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1CE" w:rsidRPr="00C201CE" w:rsidRDefault="00C201CE" w:rsidP="001073F4">
      <w:pPr>
        <w:tabs>
          <w:tab w:val="left" w:pos="0"/>
        </w:tabs>
        <w:spacing w:before="240"/>
        <w:jc w:val="right"/>
        <w:outlineLvl w:val="6"/>
        <w:rPr>
          <w:sz w:val="26"/>
          <w:szCs w:val="24"/>
        </w:rPr>
      </w:pPr>
      <w:bookmarkStart w:id="0" w:name="_Oferty_cz%252525C4%25252599%252525C5%25"/>
      <w:bookmarkStart w:id="1" w:name="_Za%252525C5%25252582%252525C4%25252585c"/>
      <w:bookmarkStart w:id="2" w:name="_Toc305761980"/>
      <w:bookmarkStart w:id="3" w:name="_Toc310591603"/>
      <w:bookmarkStart w:id="4" w:name="_Hlk499537998"/>
      <w:bookmarkStart w:id="5" w:name="_Hlk502141050"/>
      <w:r w:rsidRPr="00C201CE">
        <w:rPr>
          <w:sz w:val="26"/>
          <w:szCs w:val="24"/>
        </w:rPr>
        <w:t>Załącznik nr  1 do SIWZ</w:t>
      </w:r>
    </w:p>
    <w:p w:rsidR="00C201CE" w:rsidRPr="00C201CE" w:rsidRDefault="004515F7" w:rsidP="00C201CE">
      <w:pPr>
        <w:tabs>
          <w:tab w:val="left" w:pos="0"/>
        </w:tabs>
        <w:spacing w:before="240"/>
        <w:jc w:val="center"/>
        <w:outlineLvl w:val="6"/>
        <w:rPr>
          <w:b/>
          <w:sz w:val="26"/>
          <w:szCs w:val="24"/>
        </w:rPr>
      </w:pPr>
      <w:r w:rsidRPr="004515F7">
        <w:rPr>
          <w:b/>
          <w:sz w:val="26"/>
          <w:szCs w:val="24"/>
        </w:rPr>
        <w:t>FORMULARZ OFERTY PRZETARGOWEJ</w:t>
      </w:r>
      <w:bookmarkEnd w:id="2"/>
      <w:bookmarkEnd w:id="3"/>
    </w:p>
    <w:p w:rsidR="004515F7" w:rsidRPr="004515F7" w:rsidRDefault="004515F7" w:rsidP="004515F7">
      <w:pPr>
        <w:jc w:val="both"/>
        <w:rPr>
          <w:bCs/>
          <w:sz w:val="24"/>
          <w:lang w:eastAsia="zh-CN"/>
        </w:rPr>
      </w:pPr>
    </w:p>
    <w:p w:rsidR="00EF2601" w:rsidRPr="00EF2601" w:rsidRDefault="004515F7" w:rsidP="00EF2601">
      <w:pPr>
        <w:jc w:val="both"/>
        <w:rPr>
          <w:b/>
          <w:bCs/>
          <w:iCs/>
          <w:sz w:val="24"/>
          <w:szCs w:val="24"/>
        </w:rPr>
      </w:pPr>
      <w:r w:rsidRPr="004515F7">
        <w:rPr>
          <w:bCs/>
          <w:sz w:val="24"/>
          <w:lang w:eastAsia="zh-CN"/>
        </w:rPr>
        <w:t xml:space="preserve">Nazwa przedmiotu zamówienia: </w:t>
      </w:r>
      <w:r w:rsidRPr="004515F7">
        <w:rPr>
          <w:b/>
          <w:bCs/>
          <w:iCs/>
          <w:sz w:val="24"/>
          <w:szCs w:val="24"/>
        </w:rPr>
        <w:t xml:space="preserve"> „</w:t>
      </w:r>
      <w:r w:rsidR="00322707" w:rsidRPr="00322707">
        <w:rPr>
          <w:b/>
          <w:bCs/>
          <w:iCs/>
          <w:sz w:val="24"/>
          <w:szCs w:val="24"/>
        </w:rPr>
        <w:t>Dostaw</w:t>
      </w:r>
      <w:r w:rsidR="00322707">
        <w:rPr>
          <w:b/>
          <w:bCs/>
          <w:iCs/>
          <w:sz w:val="24"/>
          <w:szCs w:val="24"/>
        </w:rPr>
        <w:t>a, instalacja</w:t>
      </w:r>
      <w:r w:rsidR="00322707" w:rsidRPr="00322707">
        <w:rPr>
          <w:b/>
          <w:bCs/>
          <w:iCs/>
          <w:sz w:val="24"/>
          <w:szCs w:val="24"/>
        </w:rPr>
        <w:t xml:space="preserve"> i uruchomienie aparatu RTG</w:t>
      </w:r>
      <w:r w:rsidR="00D00F1A" w:rsidRPr="00D00F1A">
        <w:rPr>
          <w:b/>
          <w:bCs/>
          <w:iCs/>
          <w:sz w:val="24"/>
          <w:szCs w:val="24"/>
        </w:rPr>
        <w:t>”</w:t>
      </w:r>
      <w:r w:rsidR="00EF2601" w:rsidRPr="00EF2601">
        <w:rPr>
          <w:b/>
          <w:bCs/>
          <w:iCs/>
          <w:sz w:val="24"/>
          <w:szCs w:val="24"/>
        </w:rPr>
        <w:t>.</w:t>
      </w:r>
    </w:p>
    <w:p w:rsidR="009D3369" w:rsidRPr="009D3369" w:rsidRDefault="009D3369" w:rsidP="00EF2601">
      <w:pPr>
        <w:jc w:val="both"/>
        <w:rPr>
          <w:b/>
          <w:bCs/>
          <w:iCs/>
          <w:sz w:val="24"/>
          <w:szCs w:val="24"/>
          <w:lang w:eastAsia="zh-CN"/>
        </w:rPr>
      </w:pPr>
    </w:p>
    <w:p w:rsidR="004515F7" w:rsidRPr="004515F7" w:rsidRDefault="004515F7" w:rsidP="00D16913">
      <w:pPr>
        <w:jc w:val="center"/>
        <w:rPr>
          <w:b/>
          <w:bCs/>
          <w:sz w:val="24"/>
          <w:szCs w:val="24"/>
          <w:u w:val="single"/>
          <w:lang w:eastAsia="zh-CN"/>
        </w:rPr>
      </w:pPr>
      <w:r w:rsidRPr="004515F7">
        <w:rPr>
          <w:b/>
          <w:bCs/>
          <w:sz w:val="24"/>
          <w:szCs w:val="24"/>
          <w:u w:val="single"/>
          <w:lang w:eastAsia="zh-CN"/>
        </w:rPr>
        <w:t>Zamawiający:</w:t>
      </w:r>
    </w:p>
    <w:p w:rsidR="00322707" w:rsidRDefault="00322707" w:rsidP="004515F7">
      <w:pPr>
        <w:jc w:val="center"/>
        <w:rPr>
          <w:b/>
          <w:bCs/>
          <w:sz w:val="24"/>
          <w:lang w:eastAsia="zh-CN"/>
        </w:rPr>
      </w:pPr>
      <w:r w:rsidRPr="00322707">
        <w:rPr>
          <w:b/>
          <w:bCs/>
          <w:sz w:val="24"/>
          <w:lang w:eastAsia="zh-CN"/>
        </w:rPr>
        <w:t xml:space="preserve">Samodzielny Publiczny Zakład Opieki Zdrowotnej w Gminie Jabłonka </w:t>
      </w:r>
    </w:p>
    <w:p w:rsidR="004515F7" w:rsidRPr="004515F7" w:rsidRDefault="004515F7" w:rsidP="004515F7">
      <w:pPr>
        <w:jc w:val="center"/>
        <w:rPr>
          <w:b/>
          <w:bCs/>
          <w:sz w:val="24"/>
          <w:lang w:eastAsia="zh-CN"/>
        </w:rPr>
      </w:pPr>
      <w:r w:rsidRPr="004515F7">
        <w:rPr>
          <w:b/>
          <w:bCs/>
          <w:sz w:val="24"/>
          <w:lang w:eastAsia="zh-CN"/>
        </w:rPr>
        <w:t xml:space="preserve">ul. 3 Maja </w:t>
      </w:r>
      <w:r w:rsidR="00322707">
        <w:rPr>
          <w:b/>
          <w:bCs/>
          <w:sz w:val="24"/>
          <w:lang w:eastAsia="zh-CN"/>
        </w:rPr>
        <w:t>7</w:t>
      </w:r>
    </w:p>
    <w:p w:rsidR="004515F7" w:rsidRPr="004515F7" w:rsidRDefault="004515F7" w:rsidP="004515F7">
      <w:pPr>
        <w:jc w:val="center"/>
        <w:rPr>
          <w:b/>
          <w:bCs/>
          <w:sz w:val="24"/>
          <w:lang w:eastAsia="zh-CN"/>
        </w:rPr>
      </w:pPr>
      <w:r w:rsidRPr="004515F7">
        <w:rPr>
          <w:b/>
          <w:bCs/>
          <w:sz w:val="24"/>
          <w:lang w:eastAsia="zh-CN"/>
        </w:rPr>
        <w:t>34-480 Jabłonka</w:t>
      </w:r>
    </w:p>
    <w:p w:rsidR="004515F7" w:rsidRPr="004515F7" w:rsidRDefault="004515F7" w:rsidP="004515F7">
      <w:pPr>
        <w:tabs>
          <w:tab w:val="left" w:pos="714"/>
        </w:tabs>
        <w:spacing w:after="120"/>
        <w:rPr>
          <w:b/>
          <w:bCs/>
          <w:sz w:val="24"/>
          <w:lang w:eastAsia="zh-CN"/>
        </w:rPr>
      </w:pPr>
      <w:r w:rsidRPr="004515F7">
        <w:rPr>
          <w:b/>
          <w:bCs/>
          <w:sz w:val="24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4515F7" w:rsidRPr="004515F7" w:rsidTr="008D736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4515F7">
              <w:rPr>
                <w:b/>
                <w:bCs/>
                <w:sz w:val="24"/>
                <w:lang w:eastAsia="zh-CN"/>
              </w:rPr>
              <w:t>Nazwa Wykonawcy</w:t>
            </w:r>
          </w:p>
          <w:p w:rsidR="004515F7" w:rsidRPr="004515F7" w:rsidRDefault="004515F7" w:rsidP="004515F7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4515F7" w:rsidRPr="004515F7" w:rsidTr="008D736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4515F7">
              <w:rPr>
                <w:b/>
                <w:bCs/>
                <w:sz w:val="24"/>
                <w:lang w:eastAsia="zh-CN"/>
              </w:rPr>
              <w:t>Adres Wykonawcy</w:t>
            </w:r>
          </w:p>
          <w:p w:rsidR="004515F7" w:rsidRPr="004515F7" w:rsidRDefault="004515F7" w:rsidP="004515F7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4515F7" w:rsidRPr="004515F7" w:rsidTr="008D736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4515F7">
              <w:rPr>
                <w:b/>
                <w:bCs/>
                <w:sz w:val="24"/>
                <w:lang w:eastAsia="zh-CN"/>
              </w:rPr>
              <w:t>Nr NIP</w:t>
            </w:r>
          </w:p>
          <w:p w:rsidR="004515F7" w:rsidRPr="004515F7" w:rsidRDefault="004515F7" w:rsidP="004515F7">
            <w:pPr>
              <w:rPr>
                <w:b/>
                <w:bCs/>
                <w:sz w:val="24"/>
                <w:lang w:eastAsia="zh-CN"/>
              </w:rPr>
            </w:pPr>
            <w:r w:rsidRPr="004515F7">
              <w:rPr>
                <w:b/>
                <w:bCs/>
                <w:sz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4515F7" w:rsidRPr="004515F7" w:rsidTr="008D7362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4515F7">
              <w:rPr>
                <w:b/>
                <w:bCs/>
                <w:sz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</w:tbl>
    <w:p w:rsidR="004515F7" w:rsidRPr="004515F7" w:rsidRDefault="004515F7" w:rsidP="004515F7">
      <w:pPr>
        <w:tabs>
          <w:tab w:val="left" w:pos="1068"/>
        </w:tabs>
        <w:spacing w:after="120"/>
        <w:ind w:left="180"/>
        <w:rPr>
          <w:bCs/>
          <w:lang w:eastAsia="zh-CN"/>
        </w:rPr>
      </w:pPr>
      <w:r w:rsidRPr="004515F7">
        <w:rPr>
          <w:bCs/>
          <w:lang w:eastAsia="zh-CN"/>
        </w:rPr>
        <w:t>* wypełniać w przypadku Konsorcjum</w:t>
      </w:r>
    </w:p>
    <w:p w:rsidR="004515F7" w:rsidRPr="004515F7" w:rsidRDefault="004515F7" w:rsidP="004515F7">
      <w:pPr>
        <w:tabs>
          <w:tab w:val="left" w:pos="357"/>
        </w:tabs>
        <w:rPr>
          <w:b/>
          <w:sz w:val="24"/>
          <w:szCs w:val="24"/>
          <w:lang w:eastAsia="zh-CN"/>
        </w:rPr>
      </w:pPr>
      <w:r w:rsidRPr="004515F7">
        <w:rPr>
          <w:b/>
          <w:sz w:val="24"/>
          <w:szCs w:val="24"/>
          <w:lang w:eastAsia="zh-CN"/>
        </w:rPr>
        <w:t>2. Osoba do kontaktów (w sprawie niniejszej oferty)</w:t>
      </w:r>
    </w:p>
    <w:p w:rsidR="004515F7" w:rsidRPr="004515F7" w:rsidRDefault="004515F7" w:rsidP="004515F7">
      <w:pPr>
        <w:ind w:left="360"/>
        <w:rPr>
          <w:b/>
          <w:sz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4515F7" w:rsidRPr="004515F7" w:rsidTr="008D736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4515F7">
              <w:rPr>
                <w:b/>
                <w:sz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4515F7" w:rsidRPr="004515F7" w:rsidTr="008D736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4515F7">
              <w:rPr>
                <w:b/>
                <w:sz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4515F7" w:rsidRPr="004515F7" w:rsidTr="008D736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4515F7">
              <w:rPr>
                <w:b/>
                <w:sz w:val="22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4515F7" w:rsidRPr="004515F7" w:rsidTr="008D736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4515F7">
              <w:rPr>
                <w:b/>
                <w:sz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F7" w:rsidRPr="004515F7" w:rsidRDefault="004515F7" w:rsidP="004515F7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</w:tbl>
    <w:p w:rsidR="004515F7" w:rsidRPr="004515F7" w:rsidRDefault="004515F7" w:rsidP="004515F7">
      <w:pPr>
        <w:rPr>
          <w:sz w:val="22"/>
          <w:lang w:eastAsia="zh-CN"/>
        </w:rPr>
      </w:pPr>
    </w:p>
    <w:p w:rsidR="004515F7" w:rsidRPr="004515F7" w:rsidRDefault="004515F7" w:rsidP="004515F7">
      <w:pPr>
        <w:tabs>
          <w:tab w:val="left" w:pos="357"/>
        </w:tabs>
        <w:spacing w:after="120"/>
        <w:rPr>
          <w:b/>
          <w:sz w:val="24"/>
          <w:szCs w:val="24"/>
          <w:lang w:eastAsia="zh-CN"/>
        </w:rPr>
      </w:pPr>
      <w:r w:rsidRPr="004515F7">
        <w:rPr>
          <w:b/>
          <w:sz w:val="24"/>
          <w:szCs w:val="24"/>
          <w:lang w:eastAsia="zh-CN"/>
        </w:rPr>
        <w:t xml:space="preserve">3. Deklaracja Wykonawcy </w:t>
      </w:r>
    </w:p>
    <w:p w:rsidR="004515F7" w:rsidRPr="004515F7" w:rsidRDefault="004515F7" w:rsidP="004515F7">
      <w:pPr>
        <w:spacing w:after="120"/>
        <w:ind w:left="708"/>
        <w:rPr>
          <w:sz w:val="24"/>
          <w:szCs w:val="24"/>
          <w:lang w:eastAsia="zh-CN"/>
        </w:rPr>
      </w:pPr>
      <w:r w:rsidRPr="004515F7">
        <w:rPr>
          <w:sz w:val="24"/>
          <w:szCs w:val="24"/>
          <w:lang w:eastAsia="zh-CN"/>
        </w:rPr>
        <w:t>Niniejszym oświadczamy, że:</w:t>
      </w:r>
    </w:p>
    <w:p w:rsidR="004515F7" w:rsidRPr="004515F7" w:rsidRDefault="004515F7" w:rsidP="004515F7">
      <w:pPr>
        <w:tabs>
          <w:tab w:val="left" w:pos="680"/>
        </w:tabs>
        <w:jc w:val="both"/>
        <w:rPr>
          <w:bCs/>
          <w:sz w:val="24"/>
          <w:lang w:eastAsia="zh-CN"/>
        </w:rPr>
      </w:pPr>
      <w:r w:rsidRPr="004515F7">
        <w:rPr>
          <w:bCs/>
          <w:sz w:val="24"/>
          <w:szCs w:val="24"/>
          <w:lang w:eastAsia="zh-CN"/>
        </w:rPr>
        <w:t>3.1. Zapoznaliśmy się ze specyfikacją istotnych warunków zamówienia i przyjmujemy ją bez zastrzeżeń oraz zdobyliśmy konieczne informacje do przygotowania oferty w tym zapoznaliśmy</w:t>
      </w:r>
      <w:r w:rsidRPr="004515F7">
        <w:rPr>
          <w:bCs/>
          <w:sz w:val="24"/>
          <w:lang w:eastAsia="zh-CN"/>
        </w:rPr>
        <w:t xml:space="preserve"> się z warunkami terenowymi.</w:t>
      </w:r>
    </w:p>
    <w:p w:rsidR="00DF5097" w:rsidRPr="00DF5097" w:rsidRDefault="004515F7" w:rsidP="00DF5097">
      <w:pPr>
        <w:jc w:val="both"/>
        <w:rPr>
          <w:b/>
          <w:bCs/>
          <w:sz w:val="24"/>
          <w:lang w:eastAsia="zh-CN"/>
        </w:rPr>
      </w:pPr>
      <w:r w:rsidRPr="004515F7">
        <w:rPr>
          <w:bCs/>
          <w:sz w:val="24"/>
          <w:lang w:eastAsia="zh-CN"/>
        </w:rPr>
        <w:t>3.2. Oferujemy się wykonać zgodnie z warunkami zawartymi w specyfikacji istotnych warunków zamówienia zada</w:t>
      </w:r>
      <w:r w:rsidR="00A658C8">
        <w:rPr>
          <w:bCs/>
          <w:sz w:val="24"/>
          <w:lang w:eastAsia="zh-CN"/>
        </w:rPr>
        <w:t xml:space="preserve">ń </w:t>
      </w:r>
      <w:r w:rsidRPr="004515F7">
        <w:rPr>
          <w:bCs/>
          <w:sz w:val="24"/>
          <w:lang w:eastAsia="zh-CN"/>
        </w:rPr>
        <w:t xml:space="preserve">pn.: </w:t>
      </w:r>
      <w:r w:rsidRPr="004515F7">
        <w:rPr>
          <w:b/>
          <w:bCs/>
          <w:sz w:val="24"/>
          <w:lang w:eastAsia="zh-CN"/>
        </w:rPr>
        <w:t>„</w:t>
      </w:r>
      <w:bookmarkStart w:id="6" w:name="_Hlk499793268"/>
      <w:r w:rsidR="00322707" w:rsidRPr="00322707">
        <w:rPr>
          <w:b/>
          <w:bCs/>
          <w:sz w:val="24"/>
          <w:lang w:eastAsia="zh-CN"/>
        </w:rPr>
        <w:t>Dostawa, instalacja i uruchomienie aparatu RTG</w:t>
      </w:r>
      <w:r w:rsidR="00D00F1A" w:rsidRPr="00D00F1A">
        <w:rPr>
          <w:b/>
          <w:bCs/>
          <w:sz w:val="24"/>
          <w:lang w:eastAsia="zh-CN"/>
        </w:rPr>
        <w:t>”</w:t>
      </w:r>
      <w:r w:rsidR="00DF5097" w:rsidRPr="00DF5097">
        <w:rPr>
          <w:b/>
          <w:bCs/>
          <w:sz w:val="24"/>
          <w:lang w:eastAsia="zh-CN"/>
        </w:rPr>
        <w:t>.</w:t>
      </w:r>
    </w:p>
    <w:bookmarkEnd w:id="6"/>
    <w:p w:rsidR="004515F7" w:rsidRPr="004515F7" w:rsidRDefault="004515F7" w:rsidP="004515F7">
      <w:pPr>
        <w:tabs>
          <w:tab w:val="left" w:pos="680"/>
        </w:tabs>
        <w:rPr>
          <w:bCs/>
          <w:sz w:val="24"/>
          <w:lang w:eastAsia="zh-CN"/>
        </w:rPr>
      </w:pPr>
      <w:r w:rsidRPr="004515F7">
        <w:rPr>
          <w:b/>
          <w:bCs/>
          <w:sz w:val="24"/>
          <w:lang w:eastAsia="zh-CN"/>
        </w:rPr>
        <w:t>3.3.</w:t>
      </w:r>
      <w:r w:rsidRPr="004515F7">
        <w:rPr>
          <w:bCs/>
          <w:sz w:val="24"/>
          <w:lang w:eastAsia="zh-CN"/>
        </w:rPr>
        <w:t xml:space="preserve"> Cenę wykonania zadania oferujemy jak niżej</w:t>
      </w:r>
      <w:r w:rsidR="005250CC">
        <w:rPr>
          <w:bCs/>
          <w:sz w:val="24"/>
          <w:lang w:eastAsia="zh-CN"/>
        </w:rPr>
        <w:t xml:space="preserve"> </w:t>
      </w:r>
      <w:r w:rsidRPr="004515F7">
        <w:rPr>
          <w:bCs/>
          <w:sz w:val="24"/>
          <w:lang w:eastAsia="zh-CN"/>
        </w:rPr>
        <w:t>:</w:t>
      </w:r>
    </w:p>
    <w:p w:rsidR="00DA26F2" w:rsidRPr="004515F7" w:rsidRDefault="00DA26F2" w:rsidP="004515F7">
      <w:pPr>
        <w:tabs>
          <w:tab w:val="left" w:pos="680"/>
        </w:tabs>
        <w:jc w:val="both"/>
        <w:rPr>
          <w:bCs/>
          <w:sz w:val="24"/>
          <w:lang w:eastAsia="zh-CN"/>
        </w:rPr>
      </w:pPr>
    </w:p>
    <w:p w:rsidR="00C57A8B" w:rsidRPr="00C57A8B" w:rsidRDefault="00C57A8B" w:rsidP="00C57A8B">
      <w:pPr>
        <w:jc w:val="both"/>
        <w:rPr>
          <w:b/>
          <w:bCs/>
          <w:sz w:val="24"/>
          <w:szCs w:val="24"/>
          <w:u w:val="single"/>
        </w:rPr>
      </w:pPr>
      <w:r w:rsidRPr="00C57A8B">
        <w:rPr>
          <w:b/>
          <w:sz w:val="24"/>
          <w:szCs w:val="24"/>
          <w:u w:val="single"/>
        </w:rPr>
        <w:t xml:space="preserve">3.3.1. Po zapoznaniu się z warunkami przetargu oferujemy wykonanie zamówienia objętego zaproszeniem za </w:t>
      </w:r>
      <w:r w:rsidRPr="00C57A8B">
        <w:rPr>
          <w:b/>
          <w:bCs/>
          <w:sz w:val="24"/>
          <w:szCs w:val="24"/>
          <w:u w:val="single"/>
        </w:rPr>
        <w:t xml:space="preserve">cenę ryczałtową: </w:t>
      </w:r>
    </w:p>
    <w:p w:rsidR="00C57A8B" w:rsidRPr="00C57A8B" w:rsidRDefault="00C57A8B" w:rsidP="00C57A8B">
      <w:pPr>
        <w:jc w:val="both"/>
        <w:rPr>
          <w:bCs/>
          <w:sz w:val="24"/>
          <w:szCs w:val="24"/>
        </w:rPr>
      </w:pPr>
      <w:r w:rsidRPr="00C57A8B">
        <w:rPr>
          <w:bCs/>
          <w:sz w:val="24"/>
          <w:szCs w:val="24"/>
        </w:rPr>
        <w:t>cena brutto  =  ……………………...  zł</w:t>
      </w:r>
    </w:p>
    <w:p w:rsidR="00C57A8B" w:rsidRPr="00C57A8B" w:rsidRDefault="00C57A8B" w:rsidP="00C57A8B">
      <w:pPr>
        <w:jc w:val="both"/>
        <w:rPr>
          <w:sz w:val="24"/>
          <w:szCs w:val="24"/>
        </w:rPr>
      </w:pPr>
      <w:r w:rsidRPr="00C57A8B">
        <w:rPr>
          <w:sz w:val="24"/>
          <w:szCs w:val="24"/>
        </w:rPr>
        <w:t>słownie brutto: ..............................................................................................................................</w:t>
      </w:r>
    </w:p>
    <w:p w:rsidR="00C57A8B" w:rsidRPr="00C57A8B" w:rsidRDefault="00C57A8B" w:rsidP="00C57A8B">
      <w:pPr>
        <w:jc w:val="both"/>
        <w:rPr>
          <w:sz w:val="24"/>
          <w:szCs w:val="24"/>
        </w:rPr>
      </w:pPr>
      <w:r w:rsidRPr="00C57A8B">
        <w:rPr>
          <w:sz w:val="24"/>
          <w:szCs w:val="24"/>
        </w:rPr>
        <w:t>cena brutto zawiera obowiązujący podatek VAT</w:t>
      </w:r>
    </w:p>
    <w:p w:rsidR="00C57A8B" w:rsidRPr="00C57A8B" w:rsidRDefault="00C57A8B" w:rsidP="00C57A8B">
      <w:pPr>
        <w:jc w:val="both"/>
        <w:rPr>
          <w:b/>
          <w:sz w:val="26"/>
          <w:szCs w:val="26"/>
          <w:u w:val="single"/>
        </w:rPr>
      </w:pPr>
    </w:p>
    <w:p w:rsidR="00C57A8B" w:rsidRPr="00C57A8B" w:rsidRDefault="00C57A8B" w:rsidP="00C57A8B">
      <w:pPr>
        <w:jc w:val="both"/>
        <w:rPr>
          <w:b/>
          <w:sz w:val="24"/>
          <w:szCs w:val="24"/>
          <w:u w:val="single"/>
        </w:rPr>
      </w:pPr>
      <w:r w:rsidRPr="00C57A8B">
        <w:rPr>
          <w:b/>
          <w:sz w:val="24"/>
          <w:szCs w:val="24"/>
          <w:u w:val="single"/>
        </w:rPr>
        <w:t>3.3.2. Na przedmiot zamówienia udzielamy:</w:t>
      </w:r>
    </w:p>
    <w:p w:rsidR="00C57A8B" w:rsidRDefault="00C57A8B" w:rsidP="00C57A8B">
      <w:pPr>
        <w:jc w:val="both"/>
        <w:rPr>
          <w:sz w:val="24"/>
          <w:szCs w:val="24"/>
        </w:rPr>
      </w:pPr>
      <w:r w:rsidRPr="00C57A8B">
        <w:rPr>
          <w:sz w:val="24"/>
          <w:szCs w:val="24"/>
        </w:rPr>
        <w:t>gwarancji i rękojmi …………. miesięcy (</w:t>
      </w:r>
      <w:r w:rsidRPr="00C57A8B">
        <w:rPr>
          <w:bCs/>
          <w:sz w:val="24"/>
          <w:szCs w:val="24"/>
        </w:rPr>
        <w:t>nie krótszy niż 24 miesiące nie dłuższy niż</w:t>
      </w:r>
      <w:r>
        <w:rPr>
          <w:bCs/>
          <w:sz w:val="24"/>
          <w:szCs w:val="24"/>
        </w:rPr>
        <w:t xml:space="preserve"> </w:t>
      </w:r>
      <w:r w:rsidRPr="00C57A8B">
        <w:rPr>
          <w:bCs/>
          <w:sz w:val="24"/>
          <w:szCs w:val="24"/>
        </w:rPr>
        <w:t>60 miesięcy</w:t>
      </w:r>
      <w:r w:rsidRPr="00C57A8B">
        <w:rPr>
          <w:sz w:val="24"/>
          <w:szCs w:val="24"/>
        </w:rPr>
        <w:t>) od daty podpisania protokołu końcowego odbioru przedmiotu zamówienia.</w:t>
      </w:r>
    </w:p>
    <w:p w:rsidR="00C57A8B" w:rsidRPr="00C57A8B" w:rsidRDefault="00C57A8B" w:rsidP="00C57A8B">
      <w:pPr>
        <w:jc w:val="both"/>
        <w:rPr>
          <w:sz w:val="24"/>
          <w:szCs w:val="24"/>
        </w:rPr>
      </w:pPr>
    </w:p>
    <w:p w:rsidR="00C57A8B" w:rsidRPr="00C57A8B" w:rsidRDefault="00C57A8B" w:rsidP="00C57A8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3.3.</w:t>
      </w:r>
      <w:r w:rsidRPr="00C57A8B">
        <w:rPr>
          <w:b/>
          <w:sz w:val="26"/>
          <w:szCs w:val="26"/>
          <w:u w:val="single"/>
        </w:rPr>
        <w:t xml:space="preserve">3. Akceptuje(my) warunki umowy,  </w:t>
      </w:r>
    </w:p>
    <w:p w:rsidR="00C57A8B" w:rsidRPr="00C57A8B" w:rsidRDefault="00C57A8B" w:rsidP="00C57A8B">
      <w:pPr>
        <w:jc w:val="both"/>
        <w:rPr>
          <w:b/>
          <w:sz w:val="26"/>
          <w:szCs w:val="26"/>
          <w:u w:val="single"/>
        </w:rPr>
      </w:pPr>
      <w:r w:rsidRPr="00C57A8B">
        <w:rPr>
          <w:b/>
          <w:bCs/>
          <w:sz w:val="26"/>
          <w:szCs w:val="26"/>
          <w:u w:val="single"/>
        </w:rPr>
        <w:lastRenderedPageBreak/>
        <w:t xml:space="preserve"> termin wykonania zamówienia :  </w:t>
      </w:r>
      <w:r w:rsidR="00F27AC2">
        <w:rPr>
          <w:b/>
          <w:bCs/>
          <w:sz w:val="26"/>
          <w:szCs w:val="26"/>
          <w:u w:val="single"/>
        </w:rPr>
        <w:t>31-10-2018 roku</w:t>
      </w:r>
      <w:r w:rsidRPr="00C57A8B">
        <w:rPr>
          <w:b/>
          <w:bCs/>
          <w:sz w:val="26"/>
          <w:szCs w:val="26"/>
          <w:u w:val="single"/>
        </w:rPr>
        <w:t>.</w:t>
      </w:r>
    </w:p>
    <w:p w:rsidR="00DA26F2" w:rsidRDefault="00DA26F2" w:rsidP="004515F7">
      <w:pPr>
        <w:jc w:val="both"/>
        <w:rPr>
          <w:b/>
          <w:bCs/>
          <w:sz w:val="26"/>
          <w:szCs w:val="26"/>
        </w:rPr>
      </w:pPr>
    </w:p>
    <w:p w:rsidR="004515F7" w:rsidRPr="004515F7" w:rsidRDefault="004515F7" w:rsidP="004515F7">
      <w:pPr>
        <w:suppressAutoHyphens w:val="0"/>
        <w:jc w:val="center"/>
        <w:rPr>
          <w:bCs/>
          <w:sz w:val="24"/>
          <w:szCs w:val="24"/>
        </w:rPr>
      </w:pPr>
      <w:r w:rsidRPr="004515F7">
        <w:rPr>
          <w:bCs/>
          <w:sz w:val="24"/>
          <w:szCs w:val="24"/>
        </w:rPr>
        <w:t>***</w:t>
      </w:r>
    </w:p>
    <w:p w:rsidR="004515F7" w:rsidRP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</w:rPr>
        <w:t xml:space="preserve">Uważamy się za związanych ofertą na czas wskazany w specyfikacji istotnych warunków zamówienia. </w:t>
      </w:r>
    </w:p>
    <w:p w:rsidR="004515F7" w:rsidRP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  <w:szCs w:val="24"/>
        </w:rPr>
        <w:t>Zapoznaliśmy się w sposób wystarczający i konieczny ze szczegółowymi warunkami</w:t>
      </w:r>
      <w:r w:rsidRPr="004515F7">
        <w:rPr>
          <w:bCs/>
          <w:sz w:val="24"/>
        </w:rPr>
        <w:t xml:space="preserve"> </w:t>
      </w:r>
      <w:r w:rsidRPr="004515F7">
        <w:rPr>
          <w:bCs/>
          <w:sz w:val="24"/>
          <w:szCs w:val="24"/>
        </w:rPr>
        <w:t>przetargu zawartymi w SIWZ oraz z wszystkimi informacjami niezbędnymi do zrealizowania zamówienia. Nieznajomość powyższego stanu nie może być przyczyną dodatkowych roszczeń finansowych.</w:t>
      </w:r>
    </w:p>
    <w:p w:rsidR="001073F4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  <w:szCs w:val="24"/>
        </w:rPr>
        <w:t>Wyceniliśmy wszystkie elementy niezbędne do prawidłowego wykonania zamówieni</w:t>
      </w:r>
      <w:r w:rsidRPr="004515F7">
        <w:rPr>
          <w:bCs/>
          <w:sz w:val="24"/>
        </w:rPr>
        <w:t xml:space="preserve">a. </w:t>
      </w:r>
    </w:p>
    <w:p w:rsidR="004515F7" w:rsidRP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  <w:szCs w:val="24"/>
        </w:rPr>
        <w:t>Gwarantujemy wykonanie całości niniejszego zamówienia zgodnie z treścią: SIWZ,</w:t>
      </w:r>
      <w:r w:rsidRPr="004515F7">
        <w:rPr>
          <w:bCs/>
          <w:sz w:val="24"/>
        </w:rPr>
        <w:t xml:space="preserve"> </w:t>
      </w:r>
      <w:r w:rsidRPr="004515F7">
        <w:rPr>
          <w:bCs/>
          <w:sz w:val="24"/>
          <w:szCs w:val="24"/>
        </w:rPr>
        <w:t>wyjaśnień do SIWZ oraz jej modyfikacji.</w:t>
      </w:r>
    </w:p>
    <w:p w:rsidR="004515F7" w:rsidRP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4515F7" w:rsidRPr="005250CC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4515F7">
        <w:rPr>
          <w:bCs/>
          <w:sz w:val="24"/>
        </w:rPr>
        <w:t>Akceptujemy warunki płatności określone przez Zamawiającego w Istotnych postanowieniach umowy</w:t>
      </w:r>
      <w:r w:rsidRPr="004515F7">
        <w:rPr>
          <w:bCs/>
          <w:sz w:val="24"/>
          <w:szCs w:val="24"/>
        </w:rPr>
        <w:t>.</w:t>
      </w:r>
    </w:p>
    <w:p w:rsidR="004515F7" w:rsidRPr="0032270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5250CC">
        <w:rPr>
          <w:bCs/>
          <w:sz w:val="24"/>
        </w:rPr>
        <w:t>TAJEMNICA PRZEDESIĘBIORSTWA.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5250CC">
        <w:rPr>
          <w:b/>
          <w:bCs/>
          <w:sz w:val="24"/>
        </w:rPr>
        <w:t>.</w:t>
      </w:r>
      <w:r w:rsidRPr="005250CC">
        <w:rPr>
          <w:b/>
          <w:bCs/>
          <w:color w:val="000000"/>
          <w:sz w:val="18"/>
          <w:szCs w:val="18"/>
        </w:rPr>
        <w:t xml:space="preserve"> </w:t>
      </w:r>
      <w:r w:rsidRPr="005250CC">
        <w:rPr>
          <w:bCs/>
          <w:color w:val="000000"/>
          <w:sz w:val="24"/>
          <w:szCs w:val="24"/>
          <w:u w:val="single"/>
        </w:rPr>
        <w:t>Zamawiaj</w:t>
      </w:r>
      <w:r w:rsidRPr="005250CC">
        <w:rPr>
          <w:color w:val="000000"/>
          <w:sz w:val="24"/>
          <w:szCs w:val="24"/>
          <w:u w:val="single"/>
        </w:rPr>
        <w:t>ą</w:t>
      </w:r>
      <w:r w:rsidRPr="005250CC">
        <w:rPr>
          <w:bCs/>
          <w:color w:val="000000"/>
          <w:sz w:val="24"/>
          <w:szCs w:val="24"/>
          <w:u w:val="single"/>
        </w:rPr>
        <w:t xml:space="preserve">cy przypomina, </w:t>
      </w:r>
      <w:r w:rsidRPr="005250CC">
        <w:rPr>
          <w:color w:val="000000"/>
          <w:sz w:val="24"/>
          <w:szCs w:val="24"/>
          <w:u w:val="single"/>
        </w:rPr>
        <w:t>ż</w:t>
      </w:r>
      <w:r w:rsidRPr="005250CC">
        <w:rPr>
          <w:bCs/>
          <w:color w:val="000000"/>
          <w:sz w:val="24"/>
          <w:szCs w:val="24"/>
          <w:u w:val="single"/>
        </w:rPr>
        <w:t>e w przypadku zastrze</w:t>
      </w:r>
      <w:r w:rsidRPr="005250CC">
        <w:rPr>
          <w:color w:val="000000"/>
          <w:sz w:val="24"/>
          <w:szCs w:val="24"/>
          <w:u w:val="single"/>
        </w:rPr>
        <w:t>ż</w:t>
      </w:r>
      <w:r w:rsidRPr="005250CC">
        <w:rPr>
          <w:bCs/>
          <w:color w:val="000000"/>
          <w:sz w:val="24"/>
          <w:szCs w:val="24"/>
          <w:u w:val="single"/>
        </w:rPr>
        <w:t>enia dokumentów nale</w:t>
      </w:r>
      <w:r w:rsidRPr="005250CC">
        <w:rPr>
          <w:color w:val="000000"/>
          <w:sz w:val="24"/>
          <w:szCs w:val="24"/>
          <w:u w:val="single"/>
        </w:rPr>
        <w:t>ż</w:t>
      </w:r>
      <w:r w:rsidRPr="005250CC">
        <w:rPr>
          <w:bCs/>
          <w:color w:val="000000"/>
          <w:sz w:val="24"/>
          <w:szCs w:val="24"/>
          <w:u w:val="single"/>
        </w:rPr>
        <w:t>y do oferty zał</w:t>
      </w:r>
      <w:r w:rsidRPr="005250CC">
        <w:rPr>
          <w:color w:val="000000"/>
          <w:sz w:val="24"/>
          <w:szCs w:val="24"/>
          <w:u w:val="single"/>
        </w:rPr>
        <w:t>ą</w:t>
      </w:r>
      <w:r w:rsidRPr="005250CC">
        <w:rPr>
          <w:bCs/>
          <w:color w:val="000000"/>
          <w:sz w:val="24"/>
          <w:szCs w:val="24"/>
          <w:u w:val="single"/>
        </w:rPr>
        <w:t>czy</w:t>
      </w:r>
      <w:r w:rsidRPr="005250CC">
        <w:rPr>
          <w:color w:val="000000"/>
          <w:sz w:val="24"/>
          <w:szCs w:val="24"/>
          <w:u w:val="single"/>
        </w:rPr>
        <w:t xml:space="preserve">ć </w:t>
      </w:r>
      <w:r w:rsidRPr="005250CC">
        <w:rPr>
          <w:bCs/>
          <w:color w:val="000000"/>
          <w:sz w:val="24"/>
          <w:szCs w:val="24"/>
          <w:u w:val="single"/>
        </w:rPr>
        <w:t>dowody potwierdzaj</w:t>
      </w:r>
      <w:r w:rsidRPr="005250CC">
        <w:rPr>
          <w:color w:val="000000"/>
          <w:sz w:val="24"/>
          <w:szCs w:val="24"/>
          <w:u w:val="single"/>
        </w:rPr>
        <w:t>ą</w:t>
      </w:r>
      <w:r w:rsidRPr="005250CC">
        <w:rPr>
          <w:bCs/>
          <w:color w:val="000000"/>
          <w:sz w:val="24"/>
          <w:szCs w:val="24"/>
          <w:u w:val="single"/>
        </w:rPr>
        <w:t>ce, i</w:t>
      </w:r>
      <w:r w:rsidRPr="005250CC">
        <w:rPr>
          <w:color w:val="000000"/>
          <w:sz w:val="24"/>
          <w:szCs w:val="24"/>
          <w:u w:val="single"/>
        </w:rPr>
        <w:t xml:space="preserve">ż </w:t>
      </w:r>
      <w:r w:rsidRPr="005250CC">
        <w:rPr>
          <w:bCs/>
          <w:color w:val="000000"/>
          <w:sz w:val="24"/>
          <w:szCs w:val="24"/>
          <w:u w:val="single"/>
        </w:rPr>
        <w:t>zastrze</w:t>
      </w:r>
      <w:r w:rsidRPr="005250CC">
        <w:rPr>
          <w:color w:val="000000"/>
          <w:sz w:val="24"/>
          <w:szCs w:val="24"/>
          <w:u w:val="single"/>
        </w:rPr>
        <w:t>ż</w:t>
      </w:r>
      <w:r w:rsidRPr="005250CC">
        <w:rPr>
          <w:bCs/>
          <w:color w:val="000000"/>
          <w:sz w:val="24"/>
          <w:szCs w:val="24"/>
          <w:u w:val="single"/>
        </w:rPr>
        <w:t>one informacje stanowi</w:t>
      </w:r>
      <w:r w:rsidRPr="005250CC">
        <w:rPr>
          <w:color w:val="000000"/>
          <w:sz w:val="24"/>
          <w:szCs w:val="24"/>
          <w:u w:val="single"/>
        </w:rPr>
        <w:t xml:space="preserve">ą </w:t>
      </w:r>
      <w:r w:rsidRPr="005250CC">
        <w:rPr>
          <w:bCs/>
          <w:color w:val="000000"/>
          <w:sz w:val="24"/>
          <w:szCs w:val="24"/>
          <w:u w:val="single"/>
        </w:rPr>
        <w:t>tajemnice przedsi</w:t>
      </w:r>
      <w:r w:rsidRPr="005250CC">
        <w:rPr>
          <w:color w:val="000000"/>
          <w:sz w:val="24"/>
          <w:szCs w:val="24"/>
          <w:u w:val="single"/>
        </w:rPr>
        <w:t>ę</w:t>
      </w:r>
      <w:r w:rsidRPr="005250CC">
        <w:rPr>
          <w:bCs/>
          <w:color w:val="000000"/>
          <w:sz w:val="24"/>
          <w:szCs w:val="24"/>
          <w:u w:val="single"/>
        </w:rPr>
        <w:t>biorstwa.</w:t>
      </w:r>
    </w:p>
    <w:p w:rsidR="00322707" w:rsidRPr="00322707" w:rsidRDefault="00322707" w:rsidP="0032270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322707">
        <w:rPr>
          <w:bCs/>
          <w:sz w:val="24"/>
        </w:rPr>
        <w:t xml:space="preserve">Wymagane wadium w kwocie </w:t>
      </w:r>
      <w:r w:rsidR="00DE4F86">
        <w:rPr>
          <w:bCs/>
          <w:sz w:val="24"/>
        </w:rPr>
        <w:t>10</w:t>
      </w:r>
      <w:r>
        <w:rPr>
          <w:bCs/>
          <w:sz w:val="24"/>
        </w:rPr>
        <w:t xml:space="preserve">000,00 </w:t>
      </w:r>
      <w:r w:rsidRPr="00322707">
        <w:rPr>
          <w:bCs/>
          <w:sz w:val="24"/>
        </w:rPr>
        <w:t>zł (słownie:</w:t>
      </w:r>
      <w:r>
        <w:rPr>
          <w:bCs/>
          <w:sz w:val="24"/>
        </w:rPr>
        <w:t xml:space="preserve"> </w:t>
      </w:r>
      <w:r w:rsidR="00DE4F86">
        <w:rPr>
          <w:bCs/>
          <w:sz w:val="24"/>
        </w:rPr>
        <w:t xml:space="preserve">dziesięć </w:t>
      </w:r>
      <w:r>
        <w:rPr>
          <w:bCs/>
          <w:sz w:val="24"/>
        </w:rPr>
        <w:t>tysięcy złotych 00</w:t>
      </w:r>
      <w:r w:rsidRPr="00322707">
        <w:rPr>
          <w:bCs/>
          <w:sz w:val="24"/>
        </w:rPr>
        <w:t>/100) zostało wniesione w formie: ………………………………………………..;</w:t>
      </w:r>
    </w:p>
    <w:p w:rsidR="00322707" w:rsidRPr="00322707" w:rsidRDefault="00322707" w:rsidP="0032270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322707">
        <w:rPr>
          <w:bCs/>
          <w:sz w:val="24"/>
        </w:rPr>
        <w:t xml:space="preserve">Numer mojego konta bankowego:.................................................................................. </w:t>
      </w:r>
    </w:p>
    <w:p w:rsid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bookmarkStart w:id="7" w:name="_Hlk501458413"/>
      <w:r w:rsidRPr="005250CC">
        <w:rPr>
          <w:bCs/>
          <w:sz w:val="24"/>
        </w:rPr>
        <w:t xml:space="preserve">Oświadczam że wszystkie zapisane strony mojej oferty wraz z załącznikami są  ponumerowane i  cała oferta składa się z ............. stron. </w:t>
      </w:r>
    </w:p>
    <w:p w:rsidR="004515F7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5250CC">
        <w:rPr>
          <w:bCs/>
          <w:sz w:val="24"/>
        </w:rPr>
        <w:t xml:space="preserve">Jestem płatnikiem VAT zarejestrowanym pod numerem NIP:………………………………….. </w:t>
      </w:r>
    </w:p>
    <w:p w:rsidR="004515F7" w:rsidRPr="005250CC" w:rsidRDefault="004515F7" w:rsidP="00B807D7">
      <w:pPr>
        <w:numPr>
          <w:ilvl w:val="0"/>
          <w:numId w:val="17"/>
        </w:numPr>
        <w:tabs>
          <w:tab w:val="left" w:pos="680"/>
        </w:tabs>
        <w:suppressAutoHyphens w:val="0"/>
        <w:jc w:val="both"/>
        <w:rPr>
          <w:bCs/>
          <w:sz w:val="24"/>
        </w:rPr>
      </w:pPr>
      <w:r w:rsidRPr="005250CC">
        <w:rPr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5250CC">
        <w:rPr>
          <w:i/>
          <w:snapToGrid w:val="0"/>
          <w:sz w:val="24"/>
          <w:szCs w:val="24"/>
          <w:lang w:eastAsia="zh-CN"/>
        </w:rPr>
        <w:t>jeśli dotyczy</w:t>
      </w:r>
      <w:r w:rsidRPr="005250CC">
        <w:rPr>
          <w:snapToGrid w:val="0"/>
          <w:sz w:val="24"/>
          <w:szCs w:val="24"/>
          <w:lang w:eastAsia="zh-CN"/>
        </w:rPr>
        <w:t>):</w:t>
      </w:r>
    </w:p>
    <w:p w:rsidR="004515F7" w:rsidRPr="004515F7" w:rsidRDefault="004515F7" w:rsidP="004515F7">
      <w:pPr>
        <w:widowControl w:val="0"/>
        <w:ind w:left="778" w:right="-366"/>
        <w:jc w:val="both"/>
        <w:rPr>
          <w:snapToGrid w:val="0"/>
          <w:sz w:val="24"/>
          <w:szCs w:val="24"/>
          <w:lang w:eastAsia="zh-CN"/>
        </w:rPr>
      </w:pPr>
      <w:r w:rsidRPr="004515F7">
        <w:rPr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tbl>
      <w:tblPr>
        <w:tblpPr w:leftFromText="141" w:rightFromText="141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361"/>
        <w:gridCol w:w="4394"/>
      </w:tblGrid>
      <w:tr w:rsidR="00322707" w:rsidRPr="004515F7" w:rsidTr="00322707">
        <w:tc>
          <w:tcPr>
            <w:tcW w:w="814" w:type="dxa"/>
            <w:vAlign w:val="center"/>
          </w:tcPr>
          <w:p w:rsidR="00322707" w:rsidRPr="004515F7" w:rsidRDefault="00322707" w:rsidP="0032270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515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61" w:type="dxa"/>
            <w:vAlign w:val="center"/>
          </w:tcPr>
          <w:p w:rsidR="00322707" w:rsidRPr="004515F7" w:rsidRDefault="00322707" w:rsidP="0032270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515F7">
              <w:rPr>
                <w:b/>
                <w:sz w:val="24"/>
                <w:szCs w:val="24"/>
              </w:rPr>
              <w:t xml:space="preserve">Zakres przedmiotu zamówienia, </w:t>
            </w:r>
          </w:p>
          <w:p w:rsidR="00322707" w:rsidRPr="004515F7" w:rsidRDefault="00322707" w:rsidP="0032270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515F7">
              <w:rPr>
                <w:b/>
                <w:sz w:val="24"/>
                <w:szCs w:val="24"/>
              </w:rPr>
              <w:t>który ma zostać powierzony Podwykonawcy</w:t>
            </w:r>
          </w:p>
        </w:tc>
        <w:tc>
          <w:tcPr>
            <w:tcW w:w="4394" w:type="dxa"/>
            <w:vAlign w:val="center"/>
          </w:tcPr>
          <w:p w:rsidR="00322707" w:rsidRPr="004515F7" w:rsidRDefault="00322707" w:rsidP="00322707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4515F7">
              <w:rPr>
                <w:b/>
                <w:bCs/>
                <w:sz w:val="24"/>
                <w:szCs w:val="24"/>
              </w:rPr>
              <w:t>Firma (nazwa) lub imię i nazwisko</w:t>
            </w:r>
          </w:p>
          <w:p w:rsidR="00322707" w:rsidRPr="004515F7" w:rsidRDefault="00322707" w:rsidP="00322707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4515F7">
              <w:rPr>
                <w:b/>
                <w:bCs/>
                <w:sz w:val="24"/>
                <w:szCs w:val="24"/>
              </w:rPr>
              <w:t>oraz adres / siedziba P</w:t>
            </w:r>
            <w:r w:rsidRPr="004515F7">
              <w:rPr>
                <w:b/>
                <w:sz w:val="24"/>
                <w:szCs w:val="24"/>
              </w:rPr>
              <w:t>odwykonawcy - jeśli już znany</w:t>
            </w:r>
          </w:p>
        </w:tc>
      </w:tr>
      <w:tr w:rsidR="00322707" w:rsidRPr="004515F7" w:rsidTr="00322707">
        <w:tc>
          <w:tcPr>
            <w:tcW w:w="81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22707" w:rsidRPr="004515F7" w:rsidTr="00322707">
        <w:tc>
          <w:tcPr>
            <w:tcW w:w="81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  <w:tr w:rsidR="00322707" w:rsidRPr="004515F7" w:rsidTr="00322707">
        <w:tc>
          <w:tcPr>
            <w:tcW w:w="81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22707" w:rsidRPr="004515F7" w:rsidRDefault="00322707" w:rsidP="00322707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</w:tr>
    </w:tbl>
    <w:p w:rsidR="004515F7" w:rsidRPr="00322707" w:rsidRDefault="004515F7" w:rsidP="004515F7">
      <w:pPr>
        <w:widowControl w:val="0"/>
        <w:ind w:left="426" w:right="-366" w:firstLine="352"/>
        <w:jc w:val="both"/>
        <w:rPr>
          <w:snapToGrid w:val="0"/>
          <w:sz w:val="24"/>
          <w:szCs w:val="24"/>
          <w:lang w:eastAsia="zh-CN"/>
        </w:rPr>
      </w:pPr>
      <w:r w:rsidRPr="00322707">
        <w:rPr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050857" w:rsidRPr="00322707" w:rsidRDefault="004515F7" w:rsidP="00B807D7">
      <w:pPr>
        <w:pStyle w:val="Akapitzlist"/>
        <w:widowControl w:val="0"/>
        <w:numPr>
          <w:ilvl w:val="0"/>
          <w:numId w:val="17"/>
        </w:numPr>
        <w:ind w:left="426" w:right="-366" w:hanging="425"/>
        <w:jc w:val="both"/>
        <w:rPr>
          <w:rFonts w:ascii="Times New Roman" w:hAnsi="Times New Roman"/>
          <w:snapToGrid w:val="0"/>
          <w:sz w:val="24"/>
          <w:szCs w:val="24"/>
          <w:lang w:eastAsia="zh-CN"/>
        </w:rPr>
      </w:pPr>
      <w:r w:rsidRPr="00322707">
        <w:rPr>
          <w:rFonts w:ascii="Times New Roman" w:hAnsi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322707">
        <w:rPr>
          <w:rFonts w:ascii="Times New Roman" w:hAnsi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322707">
        <w:rPr>
          <w:rFonts w:ascii="Times New Roman" w:hAnsi="Times New Roman"/>
          <w:snapToGrid w:val="0"/>
          <w:sz w:val="24"/>
          <w:szCs w:val="24"/>
          <w:lang w:eastAsia="zh-CN"/>
        </w:rPr>
        <w:t>ie</w:t>
      </w:r>
      <w:proofErr w:type="spellEnd"/>
      <w:r w:rsidRPr="00322707">
        <w:rPr>
          <w:rFonts w:ascii="Times New Roman" w:hAnsi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322707">
        <w:rPr>
          <w:rFonts w:ascii="Times New Roman" w:hAnsi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322707">
        <w:rPr>
          <w:rFonts w:ascii="Times New Roman" w:hAnsi="Times New Roman"/>
          <w:snapToGrid w:val="0"/>
          <w:sz w:val="24"/>
          <w:szCs w:val="24"/>
          <w:lang w:eastAsia="zh-CN"/>
        </w:rPr>
        <w:t xml:space="preserve"> </w:t>
      </w:r>
      <w:r w:rsidRPr="00322707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322707">
        <w:rPr>
          <w:rFonts w:ascii="Times New Roman" w:hAnsi="Times New Roman"/>
          <w:bCs/>
          <w:iCs/>
          <w:color w:val="000000"/>
          <w:sz w:val="24"/>
          <w:szCs w:val="24"/>
        </w:rPr>
        <w:t>w przypadku korzystania z podwykonawców nale</w:t>
      </w:r>
      <w:r w:rsidRPr="00322707">
        <w:rPr>
          <w:rFonts w:ascii="Times New Roman" w:hAnsi="Times New Roman"/>
          <w:color w:val="000000"/>
          <w:sz w:val="24"/>
          <w:szCs w:val="24"/>
        </w:rPr>
        <w:t>ż</w:t>
      </w:r>
      <w:r w:rsidRPr="00322707">
        <w:rPr>
          <w:rFonts w:ascii="Times New Roman" w:hAnsi="Times New Roman"/>
          <w:bCs/>
          <w:iCs/>
          <w:color w:val="000000"/>
          <w:sz w:val="24"/>
          <w:szCs w:val="24"/>
        </w:rPr>
        <w:t>y wskazać</w:t>
      </w:r>
      <w:r w:rsidRPr="00322707">
        <w:rPr>
          <w:rFonts w:ascii="Times New Roman" w:hAnsi="Times New Roman"/>
          <w:color w:val="000000"/>
          <w:sz w:val="24"/>
          <w:szCs w:val="24"/>
        </w:rPr>
        <w:t xml:space="preserve"> te podmioty w </w:t>
      </w:r>
      <w:r w:rsidRPr="00322707">
        <w:rPr>
          <w:rFonts w:ascii="Times New Roman" w:hAnsi="Times New Roman"/>
          <w:bCs/>
          <w:iCs/>
          <w:color w:val="000000"/>
          <w:sz w:val="24"/>
          <w:szCs w:val="24"/>
        </w:rPr>
        <w:t>zał</w:t>
      </w:r>
      <w:r w:rsidRPr="00322707">
        <w:rPr>
          <w:rFonts w:ascii="Times New Roman" w:hAnsi="Times New Roman"/>
          <w:color w:val="000000"/>
          <w:sz w:val="24"/>
          <w:szCs w:val="24"/>
        </w:rPr>
        <w:t>ą</w:t>
      </w:r>
      <w:r w:rsidRPr="00322707">
        <w:rPr>
          <w:rFonts w:ascii="Times New Roman" w:hAnsi="Times New Roman"/>
          <w:bCs/>
          <w:iCs/>
          <w:color w:val="000000"/>
          <w:sz w:val="24"/>
          <w:szCs w:val="24"/>
        </w:rPr>
        <w:t>czniku nr 3 do</w:t>
      </w:r>
      <w:r w:rsidRPr="00322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707">
        <w:rPr>
          <w:rFonts w:ascii="Times New Roman" w:hAnsi="Times New Roman"/>
          <w:bCs/>
          <w:iCs/>
          <w:color w:val="000000"/>
          <w:sz w:val="24"/>
          <w:szCs w:val="24"/>
        </w:rPr>
        <w:t>SIWZ)</w:t>
      </w:r>
    </w:p>
    <w:p w:rsidR="002908A0" w:rsidRPr="00322707" w:rsidRDefault="002908A0" w:rsidP="00D82347">
      <w:pPr>
        <w:pStyle w:val="Akapitzlist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22707">
        <w:rPr>
          <w:rFonts w:ascii="Times New Roman" w:hAnsi="Times New Roman"/>
          <w:bCs/>
          <w:sz w:val="24"/>
        </w:rPr>
        <w:lastRenderedPageBreak/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322707">
        <w:rPr>
          <w:rFonts w:ascii="Times New Roman" w:hAnsi="Times New Roman"/>
          <w:bCs/>
          <w:sz w:val="24"/>
          <w:szCs w:val="24"/>
        </w:rPr>
        <w:t>(</w:t>
      </w:r>
      <w:r w:rsidRPr="00322707">
        <w:rPr>
          <w:rFonts w:ascii="Times New Roman" w:eastAsia="Lucida Sans Unicode" w:hAnsi="Times New Roman"/>
          <w:kern w:val="3"/>
          <w:sz w:val="24"/>
          <w:szCs w:val="24"/>
        </w:rPr>
        <w:t>należy zaznaczyć)</w:t>
      </w:r>
    </w:p>
    <w:p w:rsidR="002908A0" w:rsidRPr="00322707" w:rsidRDefault="00593457" w:rsidP="00D82347">
      <w:pPr>
        <w:widowControl w:val="0"/>
        <w:autoSpaceDN w:val="0"/>
        <w:ind w:left="720"/>
        <w:contextualSpacing/>
        <w:jc w:val="both"/>
        <w:textAlignment w:val="baseline"/>
        <w:rPr>
          <w:rFonts w:eastAsia="Lucida Sans Unicode"/>
          <w:kern w:val="3"/>
        </w:rPr>
      </w:pPr>
      <w:r w:rsidRPr="0032270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8A0" w:rsidRPr="00322707">
        <w:rPr>
          <w:sz w:val="24"/>
          <w:szCs w:val="24"/>
        </w:rPr>
        <w:instrText xml:space="preserve"> FORMCHECKBOX </w:instrText>
      </w:r>
      <w:r w:rsidR="00360CA3">
        <w:rPr>
          <w:sz w:val="24"/>
          <w:szCs w:val="24"/>
        </w:rPr>
      </w:r>
      <w:r w:rsidR="00360CA3">
        <w:rPr>
          <w:sz w:val="24"/>
          <w:szCs w:val="24"/>
        </w:rPr>
        <w:fldChar w:fldCharType="separate"/>
      </w:r>
      <w:r w:rsidRPr="00322707">
        <w:rPr>
          <w:sz w:val="24"/>
          <w:szCs w:val="24"/>
        </w:rPr>
        <w:fldChar w:fldCharType="end"/>
      </w:r>
      <w:r w:rsidR="002908A0" w:rsidRPr="00322707">
        <w:rPr>
          <w:sz w:val="24"/>
          <w:szCs w:val="24"/>
        </w:rPr>
        <w:t xml:space="preserve"> </w:t>
      </w:r>
      <w:hyperlink r:id="rId9" w:history="1">
        <w:r w:rsidR="002908A0" w:rsidRPr="00322707">
          <w:rPr>
            <w:rStyle w:val="Hipercze"/>
            <w:rFonts w:eastAsia="Lucida Sans Unicode"/>
            <w:kern w:val="3"/>
          </w:rPr>
          <w:t>https://prod.ceidg.gov.pl</w:t>
        </w:r>
      </w:hyperlink>
    </w:p>
    <w:p w:rsidR="002908A0" w:rsidRPr="00322707" w:rsidRDefault="002908A0" w:rsidP="00D82347">
      <w:pPr>
        <w:widowControl w:val="0"/>
        <w:autoSpaceDN w:val="0"/>
        <w:ind w:left="720"/>
        <w:contextualSpacing/>
        <w:jc w:val="both"/>
        <w:textAlignment w:val="baseline"/>
        <w:rPr>
          <w:rFonts w:eastAsia="Lucida Sans Unicode"/>
          <w:kern w:val="3"/>
        </w:rPr>
      </w:pPr>
    </w:p>
    <w:p w:rsidR="002908A0" w:rsidRPr="00322707" w:rsidRDefault="00593457" w:rsidP="00D82347">
      <w:pPr>
        <w:widowControl w:val="0"/>
        <w:autoSpaceDN w:val="0"/>
        <w:ind w:left="720"/>
        <w:contextualSpacing/>
        <w:jc w:val="both"/>
        <w:textAlignment w:val="baseline"/>
        <w:rPr>
          <w:rFonts w:eastAsia="Lucida Sans Unicode"/>
          <w:kern w:val="3"/>
        </w:rPr>
      </w:pPr>
      <w:r w:rsidRPr="0032270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08A0" w:rsidRPr="00322707">
        <w:rPr>
          <w:sz w:val="24"/>
          <w:szCs w:val="24"/>
        </w:rPr>
        <w:instrText xml:space="preserve"> FORMCHECKBOX </w:instrText>
      </w:r>
      <w:r w:rsidR="00360CA3">
        <w:rPr>
          <w:sz w:val="24"/>
          <w:szCs w:val="24"/>
        </w:rPr>
      </w:r>
      <w:r w:rsidR="00360CA3">
        <w:rPr>
          <w:sz w:val="24"/>
          <w:szCs w:val="24"/>
        </w:rPr>
        <w:fldChar w:fldCharType="separate"/>
      </w:r>
      <w:r w:rsidRPr="00322707">
        <w:rPr>
          <w:sz w:val="24"/>
          <w:szCs w:val="24"/>
        </w:rPr>
        <w:fldChar w:fldCharType="end"/>
      </w:r>
      <w:r w:rsidR="002908A0" w:rsidRPr="00322707">
        <w:rPr>
          <w:sz w:val="24"/>
          <w:szCs w:val="24"/>
        </w:rPr>
        <w:t xml:space="preserve"> </w:t>
      </w:r>
      <w:hyperlink r:id="rId10" w:history="1">
        <w:r w:rsidR="002908A0" w:rsidRPr="00322707">
          <w:rPr>
            <w:rStyle w:val="Hipercze"/>
            <w:rFonts w:eastAsia="Lucida Sans Unicode"/>
            <w:kern w:val="3"/>
          </w:rPr>
          <w:t>https://ems.ms.gov.pl</w:t>
        </w:r>
      </w:hyperlink>
    </w:p>
    <w:p w:rsidR="002908A0" w:rsidRPr="00322707" w:rsidRDefault="002908A0" w:rsidP="00D82347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</w:rPr>
      </w:pPr>
    </w:p>
    <w:p w:rsidR="002908A0" w:rsidRPr="00322707" w:rsidRDefault="002908A0" w:rsidP="00D8234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07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</w:t>
      </w:r>
    </w:p>
    <w:p w:rsidR="002908A0" w:rsidRPr="00322707" w:rsidRDefault="002908A0" w:rsidP="002908A0">
      <w:pPr>
        <w:suppressAutoHyphens w:val="0"/>
        <w:jc w:val="both"/>
        <w:rPr>
          <w:sz w:val="24"/>
          <w:szCs w:val="24"/>
        </w:rPr>
      </w:pPr>
    </w:p>
    <w:p w:rsidR="002908A0" w:rsidRPr="00322707" w:rsidRDefault="002908A0" w:rsidP="002908A0">
      <w:pPr>
        <w:suppressAutoHyphens w:val="0"/>
        <w:jc w:val="both"/>
        <w:rPr>
          <w:b/>
          <w:sz w:val="24"/>
          <w:szCs w:val="24"/>
        </w:rPr>
      </w:pPr>
      <w:r w:rsidRPr="00322707">
        <w:rPr>
          <w:sz w:val="24"/>
          <w:szCs w:val="2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 w:rsidRPr="00322707">
        <w:rPr>
          <w:rStyle w:val="Odwoanieprzypisudolnego"/>
          <w:b/>
          <w:sz w:val="24"/>
          <w:szCs w:val="24"/>
        </w:rPr>
        <w:footnoteReference w:id="1"/>
      </w:r>
    </w:p>
    <w:p w:rsidR="002908A0" w:rsidRPr="00322707" w:rsidRDefault="002908A0" w:rsidP="002908A0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2908A0" w:rsidRPr="00322707" w:rsidRDefault="002908A0" w:rsidP="00322707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22707">
        <w:rPr>
          <w:rFonts w:ascii="Times New Roman" w:hAnsi="Times New Roman"/>
          <w:sz w:val="24"/>
          <w:szCs w:val="24"/>
        </w:rPr>
        <w:t xml:space="preserve"> Jesteśmy mikroprzedsiębiorstwem bądź małym lub średnim przedsiębiorstwem</w:t>
      </w:r>
    </w:p>
    <w:p w:rsidR="002908A0" w:rsidRPr="00322707" w:rsidRDefault="002908A0" w:rsidP="002908A0">
      <w:pPr>
        <w:spacing w:line="276" w:lineRule="auto"/>
        <w:ind w:left="360"/>
        <w:jc w:val="both"/>
        <w:rPr>
          <w:sz w:val="24"/>
          <w:szCs w:val="24"/>
        </w:rPr>
      </w:pPr>
      <w:r w:rsidRPr="00322707">
        <w:rPr>
          <w:sz w:val="24"/>
          <w:szCs w:val="24"/>
        </w:rPr>
        <w:tab/>
      </w:r>
      <w:r w:rsidR="00593457" w:rsidRPr="0032270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707">
        <w:rPr>
          <w:sz w:val="24"/>
          <w:szCs w:val="24"/>
        </w:rPr>
        <w:instrText xml:space="preserve"> FORMCHECKBOX </w:instrText>
      </w:r>
      <w:r w:rsidR="00360CA3">
        <w:rPr>
          <w:sz w:val="24"/>
          <w:szCs w:val="24"/>
        </w:rPr>
      </w:r>
      <w:r w:rsidR="00360CA3">
        <w:rPr>
          <w:sz w:val="24"/>
          <w:szCs w:val="24"/>
        </w:rPr>
        <w:fldChar w:fldCharType="separate"/>
      </w:r>
      <w:r w:rsidR="00593457" w:rsidRPr="00322707">
        <w:rPr>
          <w:sz w:val="24"/>
          <w:szCs w:val="24"/>
        </w:rPr>
        <w:fldChar w:fldCharType="end"/>
      </w:r>
      <w:r w:rsidRPr="00322707">
        <w:rPr>
          <w:sz w:val="24"/>
          <w:szCs w:val="24"/>
        </w:rPr>
        <w:t xml:space="preserve"> tak</w:t>
      </w:r>
    </w:p>
    <w:p w:rsidR="002908A0" w:rsidRPr="00322707" w:rsidRDefault="002908A0" w:rsidP="002908A0">
      <w:pPr>
        <w:spacing w:line="276" w:lineRule="auto"/>
        <w:ind w:left="360"/>
        <w:jc w:val="both"/>
        <w:rPr>
          <w:sz w:val="24"/>
          <w:szCs w:val="24"/>
        </w:rPr>
      </w:pPr>
      <w:r w:rsidRPr="00322707">
        <w:rPr>
          <w:sz w:val="24"/>
          <w:szCs w:val="24"/>
        </w:rPr>
        <w:tab/>
      </w:r>
      <w:r w:rsidR="00593457" w:rsidRPr="00322707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2707">
        <w:rPr>
          <w:sz w:val="24"/>
          <w:szCs w:val="24"/>
        </w:rPr>
        <w:instrText xml:space="preserve"> FORMCHECKBOX </w:instrText>
      </w:r>
      <w:r w:rsidR="00360CA3">
        <w:rPr>
          <w:sz w:val="24"/>
          <w:szCs w:val="24"/>
        </w:rPr>
      </w:r>
      <w:r w:rsidR="00360CA3">
        <w:rPr>
          <w:sz w:val="24"/>
          <w:szCs w:val="24"/>
        </w:rPr>
        <w:fldChar w:fldCharType="separate"/>
      </w:r>
      <w:r w:rsidR="00593457" w:rsidRPr="00322707">
        <w:rPr>
          <w:sz w:val="24"/>
          <w:szCs w:val="24"/>
        </w:rPr>
        <w:fldChar w:fldCharType="end"/>
      </w:r>
      <w:r w:rsidRPr="00322707">
        <w:rPr>
          <w:sz w:val="24"/>
          <w:szCs w:val="24"/>
        </w:rPr>
        <w:t xml:space="preserve"> nie</w:t>
      </w:r>
    </w:p>
    <w:p w:rsidR="002908A0" w:rsidRPr="00322707" w:rsidRDefault="002908A0" w:rsidP="002908A0">
      <w:pPr>
        <w:pStyle w:val="Tekstprzypisudolnego"/>
        <w:ind w:hanging="12"/>
        <w:jc w:val="both"/>
        <w:rPr>
          <w:rStyle w:val="DeltaViewInsertion"/>
          <w:b w:val="0"/>
          <w:i w:val="0"/>
          <w:sz w:val="24"/>
          <w:szCs w:val="24"/>
        </w:rPr>
      </w:pPr>
      <w:r w:rsidRPr="00322707">
        <w:rPr>
          <w:rStyle w:val="DeltaViewInsertion"/>
          <w:b w:val="0"/>
          <w:i w:val="0"/>
          <w:sz w:val="24"/>
          <w:szCs w:val="24"/>
        </w:rPr>
        <w:tab/>
      </w:r>
    </w:p>
    <w:p w:rsidR="002908A0" w:rsidRPr="00322707" w:rsidRDefault="002908A0" w:rsidP="002908A0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322707">
        <w:rPr>
          <w:rStyle w:val="DeltaViewInsertion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2908A0" w:rsidRPr="00322707" w:rsidRDefault="002908A0" w:rsidP="002908A0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322707">
        <w:rPr>
          <w:rStyle w:val="DeltaViewInsertion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2908A0" w:rsidRPr="00322707" w:rsidRDefault="002908A0" w:rsidP="002908A0">
      <w:pPr>
        <w:pStyle w:val="Tekstprzypisudolnego"/>
        <w:ind w:hanging="12"/>
        <w:jc w:val="both"/>
        <w:rPr>
          <w:sz w:val="22"/>
          <w:szCs w:val="22"/>
        </w:rPr>
      </w:pPr>
      <w:r w:rsidRPr="00322707">
        <w:rPr>
          <w:rStyle w:val="DeltaViewInsertion"/>
          <w:b w:val="0"/>
          <w:i w:val="0"/>
        </w:rPr>
        <w:t>Średnie przedsiębiorstwa: przedsiębiorstwa, które nie są mikroprzedsiębiorstwami ani małymi przedsiębiorstwami</w:t>
      </w:r>
      <w:r w:rsidRPr="00322707">
        <w:rPr>
          <w:b/>
          <w:i/>
        </w:rPr>
        <w:t xml:space="preserve"> i </w:t>
      </w:r>
      <w:r w:rsidRPr="00322707">
        <w:t>które zatrudniają mniej niż 250 osób i których roczny obrót nie przekracza 50 milionów EUR lub roczna suma bilansowa nie przekracza 43 milionów EUR</w:t>
      </w:r>
      <w:r w:rsidRPr="00322707">
        <w:rPr>
          <w:sz w:val="22"/>
          <w:szCs w:val="22"/>
        </w:rPr>
        <w:t>.</w:t>
      </w:r>
    </w:p>
    <w:p w:rsidR="002908A0" w:rsidRPr="00322707" w:rsidRDefault="002908A0" w:rsidP="002908A0">
      <w:pPr>
        <w:rPr>
          <w:b/>
          <w:bCs/>
          <w:sz w:val="22"/>
          <w:szCs w:val="22"/>
          <w:u w:val="single"/>
        </w:rPr>
      </w:pPr>
    </w:p>
    <w:p w:rsidR="002908A0" w:rsidRPr="00322707" w:rsidRDefault="002908A0" w:rsidP="002908A0">
      <w:pPr>
        <w:rPr>
          <w:b/>
          <w:bCs/>
          <w:sz w:val="24"/>
          <w:szCs w:val="24"/>
        </w:rPr>
      </w:pPr>
      <w:r w:rsidRPr="00322707">
        <w:rPr>
          <w:b/>
          <w:bCs/>
          <w:sz w:val="24"/>
          <w:szCs w:val="24"/>
        </w:rPr>
        <w:t>Pochodzi z innego państwa członkowskiego Unii Europejskiej: tak*/nie*</w:t>
      </w:r>
    </w:p>
    <w:p w:rsidR="002908A0" w:rsidRPr="00322707" w:rsidRDefault="002908A0" w:rsidP="002908A0">
      <w:pPr>
        <w:rPr>
          <w:b/>
          <w:bCs/>
          <w:sz w:val="24"/>
          <w:szCs w:val="24"/>
        </w:rPr>
      </w:pPr>
      <w:r w:rsidRPr="00322707">
        <w:rPr>
          <w:b/>
          <w:bCs/>
          <w:sz w:val="24"/>
          <w:szCs w:val="24"/>
        </w:rPr>
        <w:t>Skrót literowy nazwy państwa: ……………*</w:t>
      </w:r>
    </w:p>
    <w:p w:rsidR="002908A0" w:rsidRPr="00322707" w:rsidRDefault="002908A0" w:rsidP="002908A0">
      <w:pPr>
        <w:rPr>
          <w:b/>
          <w:bCs/>
          <w:sz w:val="24"/>
          <w:szCs w:val="24"/>
        </w:rPr>
      </w:pPr>
      <w:r w:rsidRPr="00322707">
        <w:rPr>
          <w:b/>
          <w:bCs/>
          <w:sz w:val="24"/>
          <w:szCs w:val="24"/>
        </w:rPr>
        <w:t>Pochodzi z innego państwa nie będącego członkiem Unii Europejskiej: tak*/nie*</w:t>
      </w:r>
    </w:p>
    <w:p w:rsidR="002908A0" w:rsidRPr="00322707" w:rsidRDefault="002908A0" w:rsidP="002908A0">
      <w:pPr>
        <w:rPr>
          <w:b/>
          <w:bCs/>
          <w:sz w:val="24"/>
          <w:szCs w:val="24"/>
        </w:rPr>
      </w:pPr>
      <w:r w:rsidRPr="00322707">
        <w:rPr>
          <w:b/>
          <w:bCs/>
          <w:sz w:val="24"/>
          <w:szCs w:val="24"/>
        </w:rPr>
        <w:t>Skrót literowy nazwy państwa: ……………*</w:t>
      </w:r>
    </w:p>
    <w:p w:rsidR="002908A0" w:rsidRPr="00322707" w:rsidRDefault="002908A0" w:rsidP="002908A0">
      <w:pPr>
        <w:tabs>
          <w:tab w:val="left" w:pos="680"/>
        </w:tabs>
        <w:suppressAutoHyphens w:val="0"/>
        <w:ind w:left="720"/>
        <w:jc w:val="both"/>
        <w:rPr>
          <w:bCs/>
          <w:i/>
        </w:rPr>
      </w:pPr>
    </w:p>
    <w:p w:rsidR="002908A0" w:rsidRPr="00322707" w:rsidRDefault="002908A0" w:rsidP="00322707">
      <w:pPr>
        <w:pStyle w:val="Akapitzlist"/>
        <w:numPr>
          <w:ilvl w:val="0"/>
          <w:numId w:val="17"/>
        </w:numPr>
        <w:tabs>
          <w:tab w:val="left" w:pos="0"/>
        </w:tabs>
        <w:suppressAutoHyphens w:val="0"/>
        <w:jc w:val="both"/>
        <w:rPr>
          <w:rFonts w:ascii="Times New Roman" w:hAnsi="Times New Roman"/>
          <w:bCs/>
          <w:sz w:val="24"/>
          <w:szCs w:val="24"/>
        </w:rPr>
      </w:pPr>
      <w:r w:rsidRPr="00322707">
        <w:rPr>
          <w:rFonts w:ascii="Times New Roman" w:hAnsi="Times New Roman"/>
          <w:bCs/>
          <w:sz w:val="24"/>
          <w:szCs w:val="24"/>
        </w:rPr>
        <w:t xml:space="preserve">Oświadczam że wszystkie zapisane strony mojej oferty wraz z załącznikami są  ponumerowane i  cała oferta składa się z ............. stron. </w:t>
      </w:r>
    </w:p>
    <w:p w:rsidR="002908A0" w:rsidRDefault="002908A0" w:rsidP="002908A0">
      <w:pPr>
        <w:rPr>
          <w:b/>
          <w:bCs/>
          <w:sz w:val="24"/>
          <w:szCs w:val="24"/>
          <w:lang w:eastAsia="zh-CN"/>
        </w:rPr>
      </w:pPr>
    </w:p>
    <w:p w:rsidR="002908A0" w:rsidRDefault="002908A0" w:rsidP="002908A0">
      <w:pPr>
        <w:rPr>
          <w:rFonts w:ascii="Arial" w:hAnsi="Arial" w:cs="Arial"/>
          <w:bCs/>
          <w:i/>
        </w:rPr>
      </w:pPr>
      <w:r w:rsidRPr="0046610E">
        <w:rPr>
          <w:rFonts w:ascii="Arial" w:hAnsi="Arial" w:cs="Arial"/>
          <w:bCs/>
          <w:i/>
        </w:rPr>
        <w:t>* niepotrzebne skreślić.</w:t>
      </w:r>
    </w:p>
    <w:p w:rsidR="002908A0" w:rsidRPr="00522F7F" w:rsidRDefault="002908A0" w:rsidP="002908A0">
      <w:pPr>
        <w:rPr>
          <w:b/>
          <w:bCs/>
          <w:sz w:val="24"/>
          <w:szCs w:val="24"/>
          <w:lang w:eastAsia="zh-CN"/>
        </w:rPr>
      </w:pPr>
    </w:p>
    <w:p w:rsidR="002908A0" w:rsidRDefault="002908A0" w:rsidP="002908A0">
      <w:pPr>
        <w:rPr>
          <w:b/>
          <w:bCs/>
          <w:sz w:val="24"/>
          <w:szCs w:val="24"/>
          <w:lang w:eastAsia="zh-CN"/>
        </w:rPr>
      </w:pPr>
      <w:r w:rsidRPr="00807569">
        <w:rPr>
          <w:b/>
          <w:bCs/>
          <w:sz w:val="24"/>
          <w:szCs w:val="24"/>
          <w:lang w:eastAsia="zh-CN"/>
        </w:rPr>
        <w:t xml:space="preserve">Miejscowość, dn.…………  </w:t>
      </w:r>
    </w:p>
    <w:p w:rsidR="004515F7" w:rsidRPr="000D6194" w:rsidRDefault="004515F7" w:rsidP="004515F7">
      <w:pPr>
        <w:rPr>
          <w:bCs/>
          <w:sz w:val="24"/>
          <w:szCs w:val="24"/>
          <w:lang w:eastAsia="zh-CN"/>
        </w:rPr>
      </w:pPr>
      <w:r w:rsidRPr="000D6194">
        <w:rPr>
          <w:bCs/>
          <w:sz w:val="24"/>
          <w:szCs w:val="24"/>
          <w:lang w:eastAsia="zh-CN"/>
        </w:rPr>
        <w:t xml:space="preserve"> </w:t>
      </w:r>
    </w:p>
    <w:p w:rsidR="005631FA" w:rsidRPr="000D6194" w:rsidRDefault="005631FA" w:rsidP="00D16913">
      <w:pPr>
        <w:rPr>
          <w:bCs/>
          <w:sz w:val="24"/>
          <w:szCs w:val="24"/>
          <w:lang w:eastAsia="zh-CN"/>
        </w:rPr>
      </w:pP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</w:r>
      <w:r w:rsidRPr="000D6194">
        <w:rPr>
          <w:bCs/>
          <w:sz w:val="24"/>
          <w:szCs w:val="24"/>
          <w:lang w:eastAsia="zh-CN"/>
        </w:rPr>
        <w:tab/>
        <w:t>…………………………………………</w:t>
      </w:r>
    </w:p>
    <w:p w:rsidR="001073F4" w:rsidRPr="001073F4" w:rsidRDefault="001073F4" w:rsidP="001073F4">
      <w:pPr>
        <w:tabs>
          <w:tab w:val="left" w:pos="694"/>
          <w:tab w:val="left" w:pos="3828"/>
        </w:tabs>
        <w:ind w:left="3828"/>
        <w:contextualSpacing/>
        <w:jc w:val="right"/>
        <w:rPr>
          <w:bCs/>
          <w:i/>
          <w:color w:val="000000"/>
          <w:sz w:val="18"/>
          <w:szCs w:val="18"/>
        </w:rPr>
      </w:pPr>
      <w:r w:rsidRPr="00C033A3">
        <w:rPr>
          <w:rFonts w:ascii="Tahoma" w:hAnsi="Tahoma" w:cs="Tahoma"/>
          <w:bCs/>
          <w:i/>
          <w:color w:val="000000"/>
          <w:sz w:val="18"/>
          <w:szCs w:val="18"/>
        </w:rPr>
        <w:t>(</w:t>
      </w:r>
      <w:r w:rsidRPr="001073F4">
        <w:rPr>
          <w:bCs/>
          <w:i/>
          <w:color w:val="000000"/>
          <w:sz w:val="18"/>
          <w:szCs w:val="18"/>
        </w:rPr>
        <w:t>podpis/podpisy osoby/osób uprawnionych/upoważnionych</w:t>
      </w:r>
    </w:p>
    <w:p w:rsidR="002162FF" w:rsidRDefault="001073F4" w:rsidP="00D16913">
      <w:pPr>
        <w:tabs>
          <w:tab w:val="left" w:pos="694"/>
          <w:tab w:val="left" w:pos="3828"/>
        </w:tabs>
        <w:ind w:left="3828"/>
        <w:contextualSpacing/>
        <w:jc w:val="right"/>
        <w:rPr>
          <w:sz w:val="24"/>
        </w:rPr>
        <w:sectPr w:rsidR="002162FF" w:rsidSect="00F44030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390" w:right="1132" w:bottom="1135" w:left="1418" w:header="284" w:footer="709" w:gutter="0"/>
          <w:cols w:space="708"/>
          <w:docGrid w:linePitch="360"/>
        </w:sectPr>
      </w:pPr>
      <w:r w:rsidRPr="001073F4">
        <w:rPr>
          <w:bCs/>
          <w:i/>
          <w:color w:val="000000"/>
          <w:sz w:val="18"/>
          <w:szCs w:val="18"/>
        </w:rPr>
        <w:t>do reprezentowania Wykonawcy</w:t>
      </w:r>
      <w:r w:rsidRPr="00C033A3">
        <w:rPr>
          <w:rFonts w:ascii="Tahoma" w:hAnsi="Tahoma" w:cs="Tahoma"/>
          <w:bCs/>
          <w:i/>
          <w:color w:val="000000"/>
          <w:sz w:val="18"/>
          <w:szCs w:val="18"/>
        </w:rPr>
        <w:t>)</w:t>
      </w:r>
      <w:bookmarkStart w:id="8" w:name="_Hlk499198322"/>
      <w:bookmarkEnd w:id="7"/>
    </w:p>
    <w:p w:rsidR="005250CC" w:rsidRDefault="005250CC" w:rsidP="005250CC">
      <w:pPr>
        <w:suppressAutoHyphens w:val="0"/>
        <w:jc w:val="right"/>
        <w:rPr>
          <w:sz w:val="24"/>
        </w:rPr>
      </w:pPr>
      <w:r w:rsidRPr="00154399">
        <w:rPr>
          <w:sz w:val="24"/>
        </w:rPr>
        <w:lastRenderedPageBreak/>
        <w:t>Załącznik nr 1a do SIWZ</w:t>
      </w:r>
    </w:p>
    <w:p w:rsidR="00BD0B4A" w:rsidRDefault="00BD0B4A" w:rsidP="005250CC">
      <w:pPr>
        <w:suppressAutoHyphens w:val="0"/>
        <w:jc w:val="right"/>
        <w:rPr>
          <w:sz w:val="24"/>
        </w:rPr>
      </w:pPr>
      <w:r>
        <w:rPr>
          <w:sz w:val="24"/>
        </w:rPr>
        <w:t xml:space="preserve">Załącznik nr ….. do umowy </w:t>
      </w:r>
    </w:p>
    <w:p w:rsidR="001369C1" w:rsidRDefault="001369C1" w:rsidP="001369C1">
      <w:pPr>
        <w:jc w:val="center"/>
        <w:rPr>
          <w:b/>
          <w:iCs/>
          <w:sz w:val="24"/>
          <w:szCs w:val="24"/>
        </w:rPr>
      </w:pPr>
      <w:r w:rsidRPr="00966CDF">
        <w:rPr>
          <w:b/>
          <w:iCs/>
          <w:sz w:val="24"/>
          <w:szCs w:val="24"/>
        </w:rPr>
        <w:t xml:space="preserve">Minimalne parametry techniczne </w:t>
      </w:r>
    </w:p>
    <w:p w:rsidR="001369C1" w:rsidRPr="00154399" w:rsidRDefault="001369C1" w:rsidP="005250CC">
      <w:pPr>
        <w:suppressAutoHyphens w:val="0"/>
        <w:jc w:val="right"/>
        <w:rPr>
          <w:sz w:val="28"/>
        </w:rPr>
      </w:pPr>
    </w:p>
    <w:p w:rsidR="00C57A8B" w:rsidRPr="00C57A8B" w:rsidRDefault="00C57A8B" w:rsidP="00C57A8B">
      <w:pPr>
        <w:jc w:val="center"/>
        <w:rPr>
          <w:b/>
          <w:sz w:val="24"/>
          <w:szCs w:val="24"/>
        </w:rPr>
      </w:pPr>
      <w:r w:rsidRPr="00C57A8B">
        <w:rPr>
          <w:b/>
          <w:sz w:val="24"/>
          <w:szCs w:val="24"/>
        </w:rPr>
        <w:t>CYFROWY APARAT RENTGENOWSKI Z KOLUMNĄ PODŁOGOWĄ</w:t>
      </w:r>
    </w:p>
    <w:tbl>
      <w:tblPr>
        <w:tblW w:w="10250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730"/>
        <w:gridCol w:w="3811"/>
        <w:gridCol w:w="1561"/>
        <w:gridCol w:w="4148"/>
      </w:tblGrid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>OPIS PARAMETRÓW/FUNKCJI/WARUNKÓW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Warto</w:t>
            </w:r>
            <w:r w:rsidRPr="00C57A8B">
              <w:rPr>
                <w:b/>
                <w:bCs/>
                <w:sz w:val="24"/>
                <w:szCs w:val="24"/>
              </w:rPr>
              <w:t>ść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wymagana</w:t>
            </w:r>
            <w:proofErr w:type="spellEnd"/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Parametry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oferowane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b/>
                <w:bCs/>
                <w:sz w:val="24"/>
                <w:szCs w:val="24"/>
              </w:rPr>
              <w:t>ć</w:t>
            </w:r>
            <w:r w:rsidRPr="00C57A8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Urządzenie typ, model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Producent/ Firma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III.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Kraj pochodzenia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Rok produkcji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2018/ Podać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V.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Oznakowanie CE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  <w:tr w:rsidR="00C57A8B" w:rsidRPr="00C57A8B" w:rsidTr="00750253">
        <w:trPr>
          <w:trHeight w:val="1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VI.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Sprzęt fabrycznie nowy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7A8B" w:rsidRPr="00C57A8B" w:rsidRDefault="00C57A8B" w:rsidP="00C57A8B">
      <w:pPr>
        <w:jc w:val="center"/>
        <w:rPr>
          <w:sz w:val="24"/>
          <w:szCs w:val="24"/>
        </w:rPr>
      </w:pPr>
    </w:p>
    <w:p w:rsidR="00C57A8B" w:rsidRPr="00C57A8B" w:rsidRDefault="00C57A8B" w:rsidP="00C57A8B">
      <w:pPr>
        <w:rPr>
          <w:b/>
          <w:bCs/>
          <w:sz w:val="24"/>
          <w:szCs w:val="24"/>
        </w:rPr>
      </w:pPr>
    </w:p>
    <w:tbl>
      <w:tblPr>
        <w:tblW w:w="1020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559"/>
        <w:gridCol w:w="1559"/>
        <w:gridCol w:w="2552"/>
      </w:tblGrid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>OPIS PARAMETRÓW/FUNKCJI/WARUNKÓW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Warto</w:t>
            </w:r>
            <w:r w:rsidRPr="00C57A8B">
              <w:rPr>
                <w:b/>
                <w:bCs/>
                <w:sz w:val="24"/>
                <w:szCs w:val="24"/>
              </w:rPr>
              <w:t>ść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wymagana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Parametry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oferowane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b/>
                <w:bCs/>
                <w:sz w:val="24"/>
                <w:szCs w:val="24"/>
              </w:rPr>
              <w:t>ć</w:t>
            </w:r>
            <w:r w:rsidRPr="00C57A8B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F27AC2" w:rsidP="00C57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Punktacja</w:t>
            </w:r>
            <w:proofErr w:type="spellEnd"/>
          </w:p>
        </w:tc>
      </w:tr>
      <w:tr w:rsidR="00F27AC2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7AC2" w:rsidRPr="00C57A8B" w:rsidRDefault="00F27AC2" w:rsidP="00750253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7AC2" w:rsidRPr="00C57A8B" w:rsidRDefault="00F27AC2" w:rsidP="00C57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27AC2" w:rsidRPr="00C57A8B" w:rsidRDefault="00F27AC2" w:rsidP="00C57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7AC2" w:rsidRPr="00C57A8B" w:rsidRDefault="00F27AC2" w:rsidP="00C57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7AC2" w:rsidRPr="00C57A8B" w:rsidRDefault="00F27AC2" w:rsidP="00C57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>GENERATOR WYSOKIEJ CZ</w:t>
            </w:r>
            <w:r w:rsidRPr="00C57A8B">
              <w:rPr>
                <w:b/>
                <w:bCs/>
                <w:sz w:val="24"/>
                <w:szCs w:val="24"/>
              </w:rPr>
              <w:t>Ę</w:t>
            </w:r>
            <w:r w:rsidRPr="00C57A8B">
              <w:rPr>
                <w:b/>
                <w:bCs/>
                <w:sz w:val="24"/>
                <w:szCs w:val="24"/>
                <w:lang w:val="en-US"/>
              </w:rPr>
              <w:t>STOTLIWO</w:t>
            </w:r>
            <w:r w:rsidRPr="00C57A8B">
              <w:rPr>
                <w:b/>
                <w:bCs/>
                <w:sz w:val="24"/>
                <w:szCs w:val="24"/>
              </w:rPr>
              <w:t>Ś</w:t>
            </w:r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CI – 1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Moc wyjściowa generatora nie mniej niż 50 [kW]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Automatyka ekspozycji [AEC] dla detektora w stole i stojaku płucnym – min. 3 komory jonizacyjne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Zakres napięć lampy co najmniej w przedziale 40 – 150 [</w:t>
            </w:r>
            <w:proofErr w:type="spellStart"/>
            <w:r w:rsidRPr="00C57A8B">
              <w:rPr>
                <w:sz w:val="24"/>
                <w:szCs w:val="24"/>
              </w:rPr>
              <w:t>kV</w:t>
            </w:r>
            <w:proofErr w:type="spellEnd"/>
            <w:r w:rsidRPr="00C57A8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Zakres ustawień </w:t>
            </w:r>
            <w:proofErr w:type="spellStart"/>
            <w:r w:rsidRPr="00C57A8B">
              <w:rPr>
                <w:sz w:val="24"/>
                <w:szCs w:val="24"/>
              </w:rPr>
              <w:t>mAs</w:t>
            </w:r>
            <w:proofErr w:type="spellEnd"/>
            <w:r w:rsidRPr="00C57A8B">
              <w:rPr>
                <w:sz w:val="24"/>
                <w:szCs w:val="24"/>
              </w:rPr>
              <w:t xml:space="preserve"> co najmniej w przedziale 0,1 – 500 [</w:t>
            </w:r>
            <w:proofErr w:type="spellStart"/>
            <w:r w:rsidRPr="00C57A8B">
              <w:rPr>
                <w:sz w:val="24"/>
                <w:szCs w:val="24"/>
              </w:rPr>
              <w:t>mAs</w:t>
            </w:r>
            <w:proofErr w:type="spellEnd"/>
            <w:r w:rsidRPr="00C57A8B"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Zakres ustawień </w:t>
            </w:r>
            <w:proofErr w:type="spellStart"/>
            <w:r w:rsidRPr="00C57A8B">
              <w:rPr>
                <w:sz w:val="24"/>
                <w:szCs w:val="24"/>
              </w:rPr>
              <w:t>mA</w:t>
            </w:r>
            <w:proofErr w:type="spellEnd"/>
            <w:r w:rsidRPr="00C57A8B">
              <w:rPr>
                <w:sz w:val="24"/>
                <w:szCs w:val="24"/>
              </w:rPr>
              <w:t xml:space="preserve"> co najmniej w przedziale 10 – 630 </w:t>
            </w:r>
            <w:proofErr w:type="spellStart"/>
            <w:r w:rsidRPr="00C57A8B">
              <w:rPr>
                <w:sz w:val="24"/>
                <w:szCs w:val="24"/>
              </w:rPr>
              <w:t>mA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Zakres ustawień czasu co najmniej w przedziale 1 ms – 10 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Technika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1,2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punktowa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91580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Programy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anatomiczne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minimum 500.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500 –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˃500 – 10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b/>
                <w:bCs/>
                <w:sz w:val="24"/>
                <w:szCs w:val="24"/>
              </w:rPr>
              <w:t>ZAWIESZENIE PODŁOGOWE  LAMPY  RTG – 1 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Lampa RTG zawieszona na kolumnie podłogowej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0612CC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</w:rPr>
              <w:t xml:space="preserve">Obrót kolumny wokół osi pionowej min. </w:t>
            </w:r>
            <w:r w:rsidRPr="00C57A8B">
              <w:rPr>
                <w:sz w:val="24"/>
                <w:szCs w:val="24"/>
                <w:lang w:val="en-US"/>
              </w:rPr>
              <w:t xml:space="preserve">+/- 180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stopni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0612CC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Przesuw  kolumny z lampą RTG wzdłuż stołu min. 200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200 cm –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C57A8B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˃200 – 5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Ruch lampy w pionie min 150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F2DA8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Przesuw poprzeczny, teleskopowy lampy RTG nad stołem min. 30 cm</w:t>
            </w:r>
          </w:p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C57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F2DA8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Max odległość ogniska lampy od podłogi min. 200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F2DA8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Cyfrowe wyświetlanie na kołpaku przy lampie RTG odległości SID oraz kąta obrotu lampy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F2DA8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LAMPA RTG – 1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Lampa RTG z wirującą anodą min. 3000 </w:t>
            </w:r>
            <w:proofErr w:type="spellStart"/>
            <w:r w:rsidRPr="00C57A8B">
              <w:rPr>
                <w:sz w:val="24"/>
                <w:szCs w:val="24"/>
              </w:rPr>
              <w:t>obr</w:t>
            </w:r>
            <w:proofErr w:type="spellEnd"/>
            <w:r w:rsidRPr="00C57A8B">
              <w:rPr>
                <w:sz w:val="24"/>
                <w:szCs w:val="24"/>
              </w:rPr>
              <w:t xml:space="preserve"> / min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Pojemność cieplna anody min. 300 </w:t>
            </w:r>
            <w:proofErr w:type="spellStart"/>
            <w:r w:rsidRPr="00C57A8B">
              <w:rPr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Szybkość chłodzenia anody min 63kHU/min.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Pojemność cieplna kołpaka min. 1240 </w:t>
            </w:r>
            <w:proofErr w:type="spellStart"/>
            <w:r w:rsidRPr="00C57A8B">
              <w:rPr>
                <w:sz w:val="24"/>
                <w:szCs w:val="24"/>
              </w:rPr>
              <w:t>kHU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Szybkość chłodzenia kołpaka min. 15 </w:t>
            </w:r>
            <w:proofErr w:type="spellStart"/>
            <w:r w:rsidRPr="00C57A8B">
              <w:rPr>
                <w:sz w:val="24"/>
                <w:szCs w:val="24"/>
              </w:rPr>
              <w:t>kHU</w:t>
            </w:r>
            <w:proofErr w:type="spellEnd"/>
            <w:r w:rsidRPr="00C57A8B">
              <w:rPr>
                <w:sz w:val="24"/>
                <w:szCs w:val="24"/>
              </w:rPr>
              <w:t>/min.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</w:rPr>
              <w:t xml:space="preserve">Obrót lampy wokół osi poziomej min. </w:t>
            </w:r>
            <w:r w:rsidRPr="00C57A8B">
              <w:rPr>
                <w:sz w:val="24"/>
                <w:szCs w:val="24"/>
                <w:lang w:val="en-US"/>
              </w:rPr>
              <w:t xml:space="preserve">+/- 150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stopni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Ma</w:t>
            </w:r>
            <w:r w:rsidRPr="00C57A8B">
              <w:rPr>
                <w:sz w:val="24"/>
                <w:szCs w:val="24"/>
              </w:rPr>
              <w:t>ł</w:t>
            </w:r>
            <w:r w:rsidRPr="00C57A8B"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ognisko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>: max 0,6 mm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Du</w:t>
            </w:r>
            <w:r w:rsidRPr="00C57A8B">
              <w:rPr>
                <w:sz w:val="24"/>
                <w:szCs w:val="24"/>
              </w:rPr>
              <w:t>ż</w:t>
            </w:r>
            <w:r w:rsidRPr="00C57A8B">
              <w:rPr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ognisko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>: max 1,2 mm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Moc małego ogniska min. 20 kW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Moc dużego ogniska min. 50 kW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D1077A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>STÓ</w:t>
            </w:r>
            <w:r w:rsidRPr="00C57A8B">
              <w:rPr>
                <w:b/>
                <w:bCs/>
                <w:sz w:val="24"/>
                <w:szCs w:val="24"/>
              </w:rPr>
              <w:t>Ł</w:t>
            </w:r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 RTG – 1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Przygotowany do współpracy z oferowanym detektorem bezprzewodowym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9561E2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Stacjonarny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mocowany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do pod</w:t>
            </w:r>
            <w:r w:rsidRPr="00C57A8B">
              <w:rPr>
                <w:sz w:val="24"/>
                <w:szCs w:val="24"/>
              </w:rPr>
              <w:t>ł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ogi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9561E2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Elektrycznie regulowana wysokość blatu stołu.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9561E2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Najniższe położenie blatu (od podłogi) max 51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51 cm – 0 pkt</w:t>
            </w:r>
          </w:p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˂51 cm – 5 pkt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Najwyższe położenie blatu (od podłogi) min. 90 cm.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Ruch poprzeczny blatu min. 24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Ruch wzdłużny blatu min. 110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Zakresu ruchu detektora w stole min. 50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D</w:t>
            </w:r>
            <w:r w:rsidRPr="00C57A8B">
              <w:rPr>
                <w:sz w:val="24"/>
                <w:szCs w:val="24"/>
              </w:rPr>
              <w:t>ł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ugo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blatu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min. 220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Szeroko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blatu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min. 80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Max. waga pacjenta przy zachowaniu pełnej funkcjonalności </w:t>
            </w:r>
            <w:r w:rsidRPr="00C57A8B">
              <w:rPr>
                <w:sz w:val="24"/>
                <w:szCs w:val="24"/>
              </w:rPr>
              <w:lastRenderedPageBreak/>
              <w:t>stołu - min. 200 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Łatwo wyjmowana (bez użycia narzędzi) kratka </w:t>
            </w:r>
            <w:proofErr w:type="spellStart"/>
            <w:r w:rsidRPr="00C57A8B">
              <w:rPr>
                <w:sz w:val="24"/>
                <w:szCs w:val="24"/>
              </w:rPr>
              <w:t>przeciwrozproszeniowa</w:t>
            </w:r>
            <w:proofErr w:type="spellEnd"/>
            <w:r w:rsidRPr="00C57A8B">
              <w:rPr>
                <w:sz w:val="24"/>
                <w:szCs w:val="24"/>
              </w:rPr>
              <w:t xml:space="preserve"> min. 40 l/cm  z ogniskową 100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140A2A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b/>
                <w:bCs/>
                <w:sz w:val="24"/>
                <w:szCs w:val="24"/>
              </w:rPr>
              <w:t>STOJAK DO ZDJĘĆ PŁUCNYCH – 1 szt.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Przygotowany do współpracy z oferowanym detektorem bezprzewodowym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Zakres ruchu pionowego min. 150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Hamulce elektromagnetyczne ruchu pionowego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Minimalna odległość środka detektora od podłogi max 40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Odległość płyta detektor max 4,5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Łatwo wyjmowana (bez użycia narzędzi) kratka </w:t>
            </w:r>
            <w:proofErr w:type="spellStart"/>
            <w:r w:rsidRPr="00C57A8B">
              <w:rPr>
                <w:sz w:val="24"/>
                <w:szCs w:val="24"/>
              </w:rPr>
              <w:t>przeciwrozproszeniowa</w:t>
            </w:r>
            <w:proofErr w:type="spellEnd"/>
            <w:r w:rsidRPr="00C57A8B">
              <w:rPr>
                <w:sz w:val="24"/>
                <w:szCs w:val="24"/>
              </w:rPr>
              <w:t xml:space="preserve"> min. 40 l/cm z ogniskową 150 cm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85509F">
              <w:rPr>
                <w:szCs w:val="24"/>
              </w:rPr>
              <w:t>Bez punktacji</w:t>
            </w:r>
          </w:p>
        </w:tc>
      </w:tr>
      <w:tr w:rsidR="00C57A8B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b/>
                <w:bCs/>
                <w:sz w:val="24"/>
                <w:szCs w:val="24"/>
              </w:rPr>
              <w:t>DETEKTOR BEZPRZEWODOWY – 1szt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Detektor  bezprzewodowy typu „ </w:t>
            </w:r>
            <w:proofErr w:type="spellStart"/>
            <w:r w:rsidRPr="00C57A8B">
              <w:rPr>
                <w:sz w:val="24"/>
                <w:szCs w:val="24"/>
              </w:rPr>
              <w:t>flat</w:t>
            </w:r>
            <w:proofErr w:type="spellEnd"/>
            <w:r w:rsidRPr="00C57A8B">
              <w:rPr>
                <w:sz w:val="24"/>
                <w:szCs w:val="24"/>
              </w:rPr>
              <w:t xml:space="preserve"> panel”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Akumulatory  do zasilania detektora min. 2 </w:t>
            </w:r>
            <w:proofErr w:type="spellStart"/>
            <w:r w:rsidRPr="00C57A8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Ładowarka do jednoczesnego ładowania 2 akumulatorów detektora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Model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typ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detektora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Detektor scyntylacyjny o wysokiej czułości zbudowany z materiału </w:t>
            </w:r>
            <w:proofErr w:type="spellStart"/>
            <w:r w:rsidRPr="00C57A8B">
              <w:rPr>
                <w:sz w:val="24"/>
                <w:szCs w:val="24"/>
              </w:rPr>
              <w:t>Csl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Wielkość detektora min. 35 x 43cm (+/- 0,5cm)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CF2311">
              <w:rPr>
                <w:szCs w:val="24"/>
              </w:rPr>
              <w:t>Bez punktacji</w:t>
            </w:r>
          </w:p>
        </w:tc>
      </w:tr>
      <w:tr w:rsidR="00C57A8B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Wielko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pixela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max. 126 µm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126 µm- 0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˂126 µm – 10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57A8B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Rozdzielczo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detektora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min. 9 MP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9 MP –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˃9 MP – 10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57A8B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Grubo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detektora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max 16 mm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E15399" w:rsidP="00E153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Bez punktacji</w:t>
            </w:r>
          </w:p>
        </w:tc>
      </w:tr>
      <w:tr w:rsidR="00C57A8B" w:rsidRPr="00F32232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750253" w:rsidRDefault="00C57A8B" w:rsidP="00750253">
            <w:pPr>
              <w:rPr>
                <w:sz w:val="24"/>
                <w:szCs w:val="24"/>
              </w:rPr>
            </w:pPr>
            <w:r w:rsidRPr="00750253">
              <w:rPr>
                <w:sz w:val="24"/>
                <w:szCs w:val="24"/>
              </w:rPr>
              <w:t xml:space="preserve">Rozdzielczość liniowa </w:t>
            </w:r>
            <w:proofErr w:type="spellStart"/>
            <w:r w:rsidRPr="00750253">
              <w:rPr>
                <w:sz w:val="24"/>
                <w:szCs w:val="24"/>
              </w:rPr>
              <w:t>detekotra</w:t>
            </w:r>
            <w:proofErr w:type="spellEnd"/>
            <w:r w:rsidRPr="00750253">
              <w:rPr>
                <w:sz w:val="24"/>
                <w:szCs w:val="24"/>
              </w:rPr>
              <w:t xml:space="preserve"> min. 3,9 </w:t>
            </w:r>
            <w:proofErr w:type="spellStart"/>
            <w:r w:rsidRPr="00750253">
              <w:rPr>
                <w:sz w:val="24"/>
                <w:szCs w:val="24"/>
              </w:rPr>
              <w:t>lp</w:t>
            </w:r>
            <w:proofErr w:type="spellEnd"/>
            <w:r w:rsidRPr="00750253">
              <w:rPr>
                <w:sz w:val="24"/>
                <w:szCs w:val="24"/>
              </w:rPr>
              <w:t>/mm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3,9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lp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/mm –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˃3,9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lp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/mm – 10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57A8B" w:rsidRPr="00F32232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750253" w:rsidRDefault="00C57A8B" w:rsidP="00750253">
            <w:pPr>
              <w:rPr>
                <w:sz w:val="24"/>
                <w:szCs w:val="24"/>
              </w:rPr>
            </w:pPr>
            <w:r w:rsidRPr="00750253">
              <w:rPr>
                <w:sz w:val="24"/>
                <w:szCs w:val="24"/>
              </w:rPr>
              <w:t>Waga detektora z baterią max. 2,5 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2,5 kg – 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  <w:p w:rsidR="00C57A8B" w:rsidRPr="00C57A8B" w:rsidRDefault="00C57A8B" w:rsidP="00E15399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˂2,5kg – 10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pkt</w:t>
            </w:r>
            <w:proofErr w:type="spellEnd"/>
          </w:p>
        </w:tc>
      </w:tr>
      <w:tr w:rsidR="00C57A8B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G</w:t>
            </w:r>
            <w:proofErr w:type="spellStart"/>
            <w:r w:rsidRPr="00C57A8B">
              <w:rPr>
                <w:sz w:val="24"/>
                <w:szCs w:val="24"/>
              </w:rPr>
              <w:t>łę</w:t>
            </w:r>
            <w:r w:rsidRPr="00C57A8B">
              <w:rPr>
                <w:sz w:val="24"/>
                <w:szCs w:val="24"/>
                <w:lang w:val="en-US"/>
              </w:rPr>
              <w:t>boko</w:t>
            </w:r>
            <w:r w:rsidRPr="00C57A8B">
              <w:rPr>
                <w:sz w:val="24"/>
                <w:szCs w:val="24"/>
              </w:rPr>
              <w:t>ść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przetwarzania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 min. 16 bit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E15399" w:rsidP="00E153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</w:rPr>
              <w:t>Bez punktacji</w:t>
            </w:r>
          </w:p>
        </w:tc>
      </w:tr>
      <w:tr w:rsidR="00C57A8B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Klasa wodoodporności detektora min. IPX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57A8B" w:rsidRPr="00C57A8B" w:rsidRDefault="00C57A8B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57A8B" w:rsidRPr="00C57A8B" w:rsidRDefault="00C57A8B" w:rsidP="00E15399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IPX 6 – 0 pkt</w:t>
            </w:r>
          </w:p>
          <w:p w:rsidR="00C57A8B" w:rsidRPr="00C57A8B" w:rsidRDefault="00C57A8B" w:rsidP="00E15399">
            <w:pPr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˃IPX 6 – 10 pkt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Maksymalne obciążenie detektora bez dodatkowej obudowy min 200 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Ilość ekspozycji możliwych do wykonania na 1 baterii bez konieczności ładowania min. 140 ekspozycji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Czas pełnego naładowania akumulatora max 3h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Pamięć wewnętrzna detektora min. 90 zdjęć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 xml:space="preserve">TAK,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Wskaźnik naładowania baterii znajdujący się na obudowie detektora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r w:rsidRPr="00C57A8B">
              <w:rPr>
                <w:b/>
                <w:bCs/>
                <w:sz w:val="24"/>
                <w:szCs w:val="24"/>
                <w:lang w:val="en-US"/>
              </w:rPr>
              <w:t xml:space="preserve">KONSOLA OPERATORA – 1 </w:t>
            </w:r>
            <w:proofErr w:type="spellStart"/>
            <w:r w:rsidRPr="00C57A8B">
              <w:rPr>
                <w:b/>
                <w:bCs/>
                <w:sz w:val="24"/>
                <w:szCs w:val="24"/>
                <w:lang w:val="en-US"/>
              </w:rPr>
              <w:t>szt</w:t>
            </w:r>
            <w:proofErr w:type="spellEnd"/>
            <w:r w:rsidRPr="00C57A8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CCCCCC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Oprogramowanie sterujące detektorem oraz zaoferowany detektor wyprodukowane przez tego samego producenta. Dołączyć autoryzację producenta detektora i oprogramowania potwierdzające, że oferent ma prawo do ich sprzedaży, serwisowania.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Wspólna konsola operatora do sterowania aparatem RTG, generatorem, detektorem  i zarządzania obrazami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Pełne oprogramowanie konsoli operatora w języku polskim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Płaski, kolorowy monitor LCD, o przekątnej nie mniejszej niż 21 [cal]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Wyświetlanie i regulacja parametrów ekspozycji (</w:t>
            </w:r>
            <w:proofErr w:type="spellStart"/>
            <w:r w:rsidRPr="00C57A8B">
              <w:rPr>
                <w:sz w:val="24"/>
                <w:szCs w:val="24"/>
              </w:rPr>
              <w:t>kV</w:t>
            </w:r>
            <w:proofErr w:type="spellEnd"/>
            <w:r w:rsidRPr="00C57A8B">
              <w:rPr>
                <w:sz w:val="24"/>
                <w:szCs w:val="24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</w:rPr>
              <w:t>mA</w:t>
            </w:r>
            <w:proofErr w:type="spellEnd"/>
            <w:r w:rsidRPr="00C57A8B">
              <w:rPr>
                <w:sz w:val="24"/>
                <w:szCs w:val="24"/>
              </w:rPr>
              <w:t>)  bezpośrednio na konsoli operatora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Wyświetlany w procentach stopień nagrzania lampy RTG na konsoli operatora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Wyświetlanie stopnia naładowania baterii detektora na konsoli operatora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Wyświetlanie poziomu połączenia sieciowego pomiędzy konsolą, a detektorem na konsoli operatora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Dostęp do konsoli aparatu tylko dla osób uprawnionych.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750253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750253">
              <w:rPr>
                <w:sz w:val="24"/>
                <w:szCs w:val="24"/>
                <w:lang w:val="en-US"/>
              </w:rPr>
              <w:t>Moduły</w:t>
            </w:r>
            <w:proofErr w:type="spellEnd"/>
            <w:r w:rsidRPr="00750253">
              <w:rPr>
                <w:sz w:val="24"/>
                <w:szCs w:val="24"/>
                <w:lang w:val="en-US"/>
              </w:rPr>
              <w:t xml:space="preserve"> DICOM: Print, Storage, Send, MPPS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wpisywania danych demograficznych bezpośrednio na konsoli operatora.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Czas dostępu do gotowego obrazu od momentu ekspozycji nie dłuższy niż 2 [sek.]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  <w:proofErr w:type="spellStart"/>
            <w:r w:rsidRPr="00C57A8B">
              <w:rPr>
                <w:sz w:val="24"/>
                <w:szCs w:val="24"/>
                <w:lang w:val="en-US"/>
              </w:rPr>
              <w:t>Tak</w:t>
            </w:r>
            <w:proofErr w:type="spellEnd"/>
            <w:r w:rsidRPr="00C57A8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7A8B">
              <w:rPr>
                <w:sz w:val="24"/>
                <w:szCs w:val="24"/>
                <w:lang w:val="en-US"/>
              </w:rPr>
              <w:t>poda</w:t>
            </w:r>
            <w:proofErr w:type="spellEnd"/>
            <w:r w:rsidRPr="00C57A8B">
              <w:rPr>
                <w:sz w:val="24"/>
                <w:szCs w:val="24"/>
              </w:rPr>
              <w:t>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b/>
                <w:bCs/>
                <w:sz w:val="24"/>
                <w:szCs w:val="24"/>
              </w:rPr>
              <w:t>WYMAGANIA DODATKOWE /GWARANCJA/SERWIS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spacing w:before="100" w:after="10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  <w:r w:rsidRPr="00C57A8B">
              <w:rPr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Długość pełnej gwarancji na wszystkie oferowane systemy(nie dopuszcza się gwarancji w formie ubezpieczenia)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Min. 24 miesiące</w:t>
            </w:r>
          </w:p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podać</w:t>
            </w:r>
            <w:r w:rsidRPr="00C57A8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Czas przystąpienia do napraw maks.48 godz. od zgłoszenia awarii z wyłączeniem dni ustawowo wolnych od pracy. Czas naprawy przedłuża okres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Instrukcje obsługi w języku polskim do wszystkich oferowanych składowych systemów - dostarczone wraz z aparatami w postaci wydrukowanej i elektronicznej, zakres drukowanych instrukcji do uzgodnienia z Zamawiającym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Dokumentacja serwisowa do wszystkich oferowanych składowych sprzętu. Paszport.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przeprowadzania zdalnej diagnostyki serwisowej systemów za pomocą sieci teleinformatycznej, poprzez zestawienie pod kontrolą Zamawiającego, chronione regułami VPN łącze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 okresie gwarancyjnym wykonywanie bezpłatnych przeglądów oraz serwisowanie zgodnie z wymaganiami/ zaleceniami producenta, ostatni na koniec gwarancji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Szkolenie personelu obsługującego aparaturę w siedzibie Zamawiającego przez okres adekwatny do zapotrzebowania ,protokół szkolenia dołączyć do protokołu końcowego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Autoryzowany Serwis gwarancyjny i pogwarancyjny z siedzibą w Polsce</w:t>
            </w:r>
            <w:r w:rsidRPr="00C57A8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 adres i dane kontaktowe</w:t>
            </w:r>
          </w:p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750253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Gwarancja serwisu pogwarancyjnego i dostępność części zamiennych [min 10 lat]</w:t>
            </w:r>
            <w:r w:rsidRPr="00C57A8B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rPr>
                <w:b/>
                <w:sz w:val="24"/>
                <w:szCs w:val="24"/>
                <w:lang w:val="en-US"/>
              </w:rPr>
            </w:pPr>
            <w:r w:rsidRPr="00C57A8B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b/>
                <w:sz w:val="24"/>
                <w:szCs w:val="24"/>
              </w:rPr>
              <w:t xml:space="preserve">STACJA ROBOCZA Z SYSTEMEM PACS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750253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Przeglądanie i przetwarzanie danych obrazów medycznych, zgodną ze </w:t>
            </w:r>
            <w:r w:rsidRPr="00C57A8B">
              <w:rPr>
                <w:sz w:val="24"/>
                <w:szCs w:val="24"/>
              </w:rPr>
              <w:lastRenderedPageBreak/>
              <w:t>standardem DICOM w wersji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importowania zdjęć w standardzie DICOM z dysku, z dysku CD/DVD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przesyłania obrazów DICOM drogą e-mail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eksportowania na dysk przenośny i na CD/DVD z podstawową przeglądarką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Możliwość eksportu do formatu </w:t>
            </w:r>
            <w:proofErr w:type="spellStart"/>
            <w:r w:rsidRPr="00C57A8B">
              <w:rPr>
                <w:sz w:val="24"/>
                <w:szCs w:val="24"/>
              </w:rPr>
              <w:t>avi</w:t>
            </w:r>
            <w:proofErr w:type="spellEnd"/>
            <w:r w:rsidRPr="00C57A8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eksportu do JPEG/BMP/TIFF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rPr>
          <w:trHeight w:val="1"/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Możliwość importu plików JPEG/BMP/TIFF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Pr="00C57A8B" w:rsidRDefault="00E15399" w:rsidP="00750253">
            <w:pPr>
              <w:jc w:val="center"/>
              <w:rPr>
                <w:sz w:val="24"/>
                <w:szCs w:val="24"/>
                <w:lang w:val="en-US"/>
              </w:rPr>
            </w:pPr>
            <w:r w:rsidRPr="00C57A8B">
              <w:rPr>
                <w:sz w:val="24"/>
                <w:szCs w:val="24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399" w:rsidRPr="00C57A8B" w:rsidRDefault="00E15399" w:rsidP="0075025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Moduł </w:t>
            </w:r>
            <w:proofErr w:type="spellStart"/>
            <w:r w:rsidRPr="00C57A8B">
              <w:rPr>
                <w:sz w:val="24"/>
                <w:szCs w:val="24"/>
              </w:rPr>
              <w:t>teleradiologii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Płaski, kolorowy monitor LCD, o przekątnej nie mniejszej niż 21 [cal]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Komputer PC minimum: procesor czterordzeniowy 3,0GHz, pamięć RAM 4 GB, dysk twardy 2 x 500GB SATA NCQ 3 </w:t>
            </w:r>
            <w:proofErr w:type="spellStart"/>
            <w:r w:rsidRPr="00C57A8B">
              <w:rPr>
                <w:sz w:val="24"/>
                <w:szCs w:val="24"/>
              </w:rPr>
              <w:t>Gb</w:t>
            </w:r>
            <w:proofErr w:type="spellEnd"/>
            <w:r w:rsidRPr="00C57A8B">
              <w:rPr>
                <w:sz w:val="24"/>
                <w:szCs w:val="24"/>
              </w:rPr>
              <w:t>/s, karta graficzna z wbudowaną pamięcią min. 256MB i złączem DVI-D,  karta sieciowa 1000Mb/s, napęd CD/ DVD  R-RW, klawiatura, myszka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</w:t>
            </w:r>
            <w:r>
              <w:rPr>
                <w:sz w:val="24"/>
                <w:szCs w:val="24"/>
              </w:rPr>
              <w:t xml:space="preserve"> </w:t>
            </w:r>
            <w:r w:rsidRPr="00C57A8B">
              <w:rPr>
                <w:sz w:val="24"/>
                <w:szCs w:val="24"/>
              </w:rPr>
              <w:t>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Oprogramowanie przechowujące lokalnie dane obrazowe i bazę danych wykonanych badań / pacjentów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Interface użytkownika oprogramowania medycznego stacji w całości w języku polskim (wraz z pomocą kontekstową)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Licencja bezterminowa i bez ograniczeń liczby zapisanych badań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rPr>
                <w:b/>
                <w:sz w:val="24"/>
                <w:szCs w:val="24"/>
                <w:lang w:val="en-US"/>
              </w:rPr>
            </w:pPr>
            <w:r w:rsidRPr="00C57A8B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b/>
                <w:sz w:val="24"/>
                <w:szCs w:val="24"/>
              </w:rPr>
              <w:t>ROBOT NAGRYWAJĄCY CD/DVD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750253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Producent ( podać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Nazwa i typ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rFonts w:eastAsia="MS Mincho"/>
                <w:bCs/>
                <w:sz w:val="24"/>
                <w:szCs w:val="24"/>
                <w:lang w:val="cs-CZ"/>
              </w:rPr>
            </w:pPr>
            <w:r w:rsidRPr="00C57A8B">
              <w:rPr>
                <w:rFonts w:eastAsia="MS Mincho"/>
                <w:bCs/>
                <w:sz w:val="24"/>
                <w:szCs w:val="24"/>
                <w:lang w:val="cs-CZ"/>
              </w:rPr>
              <w:t>Automatyczny duplikator DVD/CD zarejestrowany jako wyrób medyczny</w:t>
            </w:r>
          </w:p>
          <w:p w:rsidR="00E15399" w:rsidRPr="00C57A8B" w:rsidRDefault="00E15399" w:rsidP="00064215">
            <w:pPr>
              <w:numPr>
                <w:ilvl w:val="1"/>
                <w:numId w:val="40"/>
              </w:numPr>
              <w:tabs>
                <w:tab w:val="num" w:pos="205"/>
              </w:tabs>
              <w:ind w:left="192" w:hanging="192"/>
              <w:rPr>
                <w:rFonts w:eastAsia="MS Mincho"/>
                <w:bCs/>
                <w:sz w:val="24"/>
                <w:szCs w:val="24"/>
                <w:lang w:val="cs-CZ"/>
              </w:rPr>
            </w:pPr>
            <w:r w:rsidRPr="00C57A8B">
              <w:rPr>
                <w:rFonts w:eastAsia="MS Mincho"/>
                <w:bCs/>
                <w:sz w:val="24"/>
                <w:szCs w:val="24"/>
                <w:lang w:val="cs-CZ"/>
              </w:rPr>
              <w:t xml:space="preserve">pojemność min. 20 płyt </w:t>
            </w:r>
          </w:p>
          <w:p w:rsidR="00E15399" w:rsidRPr="00C57A8B" w:rsidRDefault="00E15399" w:rsidP="00064215">
            <w:pPr>
              <w:numPr>
                <w:ilvl w:val="1"/>
                <w:numId w:val="40"/>
              </w:numPr>
              <w:tabs>
                <w:tab w:val="num" w:pos="205"/>
              </w:tabs>
              <w:ind w:left="192" w:hanging="192"/>
              <w:rPr>
                <w:rFonts w:eastAsia="MS Mincho"/>
                <w:bCs/>
                <w:sz w:val="24"/>
                <w:szCs w:val="24"/>
                <w:lang w:val="cs-CZ"/>
              </w:rPr>
            </w:pPr>
            <w:r w:rsidRPr="00C57A8B">
              <w:rPr>
                <w:rFonts w:eastAsia="MS Mincho"/>
                <w:bCs/>
                <w:sz w:val="24"/>
                <w:szCs w:val="24"/>
                <w:lang w:val="cs-CZ"/>
              </w:rPr>
              <w:t>odbiornik min 25 płyt</w:t>
            </w:r>
          </w:p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rFonts w:eastAsia="MS Mincho"/>
                <w:bCs/>
                <w:sz w:val="24"/>
                <w:szCs w:val="24"/>
                <w:lang w:val="cs-CZ"/>
              </w:rPr>
              <w:t>rozdzielczość drukowania do 4800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rPr>
                <w:b/>
                <w:sz w:val="24"/>
                <w:szCs w:val="24"/>
                <w:lang w:val="en-US"/>
              </w:rPr>
            </w:pPr>
            <w:r w:rsidRPr="00C57A8B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b/>
                <w:sz w:val="24"/>
                <w:szCs w:val="24"/>
              </w:rPr>
              <w:t>WYPOSAŻENIE DODATKOWE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Uniwersalny fantom do radiografii cyfrowej z elementami testu rozdzielczości wysokokontrastowej i </w:t>
            </w:r>
            <w:proofErr w:type="spellStart"/>
            <w:r w:rsidRPr="00C57A8B">
              <w:rPr>
                <w:sz w:val="24"/>
                <w:szCs w:val="24"/>
              </w:rPr>
              <w:t>niskokontrastowej</w:t>
            </w:r>
            <w:proofErr w:type="spellEnd"/>
            <w:r w:rsidRPr="00C57A8B">
              <w:rPr>
                <w:sz w:val="24"/>
                <w:szCs w:val="24"/>
              </w:rPr>
              <w:t>, kolimacji i osiowości oraz powtarzalności dawki (klin schodkowy Al lub Cu)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Uchwyt boczny na rejestrator, montowany do stołu, umożliwiający obrazowanie promieniem poziomym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Fartuch osłonny o ekwiwalencie 0,5 mm Pb – 2 sztuki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Osłona tarczycy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Osłona na gonady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C57A8B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rPr>
                <w:b/>
                <w:sz w:val="24"/>
                <w:szCs w:val="24"/>
                <w:lang w:val="en-US"/>
              </w:rPr>
            </w:pPr>
            <w:r w:rsidRPr="00C57A8B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rPr>
                <w:b/>
                <w:sz w:val="24"/>
                <w:szCs w:val="24"/>
              </w:rPr>
            </w:pPr>
            <w:r w:rsidRPr="00C57A8B">
              <w:rPr>
                <w:b/>
                <w:sz w:val="24"/>
                <w:szCs w:val="24"/>
              </w:rPr>
              <w:t>INNE WYMAGANIA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5399" w:rsidRDefault="00E15399" w:rsidP="00E15399">
            <w:pPr>
              <w:jc w:val="center"/>
            </w:pP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Wykonanie projektu ochrony radiologicznej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  <w:tr w:rsidR="00E15399" w:rsidRPr="00C57A8B" w:rsidTr="00E1539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064215">
            <w:pPr>
              <w:numPr>
                <w:ilvl w:val="0"/>
                <w:numId w:val="39"/>
              </w:numPr>
              <w:suppressAutoHyphens w:val="0"/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 xml:space="preserve">Wykonanie testów odbiorczych i specjalistycznych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snapToGrid w:val="0"/>
              <w:spacing w:before="100" w:after="100"/>
              <w:jc w:val="center"/>
              <w:rPr>
                <w:sz w:val="24"/>
                <w:szCs w:val="24"/>
              </w:rPr>
            </w:pPr>
            <w:r w:rsidRPr="00C57A8B">
              <w:rPr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9" w:rsidRPr="00C57A8B" w:rsidRDefault="00E15399" w:rsidP="00750253">
            <w:pPr>
              <w:pStyle w:val="Tekstpodstawowywcity"/>
              <w:tabs>
                <w:tab w:val="left" w:pos="550"/>
              </w:tabs>
              <w:ind w:firstLine="0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99" w:rsidRDefault="00E15399" w:rsidP="00E15399">
            <w:pPr>
              <w:jc w:val="center"/>
            </w:pPr>
            <w:r w:rsidRPr="0026329E">
              <w:rPr>
                <w:szCs w:val="24"/>
              </w:rPr>
              <w:t>Bez punktacji</w:t>
            </w:r>
          </w:p>
        </w:tc>
      </w:tr>
    </w:tbl>
    <w:p w:rsidR="00C57A8B" w:rsidRPr="00C57A8B" w:rsidRDefault="00C57A8B" w:rsidP="00C57A8B">
      <w:pPr>
        <w:rPr>
          <w:b/>
          <w:bCs/>
          <w:sz w:val="24"/>
          <w:szCs w:val="24"/>
        </w:rPr>
      </w:pPr>
      <w:r w:rsidRPr="00C57A8B">
        <w:rPr>
          <w:b/>
          <w:bCs/>
          <w:sz w:val="24"/>
          <w:szCs w:val="24"/>
        </w:rPr>
        <w:tab/>
      </w:r>
    </w:p>
    <w:p w:rsidR="00C57A8B" w:rsidRPr="00C57A8B" w:rsidRDefault="00C57A8B" w:rsidP="00C57A8B">
      <w:pPr>
        <w:rPr>
          <w:b/>
          <w:bCs/>
          <w:sz w:val="24"/>
          <w:szCs w:val="24"/>
        </w:rPr>
      </w:pPr>
      <w:r w:rsidRPr="00C57A8B">
        <w:rPr>
          <w:b/>
          <w:bCs/>
          <w:sz w:val="24"/>
          <w:szCs w:val="24"/>
        </w:rPr>
        <w:t xml:space="preserve">                                  Nie dopuszcza się złożenia oferty częściowej .</w:t>
      </w:r>
    </w:p>
    <w:p w:rsidR="00C57A8B" w:rsidRDefault="00C57A8B" w:rsidP="00C57A8B">
      <w:pPr>
        <w:rPr>
          <w:b/>
          <w:bCs/>
          <w:sz w:val="24"/>
          <w:szCs w:val="24"/>
        </w:rPr>
      </w:pPr>
      <w:r w:rsidRPr="00C57A8B">
        <w:rPr>
          <w:b/>
          <w:bCs/>
          <w:sz w:val="24"/>
          <w:szCs w:val="24"/>
        </w:rPr>
        <w:t xml:space="preserve">                                  Nie dopuszcza się złożenia oferty wariantowej.</w:t>
      </w:r>
    </w:p>
    <w:p w:rsidR="00F27AC2" w:rsidRDefault="00F27AC2" w:rsidP="00C57A8B">
      <w:pPr>
        <w:rPr>
          <w:b/>
          <w:bCs/>
          <w:sz w:val="24"/>
          <w:szCs w:val="24"/>
        </w:rPr>
      </w:pPr>
    </w:p>
    <w:p w:rsidR="00F27AC2" w:rsidRPr="000F015D" w:rsidRDefault="00F27AC2" w:rsidP="00F27AC2">
      <w:pPr>
        <w:widowControl w:val="0"/>
        <w:autoSpaceDN w:val="0"/>
        <w:spacing w:line="276" w:lineRule="auto"/>
        <w:jc w:val="both"/>
        <w:textAlignment w:val="baseline"/>
        <w:rPr>
          <w:rFonts w:eastAsia="SimSun"/>
          <w:i/>
          <w:kern w:val="3"/>
          <w:sz w:val="22"/>
          <w:lang w:eastAsia="zh-CN" w:bidi="hi-IN"/>
        </w:rPr>
      </w:pPr>
      <w:r w:rsidRPr="000F015D">
        <w:rPr>
          <w:rFonts w:eastAsia="SimSun"/>
          <w:i/>
          <w:kern w:val="3"/>
          <w:sz w:val="22"/>
          <w:lang w:eastAsia="zh-CN" w:bidi="hi-IN"/>
        </w:rPr>
        <w:t>Wymogiem jest, aby Wykonawca zaoferował urządzenie, o parametrach CO NAJMNIEJ takich, jakie są przedstawione w rubryce „</w:t>
      </w:r>
      <w:r w:rsidR="00E15399" w:rsidRPr="00E15399">
        <w:rPr>
          <w:rFonts w:eastAsia="SimSun"/>
          <w:bCs/>
          <w:i/>
          <w:kern w:val="3"/>
          <w:sz w:val="22"/>
          <w:lang w:eastAsia="zh-CN" w:bidi="hi-IN"/>
        </w:rPr>
        <w:t>OPIS PARAMETRÓW/FUNKCJI/WARUNKÓW</w:t>
      </w:r>
      <w:r w:rsidR="00E15399">
        <w:rPr>
          <w:rFonts w:eastAsia="SimSun"/>
          <w:bCs/>
          <w:i/>
          <w:kern w:val="3"/>
          <w:sz w:val="22"/>
          <w:lang w:eastAsia="zh-CN" w:bidi="hi-IN"/>
        </w:rPr>
        <w:t xml:space="preserve"> - </w:t>
      </w:r>
      <w:r w:rsidR="00E15399" w:rsidRPr="00E15399">
        <w:rPr>
          <w:rFonts w:eastAsia="SimSun"/>
          <w:bCs/>
          <w:i/>
          <w:kern w:val="3"/>
          <w:sz w:val="22"/>
          <w:lang w:eastAsia="zh-CN" w:bidi="hi-IN"/>
        </w:rPr>
        <w:t>Wartość wymagana</w:t>
      </w:r>
      <w:r w:rsidRPr="000F015D">
        <w:rPr>
          <w:rFonts w:eastAsia="SimSun"/>
          <w:i/>
          <w:kern w:val="3"/>
          <w:sz w:val="22"/>
          <w:lang w:eastAsia="zh-CN" w:bidi="hi-IN"/>
        </w:rPr>
        <w:t xml:space="preserve">”. Niespełnienie tego warunku spowoduje odrzucenie oferty. </w:t>
      </w:r>
    </w:p>
    <w:p w:rsidR="00F27AC2" w:rsidRPr="00C57A8B" w:rsidRDefault="00F27AC2" w:rsidP="00C57A8B">
      <w:pPr>
        <w:rPr>
          <w:b/>
          <w:bCs/>
          <w:sz w:val="24"/>
          <w:szCs w:val="24"/>
        </w:rPr>
      </w:pPr>
    </w:p>
    <w:p w:rsidR="00C57A8B" w:rsidRPr="00C57A8B" w:rsidRDefault="00C57A8B" w:rsidP="00C57A8B">
      <w:pPr>
        <w:rPr>
          <w:b/>
          <w:bCs/>
          <w:sz w:val="24"/>
          <w:szCs w:val="24"/>
        </w:rPr>
      </w:pPr>
    </w:p>
    <w:p w:rsidR="00C57A8B" w:rsidRPr="00744765" w:rsidRDefault="00C57A8B" w:rsidP="00C57A8B">
      <w:pPr>
        <w:rPr>
          <w:rFonts w:cs="Calibri"/>
        </w:rPr>
      </w:pPr>
    </w:p>
    <w:p w:rsidR="00BD0B4A" w:rsidRDefault="00BD0B4A" w:rsidP="00BD0B4A">
      <w:pPr>
        <w:widowControl w:val="0"/>
        <w:autoSpaceDN w:val="0"/>
        <w:spacing w:line="276" w:lineRule="auto"/>
        <w:textAlignment w:val="baseline"/>
        <w:rPr>
          <w:rFonts w:eastAsia="SimSun"/>
          <w:i/>
          <w:kern w:val="3"/>
          <w:sz w:val="22"/>
          <w:lang w:eastAsia="zh-CN" w:bidi="hi-IN"/>
        </w:rPr>
      </w:pPr>
    </w:p>
    <w:p w:rsidR="00BD0B4A" w:rsidRPr="000F015D" w:rsidRDefault="00BD0B4A" w:rsidP="00BD0B4A">
      <w:pPr>
        <w:widowControl w:val="0"/>
        <w:autoSpaceDN w:val="0"/>
        <w:spacing w:line="276" w:lineRule="auto"/>
        <w:ind w:left="-142"/>
        <w:jc w:val="right"/>
        <w:textAlignment w:val="baseline"/>
        <w:rPr>
          <w:rFonts w:eastAsia="SimSun"/>
          <w:kern w:val="3"/>
          <w:sz w:val="22"/>
          <w:lang w:eastAsia="zh-CN" w:bidi="hi-IN"/>
        </w:rPr>
      </w:pPr>
      <w:r w:rsidRPr="000F015D">
        <w:rPr>
          <w:rFonts w:eastAsia="SimSun"/>
          <w:kern w:val="3"/>
          <w:sz w:val="22"/>
          <w:lang w:eastAsia="zh-CN" w:bidi="hi-IN"/>
        </w:rPr>
        <w:t>……..……..……………………..</w:t>
      </w:r>
    </w:p>
    <w:p w:rsidR="00BD0B4A" w:rsidRPr="000F015D" w:rsidRDefault="00BD0B4A" w:rsidP="00BD0B4A">
      <w:pPr>
        <w:widowControl w:val="0"/>
        <w:autoSpaceDN w:val="0"/>
        <w:spacing w:line="276" w:lineRule="auto"/>
        <w:ind w:left="-142"/>
        <w:jc w:val="right"/>
        <w:textAlignment w:val="baseline"/>
        <w:rPr>
          <w:rFonts w:eastAsia="SimSun"/>
          <w:i/>
          <w:kern w:val="3"/>
          <w:sz w:val="22"/>
          <w:lang w:eastAsia="zh-CN" w:bidi="hi-IN"/>
        </w:rPr>
      </w:pPr>
      <w:r w:rsidRPr="000F015D">
        <w:rPr>
          <w:rFonts w:eastAsia="SimSun"/>
          <w:i/>
          <w:kern w:val="3"/>
          <w:sz w:val="22"/>
          <w:lang w:eastAsia="zh-CN" w:bidi="hi-IN"/>
        </w:rPr>
        <w:t>(podpis i pieczątka imienna osoby</w:t>
      </w:r>
    </w:p>
    <w:p w:rsidR="00BD0B4A" w:rsidRPr="000F015D" w:rsidRDefault="00BD0B4A" w:rsidP="00BD0B4A">
      <w:pPr>
        <w:widowControl w:val="0"/>
        <w:autoSpaceDN w:val="0"/>
        <w:spacing w:line="276" w:lineRule="auto"/>
        <w:ind w:left="-142"/>
        <w:jc w:val="right"/>
        <w:textAlignment w:val="baseline"/>
        <w:rPr>
          <w:rFonts w:eastAsia="SimSun"/>
          <w:i/>
          <w:kern w:val="3"/>
          <w:sz w:val="22"/>
          <w:lang w:eastAsia="zh-CN" w:bidi="hi-IN"/>
        </w:rPr>
      </w:pPr>
      <w:r w:rsidRPr="000F015D">
        <w:rPr>
          <w:rFonts w:eastAsia="SimSun"/>
          <w:i/>
          <w:kern w:val="3"/>
          <w:sz w:val="22"/>
          <w:lang w:eastAsia="zh-CN" w:bidi="hi-IN"/>
        </w:rPr>
        <w:t xml:space="preserve"> uprawnionej do reprezentowania Wykonawcy)</w:t>
      </w:r>
    </w:p>
    <w:p w:rsidR="00BD0B4A" w:rsidRPr="00067781" w:rsidRDefault="00BD0B4A" w:rsidP="00BD0B4A"/>
    <w:p w:rsidR="002162FF" w:rsidRDefault="002162FF" w:rsidP="001E23D7">
      <w:pPr>
        <w:keepNext/>
        <w:tabs>
          <w:tab w:val="left" w:pos="3810"/>
          <w:tab w:val="left" w:pos="5115"/>
        </w:tabs>
        <w:jc w:val="right"/>
        <w:rPr>
          <w:rFonts w:eastAsia="Lucida Sans Unicode"/>
          <w:kern w:val="3"/>
        </w:rPr>
        <w:sectPr w:rsidR="002162FF" w:rsidSect="00C57A8B">
          <w:footnotePr>
            <w:pos w:val="beneathText"/>
          </w:footnotePr>
          <w:pgSz w:w="11905" w:h="16837"/>
          <w:pgMar w:top="1134" w:right="1418" w:bottom="1389" w:left="1134" w:header="284" w:footer="709" w:gutter="0"/>
          <w:cols w:space="708"/>
          <w:docGrid w:linePitch="360"/>
        </w:sectPr>
      </w:pPr>
    </w:p>
    <w:p w:rsidR="005501C3" w:rsidRPr="00F44030" w:rsidRDefault="005501C3" w:rsidP="001E23D7">
      <w:pPr>
        <w:keepNext/>
        <w:tabs>
          <w:tab w:val="left" w:pos="3810"/>
          <w:tab w:val="left" w:pos="5115"/>
        </w:tabs>
        <w:jc w:val="right"/>
        <w:rPr>
          <w:rFonts w:eastAsia="Lucida Sans Unicode"/>
          <w:kern w:val="3"/>
        </w:rPr>
      </w:pPr>
      <w:r w:rsidRPr="00F44030">
        <w:rPr>
          <w:rFonts w:eastAsia="Lucida Sans Unicode"/>
          <w:kern w:val="3"/>
        </w:rPr>
        <w:lastRenderedPageBreak/>
        <w:t>Załącznik nr  2 do SIWZ</w:t>
      </w:r>
      <w:bookmarkEnd w:id="8"/>
    </w:p>
    <w:p w:rsidR="005501C3" w:rsidRPr="00F44030" w:rsidRDefault="005501C3" w:rsidP="005501C3">
      <w:pPr>
        <w:spacing w:line="480" w:lineRule="auto"/>
        <w:ind w:left="5246" w:firstLine="708"/>
        <w:jc w:val="right"/>
        <w:rPr>
          <w:b/>
        </w:rPr>
      </w:pPr>
      <w:r w:rsidRPr="00F44030">
        <w:rPr>
          <w:b/>
        </w:rPr>
        <w:tab/>
      </w:r>
      <w:r w:rsidRPr="00F44030">
        <w:rPr>
          <w:b/>
        </w:rPr>
        <w:tab/>
        <w:t>Zamawiający:</w:t>
      </w:r>
    </w:p>
    <w:p w:rsidR="005501C3" w:rsidRPr="00F44030" w:rsidRDefault="00D82347" w:rsidP="005501C3">
      <w:pPr>
        <w:ind w:left="5954"/>
        <w:jc w:val="right"/>
      </w:pPr>
      <w:r>
        <w:t xml:space="preserve">Samodzielny Publiczny Zakład Opieki Zdrowotnej w </w:t>
      </w:r>
      <w:r w:rsidR="005501C3" w:rsidRPr="00F44030">
        <w:t>Gmin</w:t>
      </w:r>
      <w:r>
        <w:t>ie</w:t>
      </w:r>
      <w:r w:rsidR="005501C3" w:rsidRPr="00F44030">
        <w:t xml:space="preserve"> Jabłonka</w:t>
      </w:r>
    </w:p>
    <w:p w:rsidR="005501C3" w:rsidRPr="00F44030" w:rsidRDefault="005501C3" w:rsidP="005501C3">
      <w:pPr>
        <w:ind w:left="5954"/>
        <w:jc w:val="right"/>
      </w:pPr>
      <w:r w:rsidRPr="00F44030">
        <w:t xml:space="preserve">ul. 3 Maja </w:t>
      </w:r>
      <w:r w:rsidR="00D82347">
        <w:t>7</w:t>
      </w:r>
      <w:r w:rsidRPr="00F44030">
        <w:t xml:space="preserve"> </w:t>
      </w:r>
    </w:p>
    <w:p w:rsidR="005501C3" w:rsidRPr="00F44030" w:rsidRDefault="005501C3" w:rsidP="005501C3">
      <w:pPr>
        <w:ind w:left="5954"/>
        <w:jc w:val="right"/>
        <w:rPr>
          <w:i/>
        </w:rPr>
      </w:pPr>
      <w:r w:rsidRPr="00F44030">
        <w:t>34-480 Jabłonka</w:t>
      </w:r>
    </w:p>
    <w:p w:rsidR="005501C3" w:rsidRPr="00F44030" w:rsidRDefault="005501C3" w:rsidP="005501C3">
      <w:pPr>
        <w:rPr>
          <w:b/>
        </w:rPr>
      </w:pPr>
      <w:r w:rsidRPr="00F44030">
        <w:rPr>
          <w:b/>
        </w:rPr>
        <w:t>Wykonawca:</w:t>
      </w:r>
    </w:p>
    <w:p w:rsidR="005501C3" w:rsidRPr="00F44030" w:rsidRDefault="005501C3" w:rsidP="005501C3">
      <w:pPr>
        <w:spacing w:line="480" w:lineRule="auto"/>
        <w:ind w:right="5954"/>
      </w:pPr>
      <w:r w:rsidRPr="00F44030">
        <w:t>………………………………………………………………………………</w:t>
      </w:r>
    </w:p>
    <w:p w:rsidR="005501C3" w:rsidRPr="00F44030" w:rsidRDefault="005501C3" w:rsidP="005501C3">
      <w:pPr>
        <w:ind w:right="5953"/>
        <w:rPr>
          <w:i/>
          <w:sz w:val="16"/>
          <w:szCs w:val="16"/>
        </w:rPr>
      </w:pPr>
      <w:r w:rsidRPr="00F4403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44030">
        <w:rPr>
          <w:i/>
          <w:sz w:val="16"/>
          <w:szCs w:val="16"/>
        </w:rPr>
        <w:t>CEiDG</w:t>
      </w:r>
      <w:proofErr w:type="spellEnd"/>
      <w:r w:rsidRPr="00F44030">
        <w:rPr>
          <w:i/>
          <w:sz w:val="16"/>
          <w:szCs w:val="16"/>
        </w:rPr>
        <w:t>)</w:t>
      </w:r>
    </w:p>
    <w:p w:rsidR="005501C3" w:rsidRPr="00F44030" w:rsidRDefault="005501C3" w:rsidP="005501C3">
      <w:pPr>
        <w:rPr>
          <w:u w:val="single"/>
        </w:rPr>
      </w:pPr>
      <w:r w:rsidRPr="00F44030">
        <w:rPr>
          <w:u w:val="single"/>
        </w:rPr>
        <w:t>reprezentowany przez:</w:t>
      </w:r>
    </w:p>
    <w:p w:rsidR="005501C3" w:rsidRPr="00F44030" w:rsidRDefault="005501C3" w:rsidP="005501C3">
      <w:pPr>
        <w:spacing w:line="480" w:lineRule="auto"/>
        <w:ind w:right="5954"/>
      </w:pPr>
      <w:r w:rsidRPr="00F44030">
        <w:t>………………………………………………………………………………</w:t>
      </w:r>
    </w:p>
    <w:p w:rsidR="005501C3" w:rsidRPr="00F44030" w:rsidRDefault="005501C3" w:rsidP="005501C3">
      <w:pPr>
        <w:ind w:right="5953"/>
      </w:pPr>
      <w:r w:rsidRPr="00F44030">
        <w:rPr>
          <w:i/>
          <w:sz w:val="16"/>
          <w:szCs w:val="16"/>
        </w:rPr>
        <w:t>(imię, nazwisko, stanowisko/podstawa do reprezentacji)</w:t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bookmarkStart w:id="9" w:name="_Hlk501458765"/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OŚWIADCZENIE </w:t>
      </w:r>
      <w:r w:rsidRPr="00F44030">
        <w:rPr>
          <w:b/>
          <w:i/>
          <w:iCs/>
          <w:vertAlign w:val="superscript"/>
        </w:rPr>
        <w:footnoteReference w:id="2"/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o którym mowa w art. 25a ust. 1 ustawy </w:t>
      </w:r>
      <w:proofErr w:type="spellStart"/>
      <w:r w:rsidRPr="00F44030">
        <w:rPr>
          <w:b/>
          <w:iCs/>
        </w:rPr>
        <w:t>Pzp</w:t>
      </w:r>
      <w:proofErr w:type="spellEnd"/>
      <w:r w:rsidRPr="00F44030">
        <w:rPr>
          <w:b/>
          <w:iCs/>
        </w:rPr>
        <w:t xml:space="preserve"> </w:t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stanowiące wstępne potwierdzenie, że </w:t>
      </w:r>
    </w:p>
    <w:p w:rsidR="001073F4" w:rsidRPr="00F44030" w:rsidRDefault="005501C3" w:rsidP="001073F4">
      <w:pPr>
        <w:spacing w:after="360"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>wykonawca spełnia warunki udziału w postępowaniu</w:t>
      </w:r>
      <w:bookmarkStart w:id="10" w:name="_Hlk501459024"/>
    </w:p>
    <w:p w:rsidR="005501C3" w:rsidRPr="00F44030" w:rsidRDefault="005501C3" w:rsidP="001073F4">
      <w:pPr>
        <w:spacing w:after="360" w:line="276" w:lineRule="auto"/>
        <w:jc w:val="center"/>
        <w:outlineLvl w:val="7"/>
        <w:rPr>
          <w:b/>
          <w:iCs/>
        </w:rPr>
      </w:pPr>
      <w:r w:rsidRPr="00F44030">
        <w:t>Składając ofertę w postępowaniu o udzielenie zamówienia prowadzonym w trybie przetargu nieograniczonego pn</w:t>
      </w:r>
      <w:r w:rsidRPr="00F44030">
        <w:rPr>
          <w:b/>
        </w:rPr>
        <w:t>. „</w:t>
      </w:r>
      <w:bookmarkStart w:id="11" w:name="_Hlk501524982"/>
      <w:r w:rsidR="00BD0B4A">
        <w:rPr>
          <w:b/>
        </w:rPr>
        <w:t xml:space="preserve">Dostawa, instalacja i uruchomienie </w:t>
      </w:r>
      <w:r w:rsidR="00BD0B4A" w:rsidRPr="00BD0B4A">
        <w:rPr>
          <w:b/>
        </w:rPr>
        <w:t>aparat</w:t>
      </w:r>
      <w:r w:rsidR="00BD0B4A">
        <w:rPr>
          <w:b/>
        </w:rPr>
        <w:t>u</w:t>
      </w:r>
      <w:r w:rsidR="00FD1EFC">
        <w:rPr>
          <w:b/>
        </w:rPr>
        <w:t xml:space="preserve"> RTG</w:t>
      </w:r>
      <w:r w:rsidR="001073F4" w:rsidRPr="00F44030">
        <w:rPr>
          <w:b/>
        </w:rPr>
        <w:t>”</w:t>
      </w:r>
    </w:p>
    <w:p w:rsidR="005501C3" w:rsidRPr="00F44030" w:rsidRDefault="005501C3" w:rsidP="00064215">
      <w:pPr>
        <w:numPr>
          <w:ilvl w:val="1"/>
          <w:numId w:val="29"/>
        </w:numPr>
        <w:suppressAutoHyphens w:val="0"/>
        <w:spacing w:after="120" w:line="276" w:lineRule="auto"/>
        <w:ind w:left="357" w:hanging="357"/>
        <w:jc w:val="both"/>
      </w:pPr>
      <w:bookmarkStart w:id="12" w:name="_Hlk501458599"/>
      <w:bookmarkEnd w:id="11"/>
      <w:r w:rsidRPr="00F44030">
        <w:t xml:space="preserve">oświadczam, że spełniam warunki udziału w </w:t>
      </w:r>
      <w:bookmarkStart w:id="13" w:name="_Hlk501459119"/>
      <w:r w:rsidRPr="00F44030">
        <w:t xml:space="preserve">postępowaniu w zakresie wskazanym przez Zamawiającego w ogłoszeniu o niniejszym zamówieniu oraz w SIWZ; </w:t>
      </w:r>
    </w:p>
    <w:p w:rsidR="005501C3" w:rsidRPr="00F44030" w:rsidRDefault="005501C3" w:rsidP="00064215">
      <w:pPr>
        <w:numPr>
          <w:ilvl w:val="1"/>
          <w:numId w:val="29"/>
        </w:numPr>
        <w:suppressAutoHyphens w:val="0"/>
        <w:spacing w:line="276" w:lineRule="auto"/>
        <w:ind w:left="357" w:hanging="357"/>
        <w:jc w:val="both"/>
      </w:pPr>
      <w:bookmarkStart w:id="14" w:name="_Hlk501459200"/>
      <w:bookmarkStart w:id="15" w:name="_Hlk501459245"/>
      <w:bookmarkEnd w:id="13"/>
      <w:r w:rsidRPr="00F44030">
        <w:rPr>
          <w:rFonts w:eastAsia="Calibri"/>
        </w:rPr>
        <w:t>oświadczam, że w celu wykazania spełniania warunków udziału w postępowaniu, określonych przez Zamawiającego w rozdziale  10 SIWZ, polegam na zasobach następującego/</w:t>
      </w:r>
      <w:proofErr w:type="spellStart"/>
      <w:r w:rsidRPr="00F44030">
        <w:rPr>
          <w:rFonts w:eastAsia="Calibri"/>
        </w:rPr>
        <w:t>ych</w:t>
      </w:r>
      <w:proofErr w:type="spellEnd"/>
      <w:r w:rsidRPr="00F44030">
        <w:rPr>
          <w:rFonts w:eastAsia="Calibri"/>
        </w:rPr>
        <w:t xml:space="preserve"> podmiotu/ów: *</w:t>
      </w:r>
    </w:p>
    <w:p w:rsidR="005501C3" w:rsidRPr="00F44030" w:rsidRDefault="005501C3" w:rsidP="005501C3">
      <w:pPr>
        <w:tabs>
          <w:tab w:val="left" w:leader="dot" w:pos="9071"/>
        </w:tabs>
        <w:spacing w:line="276" w:lineRule="auto"/>
        <w:ind w:left="284"/>
        <w:jc w:val="both"/>
        <w:rPr>
          <w:rFonts w:eastAsia="Calibri"/>
        </w:rPr>
      </w:pPr>
      <w:r w:rsidRPr="00F44030">
        <w:rPr>
          <w:rFonts w:eastAsia="Calibri"/>
        </w:rPr>
        <w:tab/>
      </w:r>
    </w:p>
    <w:p w:rsidR="005501C3" w:rsidRPr="00F44030" w:rsidRDefault="005501C3" w:rsidP="005501C3">
      <w:pPr>
        <w:spacing w:line="276" w:lineRule="auto"/>
        <w:jc w:val="center"/>
        <w:rPr>
          <w:rFonts w:eastAsia="Calibri"/>
          <w:i/>
          <w:sz w:val="18"/>
          <w:szCs w:val="18"/>
        </w:rPr>
      </w:pPr>
      <w:r w:rsidRPr="00F44030">
        <w:rPr>
          <w:rFonts w:eastAsia="Calibri"/>
          <w:i/>
          <w:sz w:val="18"/>
          <w:szCs w:val="18"/>
        </w:rPr>
        <w:t>/wskazać podmiot  i określić odpowiedni zakres dla wskazanego podmiotu/</w:t>
      </w:r>
    </w:p>
    <w:bookmarkEnd w:id="14"/>
    <w:p w:rsidR="005501C3" w:rsidRPr="00F44030" w:rsidRDefault="005501C3" w:rsidP="00064215">
      <w:pPr>
        <w:numPr>
          <w:ilvl w:val="1"/>
          <w:numId w:val="29"/>
        </w:numPr>
        <w:suppressAutoHyphens w:val="0"/>
        <w:spacing w:before="120" w:after="120" w:line="276" w:lineRule="auto"/>
        <w:ind w:left="357" w:hanging="357"/>
        <w:jc w:val="both"/>
      </w:pPr>
      <w:r w:rsidRPr="00F4403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01C3" w:rsidRPr="00F44030" w:rsidRDefault="005501C3" w:rsidP="005501C3">
      <w:pPr>
        <w:spacing w:line="276" w:lineRule="auto"/>
        <w:contextualSpacing/>
      </w:pPr>
    </w:p>
    <w:p w:rsidR="005501C3" w:rsidRPr="00F44030" w:rsidRDefault="005501C3" w:rsidP="005501C3">
      <w:pPr>
        <w:spacing w:line="276" w:lineRule="auto"/>
        <w:contextualSpacing/>
        <w:rPr>
          <w:b/>
        </w:rPr>
      </w:pPr>
      <w:r w:rsidRPr="00F44030">
        <w:t>* jeżeli dotyczy</w:t>
      </w:r>
    </w:p>
    <w:p w:rsidR="005501C3" w:rsidRPr="00F44030" w:rsidRDefault="005501C3" w:rsidP="005501C3">
      <w:pPr>
        <w:tabs>
          <w:tab w:val="center" w:pos="900"/>
          <w:tab w:val="center" w:pos="5400"/>
        </w:tabs>
        <w:spacing w:after="480"/>
        <w:contextualSpacing/>
        <w:rPr>
          <w:bCs/>
          <w:i/>
          <w:sz w:val="18"/>
          <w:szCs w:val="18"/>
        </w:rPr>
      </w:pPr>
    </w:p>
    <w:p w:rsidR="005501C3" w:rsidRPr="00F44030" w:rsidRDefault="005501C3" w:rsidP="005501C3">
      <w:pPr>
        <w:tabs>
          <w:tab w:val="center" w:pos="900"/>
          <w:tab w:val="center" w:pos="5400"/>
        </w:tabs>
        <w:spacing w:after="100" w:afterAutospacing="1"/>
        <w:contextualSpacing/>
        <w:rPr>
          <w:bCs/>
          <w:i/>
          <w:sz w:val="18"/>
          <w:szCs w:val="18"/>
        </w:rPr>
      </w:pPr>
    </w:p>
    <w:p w:rsidR="005501C3" w:rsidRPr="00F44030" w:rsidRDefault="005501C3" w:rsidP="005501C3">
      <w:pPr>
        <w:tabs>
          <w:tab w:val="center" w:pos="900"/>
          <w:tab w:val="center" w:pos="5400"/>
        </w:tabs>
        <w:contextualSpacing/>
        <w:rPr>
          <w:bCs/>
          <w:i/>
          <w:color w:val="000000"/>
        </w:rPr>
      </w:pPr>
      <w:r w:rsidRPr="00F44030">
        <w:rPr>
          <w:bCs/>
          <w:i/>
        </w:rPr>
        <w:t>...............................................</w:t>
      </w:r>
      <w:r w:rsidRPr="00F44030">
        <w:rPr>
          <w:bCs/>
          <w:i/>
          <w:color w:val="000000"/>
        </w:rPr>
        <w:t xml:space="preserve">                            </w:t>
      </w:r>
      <w:r w:rsidRPr="00F44030">
        <w:rPr>
          <w:bCs/>
          <w:i/>
          <w:color w:val="000000"/>
        </w:rPr>
        <w:tab/>
      </w:r>
    </w:p>
    <w:p w:rsidR="005501C3" w:rsidRPr="00F44030" w:rsidRDefault="005501C3" w:rsidP="005501C3">
      <w:pPr>
        <w:tabs>
          <w:tab w:val="center" w:pos="900"/>
          <w:tab w:val="center" w:pos="5400"/>
        </w:tabs>
        <w:contextualSpacing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 xml:space="preserve">        (miejsce, data)                                              ..........................................................</w:t>
      </w:r>
    </w:p>
    <w:p w:rsidR="005501C3" w:rsidRPr="00F44030" w:rsidRDefault="005501C3" w:rsidP="005501C3">
      <w:pPr>
        <w:tabs>
          <w:tab w:val="left" w:pos="694"/>
          <w:tab w:val="left" w:pos="3828"/>
        </w:tabs>
        <w:ind w:left="3828"/>
        <w:contextualSpacing/>
        <w:jc w:val="center"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>(podpis/podpisy osoby/osób uprawnionych/upoważnionych</w:t>
      </w:r>
    </w:p>
    <w:p w:rsidR="00954BBA" w:rsidRDefault="005501C3" w:rsidP="00D82347">
      <w:pPr>
        <w:tabs>
          <w:tab w:val="left" w:pos="694"/>
          <w:tab w:val="left" w:pos="3810"/>
        </w:tabs>
        <w:ind w:left="3828"/>
        <w:contextualSpacing/>
        <w:jc w:val="center"/>
        <w:rPr>
          <w:rFonts w:ascii="Tahoma" w:eastAsia="Lucida Sans Unicode" w:hAnsi="Tahoma" w:cs="Tahoma"/>
          <w:kern w:val="3"/>
        </w:rPr>
      </w:pPr>
      <w:r w:rsidRPr="00F44030">
        <w:rPr>
          <w:bCs/>
          <w:i/>
          <w:color w:val="000000"/>
          <w:sz w:val="18"/>
          <w:szCs w:val="18"/>
        </w:rPr>
        <w:t>do reprezentowania Wykonawcy)</w:t>
      </w:r>
      <w:bookmarkEnd w:id="9"/>
      <w:bookmarkEnd w:id="10"/>
      <w:bookmarkEnd w:id="12"/>
      <w:bookmarkEnd w:id="15"/>
    </w:p>
    <w:p w:rsidR="00954BBA" w:rsidRDefault="00954BBA" w:rsidP="005501C3">
      <w:pPr>
        <w:keepNext/>
        <w:tabs>
          <w:tab w:val="left" w:pos="3810"/>
          <w:tab w:val="left" w:pos="5115"/>
        </w:tabs>
        <w:jc w:val="right"/>
        <w:rPr>
          <w:rFonts w:ascii="Tahoma" w:eastAsia="Lucida Sans Unicode" w:hAnsi="Tahoma" w:cs="Tahoma"/>
          <w:kern w:val="3"/>
        </w:rPr>
      </w:pPr>
    </w:p>
    <w:p w:rsidR="00954BBA" w:rsidRDefault="00954BBA" w:rsidP="00E2197C">
      <w:pPr>
        <w:jc w:val="right"/>
      </w:pPr>
    </w:p>
    <w:p w:rsidR="002908A0" w:rsidRDefault="002908A0">
      <w:pPr>
        <w:suppressAutoHyphens w:val="0"/>
      </w:pPr>
      <w:r>
        <w:br w:type="page"/>
      </w:r>
    </w:p>
    <w:p w:rsidR="00E2197C" w:rsidRPr="00F44030" w:rsidRDefault="00E2197C" w:rsidP="00E2197C">
      <w:pPr>
        <w:jc w:val="right"/>
      </w:pPr>
      <w:r w:rsidRPr="00F44030">
        <w:lastRenderedPageBreak/>
        <w:t>Załącznik nr  3 do SIWZ</w:t>
      </w:r>
    </w:p>
    <w:p w:rsidR="00E2197C" w:rsidRPr="00F44030" w:rsidRDefault="00E2197C" w:rsidP="005501C3">
      <w:pPr>
        <w:rPr>
          <w:b/>
        </w:rPr>
      </w:pPr>
    </w:p>
    <w:p w:rsidR="005501C3" w:rsidRPr="00F44030" w:rsidRDefault="005501C3" w:rsidP="005501C3">
      <w:pPr>
        <w:rPr>
          <w:b/>
        </w:rPr>
      </w:pPr>
      <w:r w:rsidRPr="00F44030">
        <w:rPr>
          <w:b/>
        </w:rPr>
        <w:t>Wykonawca:</w:t>
      </w:r>
    </w:p>
    <w:p w:rsidR="005501C3" w:rsidRPr="00F44030" w:rsidRDefault="005501C3" w:rsidP="005501C3">
      <w:pPr>
        <w:rPr>
          <w:b/>
        </w:rPr>
      </w:pPr>
      <w:r w:rsidRPr="00F44030">
        <w:t xml:space="preserve">…………………………………………… </w:t>
      </w:r>
      <w:r w:rsidRPr="00F44030">
        <w:tab/>
      </w:r>
      <w:r w:rsidRPr="00F44030">
        <w:tab/>
      </w:r>
      <w:r w:rsidRPr="00F44030">
        <w:tab/>
      </w:r>
      <w:r w:rsidRPr="00F44030">
        <w:tab/>
      </w:r>
      <w:r w:rsidRPr="00F44030">
        <w:tab/>
      </w:r>
      <w:r w:rsidRPr="00F44030">
        <w:tab/>
      </w:r>
      <w:r w:rsidRPr="00F44030">
        <w:tab/>
      </w:r>
      <w:r w:rsidRPr="00F44030">
        <w:rPr>
          <w:b/>
        </w:rPr>
        <w:t>Zamawiający:</w:t>
      </w:r>
    </w:p>
    <w:p w:rsidR="005501C3" w:rsidRPr="00F44030" w:rsidRDefault="005501C3" w:rsidP="005501C3">
      <w:pPr>
        <w:ind w:right="-1"/>
        <w:rPr>
          <w:sz w:val="22"/>
          <w:szCs w:val="22"/>
        </w:rPr>
      </w:pPr>
      <w:r w:rsidRPr="00F44030">
        <w:t xml:space="preserve">………………………………… </w:t>
      </w:r>
      <w:r w:rsidRPr="00F44030">
        <w:tab/>
      </w:r>
      <w:r w:rsidRPr="00F44030">
        <w:tab/>
      </w:r>
      <w:r w:rsidR="00D82347">
        <w:tab/>
      </w:r>
      <w:r w:rsidR="00D82347">
        <w:tab/>
        <w:t xml:space="preserve">Samodzielny Publiczny Zakład opieki Zdrowotnej </w:t>
      </w:r>
    </w:p>
    <w:p w:rsidR="00D82347" w:rsidRDefault="005501C3" w:rsidP="005501C3">
      <w:pPr>
        <w:ind w:right="-1"/>
      </w:pPr>
      <w:r w:rsidRPr="00F44030">
        <w:rPr>
          <w:i/>
          <w:sz w:val="16"/>
          <w:szCs w:val="16"/>
        </w:rPr>
        <w:t xml:space="preserve">(pełna nazwa/firma, adres, w zależności od </w:t>
      </w:r>
      <w:r w:rsidRPr="00F44030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</w:r>
      <w:r w:rsidR="00D82347">
        <w:rPr>
          <w:i/>
          <w:sz w:val="16"/>
          <w:szCs w:val="16"/>
        </w:rPr>
        <w:tab/>
        <w:t xml:space="preserve">           </w:t>
      </w:r>
      <w:r w:rsidR="00D82347">
        <w:t xml:space="preserve">w </w:t>
      </w:r>
      <w:r w:rsidR="00D82347" w:rsidRPr="00F44030">
        <w:t>Gmin</w:t>
      </w:r>
      <w:r w:rsidR="00D82347">
        <w:t>ie</w:t>
      </w:r>
      <w:r w:rsidR="00D82347" w:rsidRPr="00F44030">
        <w:t xml:space="preserve"> Jabłonka</w:t>
      </w:r>
    </w:p>
    <w:p w:rsidR="005501C3" w:rsidRPr="00F44030" w:rsidRDefault="00D82347" w:rsidP="005501C3">
      <w:pPr>
        <w:ind w:right="-1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1C3" w:rsidRPr="00F44030">
        <w:rPr>
          <w:i/>
          <w:sz w:val="16"/>
          <w:szCs w:val="16"/>
        </w:rPr>
        <w:t xml:space="preserve">         </w:t>
      </w:r>
      <w:r w:rsidR="005501C3" w:rsidRPr="00F44030">
        <w:rPr>
          <w:sz w:val="22"/>
          <w:szCs w:val="22"/>
        </w:rPr>
        <w:t xml:space="preserve">ul. 3 Maja  </w:t>
      </w:r>
      <w:r>
        <w:rPr>
          <w:sz w:val="22"/>
          <w:szCs w:val="22"/>
        </w:rPr>
        <w:t>7</w:t>
      </w:r>
    </w:p>
    <w:p w:rsidR="005501C3" w:rsidRPr="00F44030" w:rsidRDefault="005501C3" w:rsidP="005501C3">
      <w:pPr>
        <w:ind w:right="-1"/>
        <w:rPr>
          <w:i/>
          <w:sz w:val="16"/>
          <w:szCs w:val="16"/>
        </w:rPr>
      </w:pPr>
      <w:r w:rsidRPr="00F44030">
        <w:rPr>
          <w:i/>
          <w:sz w:val="16"/>
          <w:szCs w:val="16"/>
        </w:rPr>
        <w:t>podmiotu: NIP/PESEL, KRS/</w:t>
      </w:r>
      <w:proofErr w:type="spellStart"/>
      <w:r w:rsidRPr="00F44030">
        <w:rPr>
          <w:i/>
          <w:sz w:val="16"/>
          <w:szCs w:val="16"/>
        </w:rPr>
        <w:t>CEiDG</w:t>
      </w:r>
      <w:proofErr w:type="spellEnd"/>
      <w:r w:rsidRPr="00F44030">
        <w:rPr>
          <w:i/>
          <w:sz w:val="16"/>
          <w:szCs w:val="16"/>
        </w:rPr>
        <w:t xml:space="preserve">) </w:t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rPr>
          <w:i/>
          <w:sz w:val="16"/>
          <w:szCs w:val="16"/>
        </w:rPr>
        <w:tab/>
      </w:r>
      <w:r w:rsidRPr="00F44030">
        <w:t>34-480 Jabłonka</w:t>
      </w:r>
      <w:r w:rsidRPr="00F44030">
        <w:rPr>
          <w:i/>
          <w:sz w:val="16"/>
          <w:szCs w:val="16"/>
        </w:rPr>
        <w:t xml:space="preserve"> </w:t>
      </w:r>
    </w:p>
    <w:p w:rsidR="005501C3" w:rsidRPr="00F44030" w:rsidRDefault="005501C3" w:rsidP="005501C3">
      <w:pPr>
        <w:rPr>
          <w:u w:val="single"/>
        </w:rPr>
      </w:pPr>
      <w:r w:rsidRPr="00F44030">
        <w:rPr>
          <w:u w:val="single"/>
        </w:rPr>
        <w:t xml:space="preserve">reprezentowany przez: </w:t>
      </w:r>
    </w:p>
    <w:p w:rsidR="005501C3" w:rsidRPr="00F44030" w:rsidRDefault="005501C3" w:rsidP="005501C3">
      <w:pPr>
        <w:ind w:right="5954"/>
      </w:pPr>
      <w:r w:rsidRPr="00F44030">
        <w:t>………………………………………………………………………………</w:t>
      </w:r>
    </w:p>
    <w:p w:rsidR="005501C3" w:rsidRPr="00F44030" w:rsidRDefault="005501C3" w:rsidP="005501C3">
      <w:pPr>
        <w:ind w:right="5953"/>
      </w:pPr>
      <w:r w:rsidRPr="00F44030">
        <w:rPr>
          <w:i/>
          <w:sz w:val="16"/>
          <w:szCs w:val="16"/>
        </w:rPr>
        <w:t>(imię, nazwisko, stanowisko/podstawa do reprezentacji)</w:t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>OŚWIADCZENIE</w:t>
      </w:r>
      <w:r w:rsidRPr="00F44030">
        <w:rPr>
          <w:b/>
          <w:iCs/>
          <w:vertAlign w:val="superscript"/>
        </w:rPr>
        <w:footnoteReference w:id="3"/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o którym mowa w art. 25a ust. 1 ustawy </w:t>
      </w:r>
      <w:proofErr w:type="spellStart"/>
      <w:r w:rsidRPr="00F44030">
        <w:rPr>
          <w:b/>
          <w:iCs/>
        </w:rPr>
        <w:t>Pzp</w:t>
      </w:r>
      <w:proofErr w:type="spellEnd"/>
      <w:r w:rsidRPr="00F44030">
        <w:rPr>
          <w:b/>
          <w:iCs/>
        </w:rPr>
        <w:t xml:space="preserve"> </w:t>
      </w:r>
    </w:p>
    <w:p w:rsidR="005501C3" w:rsidRPr="00F44030" w:rsidRDefault="005501C3" w:rsidP="005501C3">
      <w:pPr>
        <w:spacing w:line="276" w:lineRule="auto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stanowiące wstępne potwierdzenie, że </w:t>
      </w:r>
    </w:p>
    <w:p w:rsidR="005501C3" w:rsidRPr="00F44030" w:rsidRDefault="005501C3" w:rsidP="005501C3">
      <w:pPr>
        <w:jc w:val="center"/>
        <w:outlineLvl w:val="7"/>
        <w:rPr>
          <w:b/>
          <w:iCs/>
        </w:rPr>
      </w:pPr>
      <w:r w:rsidRPr="00F44030">
        <w:rPr>
          <w:b/>
          <w:iCs/>
        </w:rPr>
        <w:t>wykonawca nie podlega wykluczeniu z postępowania</w:t>
      </w:r>
    </w:p>
    <w:p w:rsidR="005501C3" w:rsidRPr="00F44030" w:rsidRDefault="005501C3" w:rsidP="005501C3">
      <w:pPr>
        <w:jc w:val="center"/>
        <w:outlineLvl w:val="7"/>
        <w:rPr>
          <w:b/>
          <w:iCs/>
        </w:rPr>
      </w:pPr>
    </w:p>
    <w:p w:rsidR="005501C3" w:rsidRPr="00F44030" w:rsidRDefault="005501C3" w:rsidP="00BD0B4A">
      <w:pPr>
        <w:jc w:val="center"/>
        <w:rPr>
          <w:b/>
          <w:i/>
        </w:rPr>
      </w:pPr>
      <w:r w:rsidRPr="00F44030">
        <w:t>Składając ofertę w postępowaniu o udzielenie zamówienia prowadzonym w trybie przetargu nieograniczonego pn.</w:t>
      </w:r>
      <w:r w:rsidR="001073F4" w:rsidRPr="00F44030">
        <w:t xml:space="preserve"> </w:t>
      </w:r>
      <w:r w:rsidR="00BD0B4A" w:rsidRPr="00BD0B4A">
        <w:rPr>
          <w:b/>
          <w:u w:val="single"/>
        </w:rPr>
        <w:t>Dostaw</w:t>
      </w:r>
      <w:r w:rsidR="00BD0B4A">
        <w:rPr>
          <w:b/>
          <w:u w:val="single"/>
        </w:rPr>
        <w:t>a</w:t>
      </w:r>
      <w:r w:rsidR="00BD0B4A" w:rsidRPr="00BD0B4A">
        <w:rPr>
          <w:b/>
          <w:u w:val="single"/>
        </w:rPr>
        <w:t>, instalacj</w:t>
      </w:r>
      <w:r w:rsidR="00BD0B4A">
        <w:rPr>
          <w:b/>
          <w:u w:val="single"/>
        </w:rPr>
        <w:t>a</w:t>
      </w:r>
      <w:r w:rsidR="00BD0B4A" w:rsidRPr="00BD0B4A">
        <w:rPr>
          <w:b/>
          <w:u w:val="single"/>
        </w:rPr>
        <w:t xml:space="preserve"> i uruchomienie </w:t>
      </w:r>
      <w:r w:rsidR="00BD0B4A">
        <w:rPr>
          <w:b/>
          <w:u w:val="single"/>
        </w:rPr>
        <w:t>a</w:t>
      </w:r>
      <w:r w:rsidR="00BD0B4A" w:rsidRPr="00BD0B4A">
        <w:rPr>
          <w:b/>
          <w:u w:val="single"/>
        </w:rPr>
        <w:t>parat</w:t>
      </w:r>
      <w:r w:rsidR="00BD0B4A">
        <w:rPr>
          <w:b/>
          <w:u w:val="single"/>
        </w:rPr>
        <w:t>u</w:t>
      </w:r>
      <w:r w:rsidR="00BD0B4A" w:rsidRPr="00BD0B4A">
        <w:rPr>
          <w:b/>
          <w:u w:val="single"/>
        </w:rPr>
        <w:t xml:space="preserve"> RTG</w:t>
      </w:r>
    </w:p>
    <w:p w:rsidR="005501C3" w:rsidRPr="00F44030" w:rsidRDefault="005501C3" w:rsidP="00064215">
      <w:pPr>
        <w:numPr>
          <w:ilvl w:val="2"/>
          <w:numId w:val="30"/>
        </w:numPr>
        <w:tabs>
          <w:tab w:val="left" w:pos="284"/>
        </w:tabs>
        <w:ind w:left="284" w:hanging="284"/>
        <w:jc w:val="both"/>
        <w:rPr>
          <w:b/>
          <w:bCs/>
        </w:rPr>
      </w:pPr>
      <w:r w:rsidRPr="00F44030">
        <w:t xml:space="preserve">   </w:t>
      </w:r>
      <w:bookmarkStart w:id="16" w:name="_Hlk501459365"/>
      <w:r w:rsidRPr="00F44030">
        <w:t xml:space="preserve">oświadczam, że na dzień składania ofert nie podlegam wykluczeniu z postępowania na podstawie art. 24 ust 1 pkt 12-22 ustawy </w:t>
      </w:r>
      <w:proofErr w:type="spellStart"/>
      <w:r w:rsidRPr="00F44030">
        <w:t>Pzp</w:t>
      </w:r>
      <w:proofErr w:type="spellEnd"/>
      <w:r w:rsidRPr="00F44030">
        <w:t>.;</w:t>
      </w:r>
    </w:p>
    <w:p w:rsidR="005501C3" w:rsidRPr="00F44030" w:rsidRDefault="005501C3" w:rsidP="005501C3">
      <w:pPr>
        <w:tabs>
          <w:tab w:val="left" w:pos="284"/>
        </w:tabs>
        <w:ind w:left="284"/>
        <w:jc w:val="both"/>
        <w:rPr>
          <w:b/>
          <w:bCs/>
        </w:rPr>
      </w:pPr>
    </w:p>
    <w:p w:rsidR="005501C3" w:rsidRPr="00F44030" w:rsidRDefault="005501C3" w:rsidP="00064215">
      <w:pPr>
        <w:numPr>
          <w:ilvl w:val="2"/>
          <w:numId w:val="30"/>
        </w:numPr>
        <w:tabs>
          <w:tab w:val="num" w:pos="567"/>
        </w:tabs>
        <w:suppressAutoHyphens w:val="0"/>
        <w:spacing w:after="120" w:line="276" w:lineRule="auto"/>
        <w:ind w:left="357" w:hanging="357"/>
        <w:jc w:val="both"/>
      </w:pPr>
      <w:r w:rsidRPr="00F44030">
        <w:t>oświadczam, że na dzień składania ofert nie podlegam wykluczeniu z postępowania na podstawie art. 24 ust. 1 oraz ust. 5 pkt 1</w:t>
      </w:r>
      <w:r w:rsidR="00DE4F86">
        <w:t xml:space="preserve"> i 8 </w:t>
      </w:r>
      <w:r w:rsidRPr="00F44030">
        <w:t>ustawy;</w:t>
      </w:r>
    </w:p>
    <w:p w:rsidR="005501C3" w:rsidRPr="00F44030" w:rsidRDefault="005501C3" w:rsidP="00064215">
      <w:pPr>
        <w:numPr>
          <w:ilvl w:val="2"/>
          <w:numId w:val="30"/>
        </w:numPr>
        <w:tabs>
          <w:tab w:val="num" w:pos="567"/>
        </w:tabs>
        <w:suppressAutoHyphens w:val="0"/>
        <w:spacing w:line="276" w:lineRule="auto"/>
        <w:ind w:left="357" w:hanging="357"/>
        <w:jc w:val="both"/>
      </w:pPr>
      <w:r w:rsidRPr="00F44030">
        <w:t xml:space="preserve">oświadczam, że zachodzą wobec mnie podstawy wykluczenia z postępowania na podstawie art. …. </w:t>
      </w:r>
      <w:r w:rsidRPr="00F44030">
        <w:rPr>
          <w:vertAlign w:val="superscript"/>
        </w:rPr>
        <w:footnoteReference w:id="4"/>
      </w:r>
      <w:r w:rsidRPr="00F44030">
        <w:t xml:space="preserve"> ustawy </w:t>
      </w:r>
      <w:proofErr w:type="spellStart"/>
      <w:r w:rsidRPr="00F44030">
        <w:t>Pzp</w:t>
      </w:r>
      <w:proofErr w:type="spellEnd"/>
      <w:r w:rsidRPr="00F44030">
        <w:t xml:space="preserve">. Jednocześnie oświadczam, że w związku z ww. okolicznością, na podstawie art. 24 ust. 8 ustawy </w:t>
      </w:r>
      <w:proofErr w:type="spellStart"/>
      <w:r w:rsidRPr="00F44030">
        <w:t>Pzp</w:t>
      </w:r>
      <w:proofErr w:type="spellEnd"/>
      <w:r w:rsidRPr="00F44030">
        <w:t xml:space="preserve"> podjąłem następujące środki naprawcze: *</w:t>
      </w:r>
    </w:p>
    <w:p w:rsidR="005501C3" w:rsidRPr="00F44030" w:rsidRDefault="005501C3" w:rsidP="005501C3">
      <w:pPr>
        <w:spacing w:after="120" w:line="276" w:lineRule="auto"/>
        <w:ind w:left="357"/>
        <w:jc w:val="both"/>
      </w:pPr>
      <w:r w:rsidRPr="00F44030">
        <w:t>………………………………………………………………………………………………………………….… ;</w:t>
      </w:r>
    </w:p>
    <w:p w:rsidR="005501C3" w:rsidRPr="00F44030" w:rsidRDefault="005501C3" w:rsidP="00064215">
      <w:pPr>
        <w:numPr>
          <w:ilvl w:val="2"/>
          <w:numId w:val="30"/>
        </w:numPr>
        <w:tabs>
          <w:tab w:val="num" w:pos="709"/>
        </w:tabs>
        <w:suppressAutoHyphens w:val="0"/>
        <w:spacing w:line="276" w:lineRule="auto"/>
        <w:ind w:left="357" w:hanging="357"/>
        <w:jc w:val="both"/>
      </w:pPr>
      <w:r w:rsidRPr="00F44030">
        <w:t>oświadczam, że następujące podmioty, na zasobach których polegam nie podlegają wykluczeniu z postępowania o udzielenie zamówienia: *</w:t>
      </w:r>
    </w:p>
    <w:p w:rsidR="005501C3" w:rsidRPr="00F44030" w:rsidRDefault="005501C3" w:rsidP="005501C3">
      <w:pPr>
        <w:spacing w:line="276" w:lineRule="auto"/>
        <w:ind w:left="357"/>
        <w:jc w:val="both"/>
      </w:pPr>
      <w:r w:rsidRPr="00F44030">
        <w:t>…………………………………………………………………………………………………………….……….</w:t>
      </w:r>
    </w:p>
    <w:p w:rsidR="005501C3" w:rsidRPr="00F44030" w:rsidRDefault="005501C3" w:rsidP="005501C3">
      <w:pPr>
        <w:spacing w:line="276" w:lineRule="auto"/>
        <w:ind w:left="397"/>
        <w:rPr>
          <w:i/>
          <w:sz w:val="18"/>
          <w:szCs w:val="18"/>
        </w:rPr>
      </w:pPr>
      <w:r w:rsidRPr="00F44030">
        <w:rPr>
          <w:i/>
          <w:sz w:val="18"/>
          <w:szCs w:val="18"/>
        </w:rPr>
        <w:t xml:space="preserve">            (podać pełną nazwę/firmę, adres, a także w zależności od podmiotu: NIP/PESEL, KRS/</w:t>
      </w:r>
      <w:proofErr w:type="spellStart"/>
      <w:r w:rsidRPr="00F44030">
        <w:rPr>
          <w:i/>
          <w:sz w:val="18"/>
          <w:szCs w:val="18"/>
        </w:rPr>
        <w:t>CEiDG</w:t>
      </w:r>
      <w:proofErr w:type="spellEnd"/>
      <w:r w:rsidRPr="00F44030">
        <w:rPr>
          <w:i/>
          <w:sz w:val="18"/>
          <w:szCs w:val="18"/>
        </w:rPr>
        <w:t>)</w:t>
      </w:r>
    </w:p>
    <w:p w:rsidR="005501C3" w:rsidRPr="00F44030" w:rsidRDefault="005501C3" w:rsidP="00064215">
      <w:pPr>
        <w:numPr>
          <w:ilvl w:val="2"/>
          <w:numId w:val="30"/>
        </w:numPr>
        <w:tabs>
          <w:tab w:val="num" w:pos="851"/>
        </w:tabs>
        <w:spacing w:line="276" w:lineRule="auto"/>
        <w:ind w:left="426"/>
        <w:jc w:val="both"/>
      </w:pPr>
      <w:r w:rsidRPr="00F44030">
        <w:t>oświadczam, że w stosunku do następującego/</w:t>
      </w:r>
      <w:proofErr w:type="spellStart"/>
      <w:r w:rsidRPr="00F44030">
        <w:t>ych</w:t>
      </w:r>
      <w:proofErr w:type="spellEnd"/>
      <w:r w:rsidRPr="00F44030">
        <w:t xml:space="preserve"> podmiotu/</w:t>
      </w:r>
      <w:proofErr w:type="spellStart"/>
      <w:r w:rsidRPr="00F44030">
        <w:t>tów</w:t>
      </w:r>
      <w:proofErr w:type="spellEnd"/>
      <w:r w:rsidRPr="00F44030">
        <w:t>, będącego/</w:t>
      </w:r>
      <w:proofErr w:type="spellStart"/>
      <w:r w:rsidRPr="00F44030">
        <w:t>ych</w:t>
      </w:r>
      <w:proofErr w:type="spellEnd"/>
      <w:r w:rsidRPr="00F44030">
        <w:t xml:space="preserve"> podwykonawcą/</w:t>
      </w:r>
      <w:proofErr w:type="spellStart"/>
      <w:r w:rsidRPr="00F44030">
        <w:t>ami</w:t>
      </w:r>
      <w:proofErr w:type="spellEnd"/>
      <w:r w:rsidRPr="00F44030">
        <w:t xml:space="preserve">: ………………………………………………………………..….…… </w:t>
      </w:r>
      <w:r w:rsidRPr="00F44030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44030">
        <w:rPr>
          <w:i/>
          <w:sz w:val="18"/>
          <w:szCs w:val="18"/>
        </w:rPr>
        <w:t>CEiDG</w:t>
      </w:r>
      <w:proofErr w:type="spellEnd"/>
      <w:r w:rsidRPr="00F44030">
        <w:rPr>
          <w:i/>
          <w:sz w:val="18"/>
          <w:szCs w:val="18"/>
        </w:rPr>
        <w:t>),</w:t>
      </w:r>
      <w:r w:rsidRPr="00F44030">
        <w:t xml:space="preserve"> nie zachodzą podstawy wykluczenia z postępowania o udzielenie zamówienia.</w:t>
      </w:r>
    </w:p>
    <w:p w:rsidR="005501C3" w:rsidRPr="00F44030" w:rsidRDefault="005501C3" w:rsidP="00064215">
      <w:pPr>
        <w:numPr>
          <w:ilvl w:val="2"/>
          <w:numId w:val="30"/>
        </w:numPr>
        <w:tabs>
          <w:tab w:val="num" w:pos="851"/>
        </w:tabs>
        <w:suppressAutoHyphens w:val="0"/>
        <w:spacing w:before="120" w:after="120" w:line="276" w:lineRule="auto"/>
        <w:ind w:left="357" w:hanging="357"/>
        <w:jc w:val="both"/>
      </w:pPr>
      <w:r w:rsidRPr="00F44030"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5501C3" w:rsidRPr="00F44030" w:rsidRDefault="005501C3" w:rsidP="005501C3">
      <w:pPr>
        <w:spacing w:line="276" w:lineRule="auto"/>
        <w:contextualSpacing/>
        <w:rPr>
          <w:b/>
        </w:rPr>
      </w:pPr>
      <w:r w:rsidRPr="00F44030">
        <w:t>* jeżeli dotyczy</w:t>
      </w:r>
    </w:p>
    <w:p w:rsidR="00DA7C38" w:rsidRPr="00F44030" w:rsidRDefault="00DA7C38" w:rsidP="005501C3">
      <w:pPr>
        <w:tabs>
          <w:tab w:val="center" w:pos="900"/>
          <w:tab w:val="center" w:pos="5400"/>
        </w:tabs>
        <w:contextualSpacing/>
        <w:rPr>
          <w:bCs/>
          <w:i/>
          <w:sz w:val="18"/>
          <w:szCs w:val="18"/>
        </w:rPr>
      </w:pPr>
    </w:p>
    <w:p w:rsidR="005501C3" w:rsidRPr="00F44030" w:rsidRDefault="005501C3" w:rsidP="005501C3">
      <w:pPr>
        <w:tabs>
          <w:tab w:val="center" w:pos="900"/>
          <w:tab w:val="center" w:pos="5400"/>
        </w:tabs>
        <w:contextualSpacing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sz w:val="18"/>
          <w:szCs w:val="18"/>
        </w:rPr>
        <w:t>...............................................</w:t>
      </w:r>
      <w:r w:rsidRPr="00F44030">
        <w:rPr>
          <w:bCs/>
          <w:i/>
          <w:color w:val="000000"/>
          <w:sz w:val="18"/>
          <w:szCs w:val="18"/>
        </w:rPr>
        <w:t xml:space="preserve">                   </w:t>
      </w:r>
      <w:r w:rsidRPr="00F44030">
        <w:rPr>
          <w:bCs/>
          <w:i/>
          <w:color w:val="000000"/>
          <w:sz w:val="18"/>
          <w:szCs w:val="18"/>
        </w:rPr>
        <w:tab/>
      </w:r>
    </w:p>
    <w:p w:rsidR="00F44030" w:rsidRDefault="005501C3" w:rsidP="005501C3">
      <w:pPr>
        <w:tabs>
          <w:tab w:val="center" w:pos="900"/>
          <w:tab w:val="center" w:pos="5400"/>
        </w:tabs>
        <w:contextualSpacing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 xml:space="preserve">        (miejsce, data)                             </w:t>
      </w:r>
    </w:p>
    <w:p w:rsidR="005501C3" w:rsidRPr="00F44030" w:rsidRDefault="005501C3" w:rsidP="00F44030">
      <w:pPr>
        <w:tabs>
          <w:tab w:val="center" w:pos="900"/>
          <w:tab w:val="center" w:pos="5400"/>
        </w:tabs>
        <w:contextualSpacing/>
        <w:jc w:val="right"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 xml:space="preserve">       ..........................................................</w:t>
      </w:r>
    </w:p>
    <w:p w:rsidR="005501C3" w:rsidRPr="00F44030" w:rsidRDefault="005501C3" w:rsidP="00F44030">
      <w:pPr>
        <w:tabs>
          <w:tab w:val="left" w:pos="694"/>
          <w:tab w:val="left" w:pos="3828"/>
        </w:tabs>
        <w:ind w:left="3828"/>
        <w:contextualSpacing/>
        <w:jc w:val="right"/>
        <w:rPr>
          <w:bCs/>
          <w:i/>
          <w:color w:val="000000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>(podpis/podpisy osoby/osób uprawnionych/upoważnionych</w:t>
      </w:r>
    </w:p>
    <w:p w:rsidR="005501C3" w:rsidRPr="00F44030" w:rsidRDefault="005501C3" w:rsidP="00F44030">
      <w:pPr>
        <w:tabs>
          <w:tab w:val="left" w:pos="694"/>
          <w:tab w:val="left" w:pos="3828"/>
        </w:tabs>
        <w:ind w:left="3828"/>
        <w:contextualSpacing/>
        <w:jc w:val="right"/>
        <w:rPr>
          <w:rFonts w:eastAsia="Lucida Sans Unicode"/>
          <w:kern w:val="3"/>
          <w:sz w:val="18"/>
          <w:szCs w:val="18"/>
        </w:rPr>
      </w:pPr>
      <w:r w:rsidRPr="00F44030">
        <w:rPr>
          <w:bCs/>
          <w:i/>
          <w:color w:val="000000"/>
          <w:sz w:val="18"/>
          <w:szCs w:val="18"/>
        </w:rPr>
        <w:t>do reprezentowania Wykonawcy)</w:t>
      </w:r>
    </w:p>
    <w:bookmarkEnd w:id="16"/>
    <w:p w:rsidR="0082760D" w:rsidRDefault="0082760D" w:rsidP="0082760D">
      <w:pPr>
        <w:jc w:val="right"/>
        <w:rPr>
          <w:i/>
          <w:sz w:val="18"/>
          <w:szCs w:val="18"/>
        </w:rPr>
      </w:pPr>
    </w:p>
    <w:p w:rsidR="0082760D" w:rsidRDefault="0082760D" w:rsidP="0082760D">
      <w:pPr>
        <w:jc w:val="right"/>
        <w:rPr>
          <w:rFonts w:ascii="Tahoma" w:eastAsia="Lucida Sans Unicode" w:hAnsi="Tahoma" w:cs="Tahoma"/>
          <w:kern w:val="3"/>
        </w:rPr>
      </w:pPr>
    </w:p>
    <w:p w:rsidR="0082760D" w:rsidRPr="00F44030" w:rsidRDefault="005501C3" w:rsidP="0082760D">
      <w:pPr>
        <w:jc w:val="right"/>
        <w:rPr>
          <w:rFonts w:eastAsia="Lucida Sans Unicode"/>
          <w:kern w:val="3"/>
        </w:rPr>
      </w:pPr>
      <w:r w:rsidRPr="00F44030">
        <w:rPr>
          <w:rFonts w:eastAsia="Lucida Sans Unicode"/>
          <w:kern w:val="3"/>
        </w:rPr>
        <w:lastRenderedPageBreak/>
        <w:t>Załącznik nr  4 do SIWZ</w:t>
      </w:r>
    </w:p>
    <w:p w:rsidR="005501C3" w:rsidRPr="00F44030" w:rsidRDefault="005501C3" w:rsidP="005501C3">
      <w:pPr>
        <w:spacing w:after="120"/>
        <w:ind w:left="5672"/>
        <w:rPr>
          <w:i/>
        </w:rPr>
      </w:pPr>
    </w:p>
    <w:p w:rsidR="00C57A8B" w:rsidRPr="00F44030" w:rsidRDefault="005501C3" w:rsidP="00C57A8B">
      <w:pPr>
        <w:outlineLvl w:val="7"/>
      </w:pPr>
      <w:r w:rsidRPr="00F44030">
        <w:rPr>
          <w:b/>
          <w:bCs/>
        </w:rPr>
        <w:t>Wzór dokumentu, który wykonawca ma zło</w:t>
      </w:r>
      <w:r w:rsidRPr="00F44030">
        <w:rPr>
          <w:b/>
        </w:rPr>
        <w:t>ż</w:t>
      </w:r>
      <w:r w:rsidRPr="00F44030">
        <w:rPr>
          <w:b/>
          <w:bCs/>
        </w:rPr>
        <w:t>y</w:t>
      </w:r>
      <w:r w:rsidRPr="00F44030">
        <w:rPr>
          <w:b/>
        </w:rPr>
        <w:t>ć</w:t>
      </w:r>
      <w:r w:rsidRPr="00F44030">
        <w:t xml:space="preserve"> </w:t>
      </w:r>
      <w:r w:rsidRPr="00F44030">
        <w:rPr>
          <w:b/>
          <w:bCs/>
        </w:rPr>
        <w:t>w terminie do 3 dni od daty</w:t>
      </w:r>
      <w:r w:rsidRPr="00F44030">
        <w:rPr>
          <w:b/>
        </w:rPr>
        <w:t xml:space="preserve"> upublicznienia</w:t>
      </w:r>
      <w:r w:rsidRPr="00F44030">
        <w:rPr>
          <w:b/>
          <w:bCs/>
        </w:rPr>
        <w:t xml:space="preserve"> przez zamawiaj</w:t>
      </w:r>
      <w:r w:rsidRPr="00F44030">
        <w:t>ą</w:t>
      </w:r>
      <w:r w:rsidRPr="00F44030">
        <w:rPr>
          <w:b/>
          <w:bCs/>
        </w:rPr>
        <w:t xml:space="preserve">cego - na stronie internetowej  </w:t>
      </w:r>
      <w:r w:rsidRPr="00F44030">
        <w:rPr>
          <w:b/>
          <w:bCs/>
          <w:u w:val="single"/>
        </w:rPr>
        <w:t>www.jablonka.pl w</w:t>
      </w:r>
      <w:r w:rsidRPr="00F44030">
        <w:rPr>
          <w:u w:val="single"/>
        </w:rPr>
        <w:t xml:space="preserve"> </w:t>
      </w:r>
      <w:r w:rsidRPr="00F44030">
        <w:rPr>
          <w:b/>
          <w:bCs/>
          <w:u w:val="single"/>
        </w:rPr>
        <w:t>linku Zamówienia Publiczne</w:t>
      </w:r>
      <w:r w:rsidRPr="00F44030">
        <w:rPr>
          <w:b/>
          <w:bCs/>
        </w:rPr>
        <w:t xml:space="preserve"> - wykazu zło</w:t>
      </w:r>
      <w:r w:rsidRPr="00F44030">
        <w:rPr>
          <w:b/>
        </w:rPr>
        <w:t>ż</w:t>
      </w:r>
      <w:r w:rsidRPr="00F44030">
        <w:rPr>
          <w:b/>
          <w:bCs/>
        </w:rPr>
        <w:t>onych w post</w:t>
      </w:r>
      <w:r w:rsidRPr="00F44030">
        <w:t>ę</w:t>
      </w:r>
      <w:r w:rsidRPr="00F44030">
        <w:rPr>
          <w:b/>
          <w:bCs/>
        </w:rPr>
        <w:t xml:space="preserve">powaniu </w:t>
      </w:r>
    </w:p>
    <w:p w:rsidR="005501C3" w:rsidRPr="00F44030" w:rsidRDefault="005501C3" w:rsidP="005501C3">
      <w:pPr>
        <w:widowControl w:val="0"/>
        <w:autoSpaceDE w:val="0"/>
        <w:jc w:val="both"/>
        <w:rPr>
          <w:b/>
          <w:bCs/>
        </w:rPr>
      </w:pPr>
      <w:r w:rsidRPr="00F44030">
        <w:rPr>
          <w:b/>
          <w:bCs/>
        </w:rPr>
        <w:t xml:space="preserve">ofert </w:t>
      </w:r>
    </w:p>
    <w:p w:rsidR="005501C3" w:rsidRPr="00F44030" w:rsidRDefault="005501C3" w:rsidP="005501C3">
      <w:pPr>
        <w:widowControl w:val="0"/>
        <w:autoSpaceDE w:val="0"/>
        <w:jc w:val="both"/>
        <w:rPr>
          <w:bCs/>
          <w:i/>
        </w:rPr>
      </w:pPr>
    </w:p>
    <w:p w:rsidR="005501C3" w:rsidRPr="00F44030" w:rsidRDefault="005501C3" w:rsidP="00C57A8B">
      <w:pPr>
        <w:outlineLvl w:val="7"/>
      </w:pPr>
      <w:r w:rsidRPr="00C57A8B">
        <w:t>Sygnatura</w:t>
      </w:r>
      <w:r w:rsidRPr="00C57A8B">
        <w:rPr>
          <w:rFonts w:eastAsia="Arial"/>
        </w:rPr>
        <w:t xml:space="preserve"> </w:t>
      </w:r>
      <w:r w:rsidRPr="00C57A8B">
        <w:t xml:space="preserve">Akt: </w:t>
      </w:r>
      <w:r w:rsidR="00D82347" w:rsidRPr="00C57A8B">
        <w:t>SPZOZ</w:t>
      </w:r>
      <w:r w:rsidR="00C57A8B" w:rsidRPr="00C57A8B">
        <w:t>.1.ZP.</w:t>
      </w:r>
      <w:r w:rsidRPr="00C57A8B">
        <w:rPr>
          <w:rFonts w:eastAsia="Arial"/>
        </w:rPr>
        <w:t>201</w:t>
      </w:r>
      <w:r w:rsidR="001073F4" w:rsidRPr="00C57A8B">
        <w:rPr>
          <w:rFonts w:eastAsia="Arial"/>
        </w:rPr>
        <w:t>8</w:t>
      </w:r>
    </w:p>
    <w:p w:rsidR="005501C3" w:rsidRPr="00F44030" w:rsidRDefault="005501C3" w:rsidP="005501C3">
      <w:pPr>
        <w:jc w:val="right"/>
        <w:outlineLvl w:val="7"/>
      </w:pPr>
    </w:p>
    <w:p w:rsidR="005501C3" w:rsidRPr="00F44030" w:rsidRDefault="005501C3" w:rsidP="005501C3">
      <w:pPr>
        <w:outlineLvl w:val="7"/>
        <w:rPr>
          <w:b/>
          <w:bCs/>
          <w:iCs/>
          <w:color w:val="000000"/>
        </w:rPr>
      </w:pPr>
      <w:r w:rsidRPr="00F44030">
        <w:rPr>
          <w:b/>
          <w:bCs/>
          <w:iCs/>
          <w:color w:val="000000"/>
        </w:rPr>
        <w:t>Załącznik do informacji z otwarcia ofert: ……………………………..</w:t>
      </w:r>
    </w:p>
    <w:p w:rsidR="00F44030" w:rsidRDefault="00F44030" w:rsidP="00F44030">
      <w:pPr>
        <w:ind w:left="720"/>
        <w:jc w:val="both"/>
        <w:rPr>
          <w:b/>
          <w:i/>
        </w:rPr>
      </w:pPr>
    </w:p>
    <w:p w:rsidR="001073F4" w:rsidRPr="00F44030" w:rsidRDefault="005501C3" w:rsidP="00F44030">
      <w:pPr>
        <w:ind w:left="720"/>
        <w:jc w:val="both"/>
        <w:rPr>
          <w:b/>
          <w:bCs/>
          <w:i/>
          <w:iCs/>
          <w:color w:val="000000"/>
        </w:rPr>
      </w:pPr>
      <w:r w:rsidRPr="00F44030">
        <w:rPr>
          <w:b/>
          <w:color w:val="000000"/>
        </w:rPr>
        <w:t xml:space="preserve">Dotyczy: </w:t>
      </w:r>
      <w:r w:rsidRPr="00F44030">
        <w:rPr>
          <w:color w:val="000000"/>
        </w:rPr>
        <w:t>postępowania o udzielenie zamówienia publicznego prowadzonego w trybie przetargu nieograniczonego pn.</w:t>
      </w:r>
      <w:r w:rsidR="001073F4" w:rsidRPr="00F44030">
        <w:rPr>
          <w:color w:val="000000"/>
        </w:rPr>
        <w:t xml:space="preserve"> </w:t>
      </w:r>
      <w:r w:rsidR="001073F4" w:rsidRPr="00F44030">
        <w:rPr>
          <w:b/>
          <w:color w:val="000000"/>
        </w:rPr>
        <w:t>„</w:t>
      </w:r>
      <w:r w:rsidR="00776DB4" w:rsidRPr="00776DB4">
        <w:rPr>
          <w:b/>
          <w:color w:val="000000"/>
        </w:rPr>
        <w:t>Dostaw</w:t>
      </w:r>
      <w:r w:rsidR="00776DB4">
        <w:rPr>
          <w:b/>
          <w:color w:val="000000"/>
        </w:rPr>
        <w:t>a, instalacja</w:t>
      </w:r>
      <w:r w:rsidR="00776DB4" w:rsidRPr="00776DB4">
        <w:rPr>
          <w:b/>
          <w:color w:val="000000"/>
        </w:rPr>
        <w:t xml:space="preserve"> i uruchomienie aparatu RTG</w:t>
      </w:r>
      <w:r w:rsidR="001073F4" w:rsidRPr="00F44030">
        <w:rPr>
          <w:b/>
          <w:color w:val="000000"/>
        </w:rPr>
        <w:t>”</w:t>
      </w:r>
    </w:p>
    <w:p w:rsidR="00CA78D8" w:rsidRPr="00F44030" w:rsidRDefault="00CA78D8" w:rsidP="001073F4">
      <w:pPr>
        <w:ind w:left="720"/>
        <w:jc w:val="both"/>
        <w:rPr>
          <w:b/>
          <w:bCs/>
          <w:i/>
          <w:iCs/>
          <w:color w:val="000000"/>
        </w:rPr>
      </w:pPr>
    </w:p>
    <w:p w:rsidR="005501C3" w:rsidRPr="00F44030" w:rsidRDefault="005501C3" w:rsidP="006D1BAC">
      <w:pPr>
        <w:shd w:val="clear" w:color="auto" w:fill="D9D9D9"/>
        <w:outlineLvl w:val="7"/>
        <w:rPr>
          <w:b/>
          <w:iCs/>
        </w:rPr>
      </w:pPr>
      <w:r w:rsidRPr="00F44030">
        <w:rPr>
          <w:b/>
          <w:iCs/>
        </w:rPr>
        <w:t xml:space="preserve">Oświadczenie wykonawcy o przynależności lub braku przynależności </w:t>
      </w:r>
    </w:p>
    <w:p w:rsidR="005501C3" w:rsidRPr="00F44030" w:rsidRDefault="005501C3" w:rsidP="005501C3">
      <w:pPr>
        <w:shd w:val="clear" w:color="auto" w:fill="D9D9D9"/>
        <w:jc w:val="center"/>
        <w:outlineLvl w:val="7"/>
        <w:rPr>
          <w:b/>
          <w:iCs/>
        </w:rPr>
      </w:pPr>
      <w:r w:rsidRPr="00F44030">
        <w:rPr>
          <w:b/>
          <w:iCs/>
        </w:rPr>
        <w:t xml:space="preserve">do tej samej grupy kapitałowej </w:t>
      </w:r>
    </w:p>
    <w:p w:rsidR="005501C3" w:rsidRPr="00F44030" w:rsidRDefault="005501C3" w:rsidP="005501C3">
      <w:pPr>
        <w:shd w:val="clear" w:color="auto" w:fill="D9D9D9"/>
        <w:jc w:val="center"/>
        <w:outlineLvl w:val="7"/>
        <w:rPr>
          <w:b/>
          <w:iCs/>
        </w:rPr>
      </w:pPr>
      <w:r w:rsidRPr="00F44030">
        <w:rPr>
          <w:b/>
          <w:iCs/>
        </w:rPr>
        <w:t>(o której mowa w art. 24 ust. 1 pkt 23) ustawy Prawo zamówień publicznych)</w:t>
      </w:r>
    </w:p>
    <w:p w:rsidR="005501C3" w:rsidRPr="00F44030" w:rsidRDefault="005501C3" w:rsidP="005501C3">
      <w:pPr>
        <w:shd w:val="clear" w:color="auto" w:fill="D9D9D9"/>
        <w:jc w:val="center"/>
        <w:outlineLvl w:val="7"/>
        <w:rPr>
          <w:b/>
          <w:i/>
        </w:rPr>
      </w:pPr>
    </w:p>
    <w:p w:rsidR="005501C3" w:rsidRPr="00C033A3" w:rsidRDefault="005501C3" w:rsidP="005501C3">
      <w:pPr>
        <w:ind w:left="851" w:hanging="851"/>
        <w:jc w:val="center"/>
        <w:rPr>
          <w:rFonts w:ascii="Tahoma" w:hAnsi="Tahoma" w:cs="Tahoma"/>
          <w:b/>
          <w:i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5501C3" w:rsidRPr="00C033A3" w:rsidTr="008D7362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501C3" w:rsidRPr="00F44030" w:rsidRDefault="005501C3" w:rsidP="008D7362">
            <w:pPr>
              <w:spacing w:before="240" w:after="240"/>
              <w:jc w:val="both"/>
            </w:pPr>
            <w:r w:rsidRPr="00F44030">
              <w:t>Nazwa wykonawcy.................................................................................................................................</w:t>
            </w:r>
          </w:p>
          <w:p w:rsidR="005501C3" w:rsidRPr="00F44030" w:rsidRDefault="005501C3" w:rsidP="008D7362">
            <w:pPr>
              <w:spacing w:after="240"/>
              <w:jc w:val="both"/>
            </w:pPr>
            <w:r w:rsidRPr="00F44030">
              <w:t>Adres wykonawcy...................................................................................................................................</w:t>
            </w:r>
          </w:p>
        </w:tc>
      </w:tr>
      <w:tr w:rsidR="005501C3" w:rsidRPr="00C033A3" w:rsidTr="008D7362">
        <w:trPr>
          <w:trHeight w:val="3539"/>
          <w:jc w:val="center"/>
        </w:trPr>
        <w:tc>
          <w:tcPr>
            <w:tcW w:w="5000" w:type="pct"/>
          </w:tcPr>
          <w:p w:rsidR="005501C3" w:rsidRPr="00F44030" w:rsidRDefault="005501C3" w:rsidP="008D7362"/>
          <w:p w:rsidR="005501C3" w:rsidRPr="00F44030" w:rsidRDefault="005501C3" w:rsidP="008D7362">
            <w:r w:rsidRPr="00F44030">
              <w:t xml:space="preserve">Oświadczam, iż: </w:t>
            </w:r>
            <w:r w:rsidRPr="00F44030">
              <w:rPr>
                <w:i/>
              </w:rPr>
              <w:t>(odpowiednie wybrać)</w:t>
            </w:r>
          </w:p>
          <w:p w:rsidR="005501C3" w:rsidRPr="00F44030" w:rsidRDefault="005501C3" w:rsidP="008D7362">
            <w:pPr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5501C3" w:rsidRPr="00F44030" w:rsidTr="008D7362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5501C3" w:rsidRPr="00F44030" w:rsidRDefault="005501C3" w:rsidP="008D7362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01C3" w:rsidRPr="00F44030" w:rsidRDefault="005501C3" w:rsidP="008D7362">
                  <w:pPr>
                    <w:autoSpaceDE w:val="0"/>
                    <w:autoSpaceDN w:val="0"/>
                    <w:adjustRightInd w:val="0"/>
                    <w:jc w:val="both"/>
                  </w:pPr>
                  <w:r w:rsidRPr="00F44030">
                    <w:t>nie należę do tej samej grupy kapitałowej wraz wykonawcami, którzy złożyli ofertę w przedmiotowym postępowaniu</w:t>
                  </w:r>
                </w:p>
              </w:tc>
            </w:tr>
            <w:tr w:rsidR="005501C3" w:rsidRPr="00F44030" w:rsidTr="008D7362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01C3" w:rsidRPr="00F44030" w:rsidRDefault="005501C3" w:rsidP="008D7362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5501C3" w:rsidRPr="00F44030" w:rsidTr="008D7362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5501C3" w:rsidRPr="00F44030" w:rsidRDefault="005501C3" w:rsidP="008D7362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01C3" w:rsidRPr="00F44030" w:rsidRDefault="005501C3" w:rsidP="008D7362">
                  <w:pPr>
                    <w:autoSpaceDE w:val="0"/>
                    <w:autoSpaceDN w:val="0"/>
                    <w:adjustRightInd w:val="0"/>
                    <w:jc w:val="both"/>
                  </w:pPr>
                  <w:r w:rsidRPr="00F44030"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5501C3" w:rsidRPr="00F44030" w:rsidRDefault="005501C3" w:rsidP="008D7362">
            <w:pPr>
              <w:autoSpaceDE w:val="0"/>
              <w:autoSpaceDN w:val="0"/>
              <w:adjustRightInd w:val="0"/>
              <w:ind w:left="567"/>
              <w:jc w:val="both"/>
            </w:pPr>
          </w:p>
          <w:p w:rsidR="005501C3" w:rsidRPr="00F44030" w:rsidRDefault="005501C3" w:rsidP="00064215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firstLine="210"/>
              <w:jc w:val="both"/>
            </w:pPr>
            <w:r w:rsidRPr="00F44030">
              <w:t xml:space="preserve"> …………</w:t>
            </w:r>
          </w:p>
          <w:p w:rsidR="005501C3" w:rsidRPr="00F44030" w:rsidRDefault="005501C3" w:rsidP="00064215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firstLine="210"/>
              <w:jc w:val="both"/>
            </w:pPr>
            <w:r w:rsidRPr="00F44030">
              <w:t xml:space="preserve"> …………</w:t>
            </w:r>
          </w:p>
          <w:p w:rsidR="005501C3" w:rsidRPr="00F44030" w:rsidRDefault="005501C3" w:rsidP="00064215">
            <w:pPr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firstLine="210"/>
              <w:jc w:val="both"/>
            </w:pPr>
            <w:r w:rsidRPr="00F44030">
              <w:t xml:space="preserve"> …………</w:t>
            </w:r>
          </w:p>
          <w:p w:rsidR="00B23AD2" w:rsidRPr="00F44030" w:rsidRDefault="00B23AD2" w:rsidP="00B23AD2">
            <w:pPr>
              <w:suppressAutoHyphens w:val="0"/>
              <w:autoSpaceDE w:val="0"/>
              <w:autoSpaceDN w:val="0"/>
              <w:adjustRightInd w:val="0"/>
              <w:spacing w:after="120"/>
              <w:ind w:left="567"/>
              <w:jc w:val="both"/>
            </w:pPr>
          </w:p>
          <w:p w:rsidR="00B23AD2" w:rsidRPr="00F44030" w:rsidRDefault="00B23AD2" w:rsidP="00B23AD2">
            <w:pPr>
              <w:pStyle w:val="Tekstpodstawowy24"/>
              <w:rPr>
                <w:b w:val="0"/>
                <w:noProof/>
                <w:sz w:val="20"/>
                <w:szCs w:val="20"/>
              </w:rPr>
            </w:pPr>
            <w:r w:rsidRPr="00F44030">
              <w:rPr>
                <w:b w:val="0"/>
                <w:noProof/>
                <w:sz w:val="20"/>
                <w:szCs w:val="20"/>
              </w:rPr>
              <w:t>_________DATA</w:t>
            </w:r>
          </w:p>
          <w:p w:rsidR="00B23AD2" w:rsidRPr="00F44030" w:rsidRDefault="00B23AD2" w:rsidP="00F44030">
            <w:pPr>
              <w:pStyle w:val="Tekstpodstawowy24"/>
              <w:jc w:val="right"/>
              <w:rPr>
                <w:noProof/>
                <w:sz w:val="20"/>
                <w:szCs w:val="20"/>
              </w:rPr>
            </w:pPr>
            <w:r w:rsidRPr="00F44030">
              <w:rPr>
                <w:noProof/>
                <w:sz w:val="20"/>
                <w:szCs w:val="20"/>
              </w:rPr>
              <w:tab/>
              <w:t xml:space="preserve">              </w:t>
            </w:r>
            <w:r w:rsidRPr="00F44030">
              <w:rPr>
                <w:noProof/>
                <w:sz w:val="20"/>
                <w:szCs w:val="20"/>
              </w:rPr>
              <w:tab/>
            </w:r>
            <w:r w:rsidRPr="00F44030">
              <w:rPr>
                <w:noProof/>
                <w:sz w:val="20"/>
                <w:szCs w:val="20"/>
              </w:rPr>
              <w:tab/>
            </w:r>
            <w:r w:rsidRPr="00F44030">
              <w:rPr>
                <w:noProof/>
                <w:sz w:val="20"/>
                <w:szCs w:val="20"/>
              </w:rPr>
              <w:tab/>
              <w:t>_____</w:t>
            </w:r>
            <w:r w:rsidRPr="00F44030">
              <w:rPr>
                <w:noProof/>
                <w:sz w:val="20"/>
                <w:szCs w:val="20"/>
              </w:rPr>
              <w:softHyphen/>
            </w:r>
            <w:r w:rsidRPr="00F44030">
              <w:rPr>
                <w:noProof/>
                <w:sz w:val="20"/>
                <w:szCs w:val="20"/>
              </w:rPr>
              <w:softHyphen/>
              <w:t>___________________________________</w:t>
            </w:r>
          </w:p>
          <w:p w:rsidR="00F44030" w:rsidRPr="00F44030" w:rsidRDefault="00B23AD2" w:rsidP="00F44030">
            <w:pPr>
              <w:pStyle w:val="Tekstpodstawowy24"/>
              <w:jc w:val="right"/>
              <w:rPr>
                <w:b w:val="0"/>
                <w:i/>
                <w:noProof/>
                <w:sz w:val="18"/>
                <w:szCs w:val="18"/>
              </w:rPr>
            </w:pPr>
            <w:r w:rsidRPr="00F44030">
              <w:rPr>
                <w:noProof/>
                <w:sz w:val="20"/>
                <w:szCs w:val="20"/>
              </w:rPr>
              <w:tab/>
            </w:r>
            <w:r w:rsidRPr="00F44030">
              <w:rPr>
                <w:noProof/>
                <w:sz w:val="20"/>
                <w:szCs w:val="20"/>
              </w:rPr>
              <w:tab/>
            </w:r>
            <w:r w:rsidRPr="00F44030">
              <w:rPr>
                <w:b w:val="0"/>
                <w:noProof/>
                <w:sz w:val="20"/>
                <w:szCs w:val="20"/>
              </w:rPr>
              <w:t xml:space="preserve">  </w:t>
            </w:r>
            <w:r w:rsidRPr="00F44030">
              <w:rPr>
                <w:b w:val="0"/>
                <w:noProof/>
                <w:sz w:val="20"/>
                <w:szCs w:val="20"/>
              </w:rPr>
              <w:tab/>
            </w:r>
            <w:r w:rsidRPr="00F44030">
              <w:rPr>
                <w:b w:val="0"/>
                <w:noProof/>
                <w:sz w:val="20"/>
                <w:szCs w:val="20"/>
              </w:rPr>
              <w:tab/>
            </w:r>
            <w:r w:rsidR="00F44030" w:rsidRPr="00F44030">
              <w:rPr>
                <w:b w:val="0"/>
                <w:i/>
                <w:noProof/>
                <w:sz w:val="18"/>
                <w:szCs w:val="18"/>
              </w:rPr>
              <w:t>(podpis/podpisy osoby/osób uprawnionych/upoważnionych</w:t>
            </w:r>
          </w:p>
          <w:p w:rsidR="00B23AD2" w:rsidRPr="00F44030" w:rsidRDefault="00F44030" w:rsidP="00F44030">
            <w:pPr>
              <w:pStyle w:val="Tekstpodstawowy24"/>
              <w:spacing w:before="0"/>
              <w:jc w:val="right"/>
              <w:rPr>
                <w:b w:val="0"/>
                <w:noProof/>
                <w:sz w:val="20"/>
                <w:szCs w:val="20"/>
              </w:rPr>
            </w:pPr>
            <w:r w:rsidRPr="00F44030">
              <w:rPr>
                <w:b w:val="0"/>
                <w:i/>
                <w:noProof/>
                <w:sz w:val="18"/>
                <w:szCs w:val="18"/>
              </w:rPr>
              <w:t>do reprezentowania Wykonawcy)</w:t>
            </w:r>
          </w:p>
        </w:tc>
      </w:tr>
    </w:tbl>
    <w:p w:rsidR="005501C3" w:rsidRPr="00F44030" w:rsidRDefault="005501C3" w:rsidP="005501C3">
      <w:pPr>
        <w:jc w:val="both"/>
        <w:rPr>
          <w:b/>
          <w:color w:val="000000"/>
          <w:u w:val="single"/>
        </w:rPr>
      </w:pPr>
      <w:r w:rsidRPr="00F44030">
        <w:rPr>
          <w:b/>
          <w:color w:val="000000"/>
          <w:u w:val="single"/>
        </w:rPr>
        <w:t>UWAGA: W przypadku wykonawców wspólnie ubiegających się o udzielenie zamówienia oświadczenie, o którym mowa powyżej składa każdy z Wykonawców.</w:t>
      </w:r>
    </w:p>
    <w:p w:rsidR="005501C3" w:rsidRPr="00F44030" w:rsidRDefault="005501C3" w:rsidP="005501C3">
      <w:pPr>
        <w:jc w:val="both"/>
        <w:rPr>
          <w:i/>
        </w:rPr>
      </w:pPr>
      <w:r w:rsidRPr="00F44030">
        <w:rPr>
          <w:color w:val="000000"/>
        </w:rPr>
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526EA5" w:rsidRDefault="005501C3" w:rsidP="005501C3">
      <w:pPr>
        <w:widowControl w:val="0"/>
        <w:autoSpaceDN w:val="0"/>
        <w:ind w:left="6372" w:hanging="6372"/>
        <w:jc w:val="right"/>
        <w:textAlignment w:val="baseline"/>
        <w:rPr>
          <w:rFonts w:eastAsia="Lucida Sans Unicode"/>
          <w:color w:val="FF0000"/>
          <w:kern w:val="3"/>
          <w:sz w:val="24"/>
          <w:szCs w:val="24"/>
        </w:rPr>
      </w:pPr>
      <w:r w:rsidRPr="00C033A3">
        <w:rPr>
          <w:rFonts w:ascii="Tahoma" w:hAnsi="Tahoma" w:cs="Tahoma"/>
          <w:i/>
        </w:rPr>
        <w:br w:type="page"/>
      </w:r>
    </w:p>
    <w:p w:rsidR="005501C3" w:rsidRPr="00F44030" w:rsidRDefault="005501C3" w:rsidP="005501C3">
      <w:pPr>
        <w:widowControl w:val="0"/>
        <w:autoSpaceDN w:val="0"/>
        <w:ind w:left="6372" w:hanging="6372"/>
        <w:jc w:val="right"/>
        <w:textAlignment w:val="baseline"/>
      </w:pPr>
      <w:r w:rsidRPr="00F44030">
        <w:lastRenderedPageBreak/>
        <w:t>Załącznik nr 5 do SIWZ</w:t>
      </w:r>
    </w:p>
    <w:p w:rsidR="005501C3" w:rsidRPr="00F44030" w:rsidRDefault="005501C3" w:rsidP="005501C3">
      <w:pPr>
        <w:pStyle w:val="Tekstpodstawowy24"/>
        <w:rPr>
          <w:i/>
          <w:sz w:val="20"/>
          <w:szCs w:val="20"/>
        </w:rPr>
      </w:pPr>
    </w:p>
    <w:p w:rsidR="005501C3" w:rsidRPr="00F44030" w:rsidRDefault="00CA78D8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…………………………………………..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(nazwa podmiotu oddającego potencjał)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</w:p>
    <w:p w:rsidR="005501C3" w:rsidRPr="00F44030" w:rsidRDefault="005501C3" w:rsidP="005501C3">
      <w:pPr>
        <w:jc w:val="center"/>
        <w:rPr>
          <w:b/>
        </w:rPr>
      </w:pPr>
    </w:p>
    <w:p w:rsidR="005501C3" w:rsidRPr="00F44030" w:rsidRDefault="005501C3" w:rsidP="005501C3">
      <w:pPr>
        <w:shd w:val="clear" w:color="auto" w:fill="BFBFBF"/>
        <w:spacing w:line="360" w:lineRule="auto"/>
        <w:jc w:val="center"/>
        <w:rPr>
          <w:b/>
        </w:rPr>
      </w:pPr>
      <w:r w:rsidRPr="00F44030">
        <w:rPr>
          <w:b/>
        </w:rPr>
        <w:t>ZOBOWIĄZANIE INNEGO PODMIOTU</w:t>
      </w:r>
    </w:p>
    <w:p w:rsidR="005501C3" w:rsidRPr="00F44030" w:rsidRDefault="005501C3" w:rsidP="005501C3">
      <w:pPr>
        <w:shd w:val="clear" w:color="auto" w:fill="BFBFBF"/>
        <w:spacing w:line="360" w:lineRule="auto"/>
        <w:jc w:val="center"/>
        <w:rPr>
          <w:b/>
        </w:rPr>
      </w:pPr>
      <w:r w:rsidRPr="00F44030">
        <w:rPr>
          <w:b/>
        </w:rPr>
        <w:t>do oddania do dyspozycji Wykonawcy niezbędnych zasobów na potrzeby wykonania zamówienia</w:t>
      </w:r>
    </w:p>
    <w:p w:rsidR="005501C3" w:rsidRPr="00F44030" w:rsidRDefault="005501C3" w:rsidP="005501C3">
      <w:pPr>
        <w:pStyle w:val="Zwykytekst3"/>
        <w:ind w:left="993" w:hanging="993"/>
        <w:jc w:val="both"/>
        <w:rPr>
          <w:rFonts w:ascii="Times New Roman" w:hAnsi="Times New Roman" w:cs="Times New Roman"/>
        </w:rPr>
      </w:pP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sz w:val="20"/>
          <w:szCs w:val="20"/>
        </w:rPr>
        <w:t>Ja niżej podpisany</w:t>
      </w:r>
      <w:r w:rsidRPr="00F44030">
        <w:rPr>
          <w:b w:val="0"/>
          <w:sz w:val="20"/>
          <w:szCs w:val="20"/>
        </w:rPr>
        <w:t xml:space="preserve">: 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</w:p>
    <w:p w:rsidR="005501C3" w:rsidRPr="00F44030" w:rsidRDefault="005501C3" w:rsidP="005501C3">
      <w:pPr>
        <w:pStyle w:val="Tekstpodstawowy24"/>
        <w:spacing w:before="0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ab/>
        <w:t xml:space="preserve"> ______________________________________________________________</w:t>
      </w: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sz w:val="20"/>
          <w:szCs w:val="20"/>
        </w:rPr>
      </w:pPr>
      <w:r w:rsidRPr="00F44030">
        <w:rPr>
          <w:b w:val="0"/>
          <w:iCs/>
          <w:sz w:val="20"/>
          <w:szCs w:val="20"/>
        </w:rPr>
        <w:t>(imię i nazwisko osoby upoważnionej do reprezentowania podmiotu)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sz w:val="20"/>
          <w:szCs w:val="20"/>
        </w:rPr>
        <w:t>działając w imieniu i na rzecz</w:t>
      </w:r>
      <w:r w:rsidRPr="00F44030">
        <w:rPr>
          <w:b w:val="0"/>
          <w:sz w:val="20"/>
          <w:szCs w:val="20"/>
        </w:rPr>
        <w:t>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ab/>
        <w:t xml:space="preserve"> </w:t>
      </w:r>
    </w:p>
    <w:p w:rsidR="005501C3" w:rsidRPr="00F44030" w:rsidRDefault="005501C3" w:rsidP="005501C3">
      <w:pPr>
        <w:pStyle w:val="Tekstpodstawowy24"/>
        <w:spacing w:before="0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ab/>
        <w:t xml:space="preserve"> ______________________________________________________________</w:t>
      </w: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sz w:val="20"/>
          <w:szCs w:val="20"/>
        </w:rPr>
      </w:pPr>
      <w:r w:rsidRPr="00F44030">
        <w:rPr>
          <w:b w:val="0"/>
          <w:iCs/>
          <w:sz w:val="20"/>
          <w:szCs w:val="20"/>
        </w:rPr>
        <w:t>(nazwa (firma) dokładny adres Podmiotu)</w:t>
      </w:r>
    </w:p>
    <w:p w:rsidR="005501C3" w:rsidRPr="00F44030" w:rsidRDefault="005501C3" w:rsidP="005501C3">
      <w:pPr>
        <w:pStyle w:val="Tekstpodstawowy24"/>
        <w:rPr>
          <w:sz w:val="20"/>
          <w:szCs w:val="20"/>
        </w:rPr>
      </w:pPr>
    </w:p>
    <w:p w:rsidR="005501C3" w:rsidRPr="00F44030" w:rsidRDefault="005501C3" w:rsidP="005501C3">
      <w:pPr>
        <w:pStyle w:val="Tekstpodstawowy24"/>
        <w:rPr>
          <w:sz w:val="20"/>
          <w:szCs w:val="20"/>
        </w:rPr>
      </w:pPr>
      <w:r w:rsidRPr="00F44030">
        <w:rPr>
          <w:sz w:val="20"/>
          <w:szCs w:val="20"/>
        </w:rPr>
        <w:t>Zobowiązuję się do oddania nw. zasobów na potrzeby wykonania zamówienia: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 xml:space="preserve"> </w:t>
      </w: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i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_______________________________________________________________________</w:t>
      </w: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(należy podać rodzaj zasobu – wiedza i doświadczenie, potencjał techniczny, potencjał kadrowy, potencjał ekonomiczny lub finansowy)</w:t>
      </w:r>
    </w:p>
    <w:p w:rsidR="005501C3" w:rsidRPr="00F44030" w:rsidRDefault="005501C3" w:rsidP="005501C3">
      <w:pPr>
        <w:pStyle w:val="Tekstpodstawowy24"/>
        <w:rPr>
          <w:sz w:val="20"/>
          <w:szCs w:val="20"/>
        </w:rPr>
      </w:pP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sz w:val="20"/>
          <w:szCs w:val="20"/>
        </w:rPr>
        <w:t>do dyspozycji Wykonawcy</w:t>
      </w:r>
      <w:r w:rsidRPr="00F44030">
        <w:rPr>
          <w:b w:val="0"/>
          <w:sz w:val="20"/>
          <w:szCs w:val="20"/>
        </w:rPr>
        <w:t>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i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_______________________________________________________________________</w:t>
      </w:r>
    </w:p>
    <w:p w:rsidR="005501C3" w:rsidRPr="00F44030" w:rsidRDefault="005501C3" w:rsidP="005501C3">
      <w:pPr>
        <w:pStyle w:val="Tekstpodstawowy24"/>
        <w:spacing w:before="0"/>
        <w:jc w:val="center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(nazwa Wykonawcy)</w:t>
      </w:r>
    </w:p>
    <w:p w:rsidR="005501C3" w:rsidRPr="00F44030" w:rsidRDefault="005501C3" w:rsidP="005501C3"/>
    <w:p w:rsidR="005501C3" w:rsidRPr="00F44030" w:rsidRDefault="005501C3" w:rsidP="005501C3"/>
    <w:p w:rsidR="005501C3" w:rsidRPr="00F44030" w:rsidRDefault="005501C3" w:rsidP="005501C3">
      <w:pPr>
        <w:rPr>
          <w:b/>
          <w:bCs/>
        </w:rPr>
      </w:pPr>
      <w:r w:rsidRPr="00F44030">
        <w:t>przy wykonywaniu zamówienia pod nazwą:</w:t>
      </w:r>
    </w:p>
    <w:tbl>
      <w:tblPr>
        <w:tblW w:w="905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5501C3" w:rsidRPr="00F44030" w:rsidTr="008D7362">
        <w:trPr>
          <w:trHeight w:val="932"/>
        </w:trPr>
        <w:tc>
          <w:tcPr>
            <w:tcW w:w="9050" w:type="dxa"/>
            <w:vAlign w:val="center"/>
          </w:tcPr>
          <w:p w:rsidR="005501C3" w:rsidRPr="00F44030" w:rsidRDefault="005A2C98" w:rsidP="005A2C98">
            <w:pPr>
              <w:pStyle w:val="Tekstpodstawowy24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5A2C98">
              <w:rPr>
                <w:rFonts w:eastAsia="Arial"/>
                <w:bCs w:val="0"/>
                <w:i/>
                <w:iCs/>
                <w:sz w:val="24"/>
                <w:szCs w:val="24"/>
              </w:rPr>
              <w:t>Dostaw</w:t>
            </w:r>
            <w:r>
              <w:rPr>
                <w:rFonts w:eastAsia="Arial"/>
                <w:bCs w:val="0"/>
                <w:i/>
                <w:iCs/>
                <w:sz w:val="24"/>
                <w:szCs w:val="24"/>
              </w:rPr>
              <w:t>a</w:t>
            </w:r>
            <w:r w:rsidRPr="005A2C98">
              <w:rPr>
                <w:rFonts w:eastAsia="Arial"/>
                <w:bCs w:val="0"/>
                <w:i/>
                <w:iCs/>
                <w:sz w:val="24"/>
                <w:szCs w:val="24"/>
              </w:rPr>
              <w:t>, instalacj</w:t>
            </w:r>
            <w:r>
              <w:rPr>
                <w:rFonts w:eastAsia="Arial"/>
                <w:bCs w:val="0"/>
                <w:i/>
                <w:iCs/>
                <w:sz w:val="24"/>
                <w:szCs w:val="24"/>
              </w:rPr>
              <w:t>a</w:t>
            </w:r>
            <w:r w:rsidRPr="005A2C98">
              <w:rPr>
                <w:rFonts w:eastAsia="Arial"/>
                <w:bCs w:val="0"/>
                <w:i/>
                <w:iCs/>
                <w:sz w:val="24"/>
                <w:szCs w:val="24"/>
              </w:rPr>
              <w:t xml:space="preserve"> i uruchomienie aparatu RTG</w:t>
            </w:r>
          </w:p>
        </w:tc>
      </w:tr>
    </w:tbl>
    <w:p w:rsidR="005501C3" w:rsidRPr="00F44030" w:rsidRDefault="005501C3" w:rsidP="005501C3">
      <w:pPr>
        <w:jc w:val="center"/>
        <w:rPr>
          <w:b/>
          <w:bCs/>
        </w:rPr>
      </w:pP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sz w:val="20"/>
          <w:szCs w:val="20"/>
        </w:rPr>
        <w:t>Oświadczam, że</w:t>
      </w:r>
      <w:r w:rsidRPr="00F44030">
        <w:rPr>
          <w:b w:val="0"/>
          <w:sz w:val="20"/>
          <w:szCs w:val="20"/>
        </w:rPr>
        <w:t>:</w:t>
      </w:r>
    </w:p>
    <w:p w:rsidR="005501C3" w:rsidRPr="00F44030" w:rsidRDefault="005501C3" w:rsidP="00B807D7">
      <w:pPr>
        <w:pStyle w:val="Tekstpodstawowy24"/>
        <w:numPr>
          <w:ilvl w:val="0"/>
          <w:numId w:val="22"/>
        </w:numPr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udostępniam Wykonawcy ww. zasoby, w następującym zakresie: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</w:t>
      </w:r>
    </w:p>
    <w:p w:rsidR="005501C3" w:rsidRPr="00F44030" w:rsidRDefault="005501C3" w:rsidP="00B807D7">
      <w:pPr>
        <w:pStyle w:val="Tekstpodstawowy24"/>
        <w:numPr>
          <w:ilvl w:val="0"/>
          <w:numId w:val="22"/>
        </w:numPr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sposób wykorzystania udostępnionych zasobów będzie następujący: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</w:t>
      </w:r>
    </w:p>
    <w:p w:rsidR="005501C3" w:rsidRPr="00F44030" w:rsidRDefault="005501C3" w:rsidP="00B807D7">
      <w:pPr>
        <w:pStyle w:val="Tekstpodstawowy24"/>
        <w:numPr>
          <w:ilvl w:val="0"/>
          <w:numId w:val="22"/>
        </w:numPr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charakter stosunku łączącego mnie z Wykonawcą będzie następujący: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</w:t>
      </w:r>
    </w:p>
    <w:p w:rsidR="005501C3" w:rsidRPr="00F44030" w:rsidRDefault="005501C3" w:rsidP="00B807D7">
      <w:pPr>
        <w:pStyle w:val="Tekstpodstawowy24"/>
        <w:numPr>
          <w:ilvl w:val="0"/>
          <w:numId w:val="22"/>
        </w:numPr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lastRenderedPageBreak/>
        <w:t>zakres mojego udziału przy wykonywaniu zamówienia będzie następujący:</w:t>
      </w:r>
    </w:p>
    <w:p w:rsidR="005501C3" w:rsidRPr="00F44030" w:rsidRDefault="005501C3" w:rsidP="005501C3">
      <w:pPr>
        <w:pStyle w:val="Tekstpodstawowy24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</w:t>
      </w:r>
    </w:p>
    <w:p w:rsidR="005501C3" w:rsidRPr="00F44030" w:rsidRDefault="005501C3" w:rsidP="00B807D7">
      <w:pPr>
        <w:pStyle w:val="Tekstpodstawowy24"/>
        <w:numPr>
          <w:ilvl w:val="0"/>
          <w:numId w:val="22"/>
        </w:numPr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mój udział przy wykonywaniu zamówienia trwać będzie w terminie:</w:t>
      </w:r>
    </w:p>
    <w:p w:rsidR="005501C3" w:rsidRPr="00F44030" w:rsidRDefault="005501C3" w:rsidP="005501C3">
      <w:pPr>
        <w:pStyle w:val="Tekstpodstawowy24"/>
        <w:rPr>
          <w:sz w:val="20"/>
          <w:szCs w:val="20"/>
        </w:rPr>
      </w:pPr>
      <w:r w:rsidRPr="00F44030">
        <w:rPr>
          <w:b w:val="0"/>
          <w:sz w:val="20"/>
          <w:szCs w:val="20"/>
        </w:rPr>
        <w:t>_________________________________________________________________</w:t>
      </w:r>
    </w:p>
    <w:p w:rsidR="005501C3" w:rsidRPr="00F44030" w:rsidRDefault="005501C3" w:rsidP="005501C3">
      <w:pPr>
        <w:pStyle w:val="Zwykytekst1"/>
        <w:spacing w:before="120"/>
        <w:ind w:right="-341"/>
        <w:jc w:val="both"/>
        <w:rPr>
          <w:rFonts w:ascii="Times New Roman" w:hAnsi="Times New Roman"/>
        </w:rPr>
      </w:pPr>
    </w:p>
    <w:p w:rsidR="005501C3" w:rsidRPr="00F44030" w:rsidRDefault="005501C3" w:rsidP="005501C3">
      <w:pPr>
        <w:pStyle w:val="Zwykytekst1"/>
        <w:spacing w:before="120"/>
        <w:ind w:right="-341"/>
        <w:jc w:val="both"/>
        <w:rPr>
          <w:rFonts w:ascii="Times New Roman" w:hAnsi="Times New Roman"/>
          <w:b/>
        </w:rPr>
      </w:pPr>
    </w:p>
    <w:p w:rsidR="005501C3" w:rsidRPr="00F44030" w:rsidRDefault="005501C3" w:rsidP="005501C3">
      <w:pPr>
        <w:pStyle w:val="Tekstpodstawowy24"/>
        <w:rPr>
          <w:b w:val="0"/>
          <w:noProof/>
          <w:sz w:val="20"/>
          <w:szCs w:val="20"/>
        </w:rPr>
      </w:pPr>
      <w:bookmarkStart w:id="17" w:name="_Hlk499537956"/>
      <w:bookmarkStart w:id="18" w:name="_Hlk499107594"/>
      <w:r w:rsidRPr="00F44030">
        <w:rPr>
          <w:b w:val="0"/>
          <w:noProof/>
          <w:sz w:val="20"/>
          <w:szCs w:val="20"/>
        </w:rPr>
        <w:t>_________DATA</w:t>
      </w:r>
    </w:p>
    <w:p w:rsidR="005501C3" w:rsidRPr="00B0710E" w:rsidRDefault="005501C3" w:rsidP="005501C3">
      <w:pPr>
        <w:pStyle w:val="Tekstpodstawowy24"/>
        <w:rPr>
          <w:rFonts w:ascii="Tahoma" w:hAnsi="Tahoma" w:cs="Tahoma"/>
          <w:noProof/>
          <w:sz w:val="20"/>
          <w:szCs w:val="20"/>
        </w:rPr>
      </w:pPr>
      <w:r w:rsidRPr="00B0710E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Pr="00B0710E">
        <w:rPr>
          <w:rFonts w:ascii="Tahoma" w:hAnsi="Tahoma" w:cs="Tahoma"/>
          <w:noProof/>
          <w:sz w:val="20"/>
          <w:szCs w:val="20"/>
        </w:rPr>
        <w:tab/>
      </w:r>
      <w:r w:rsidRPr="00B0710E">
        <w:rPr>
          <w:rFonts w:ascii="Tahoma" w:hAnsi="Tahoma" w:cs="Tahoma"/>
          <w:noProof/>
          <w:sz w:val="20"/>
          <w:szCs w:val="20"/>
        </w:rPr>
        <w:tab/>
      </w:r>
      <w:r w:rsidRPr="00B0710E">
        <w:rPr>
          <w:rFonts w:ascii="Tahoma" w:hAnsi="Tahoma" w:cs="Tahoma"/>
          <w:noProof/>
          <w:sz w:val="20"/>
          <w:szCs w:val="20"/>
        </w:rPr>
        <w:tab/>
        <w:t>_____</w:t>
      </w:r>
      <w:r w:rsidRPr="00B0710E">
        <w:rPr>
          <w:rFonts w:ascii="Tahoma" w:hAnsi="Tahoma" w:cs="Tahoma"/>
          <w:noProof/>
          <w:sz w:val="20"/>
          <w:szCs w:val="20"/>
        </w:rPr>
        <w:softHyphen/>
      </w:r>
      <w:r w:rsidRPr="00B0710E">
        <w:rPr>
          <w:rFonts w:ascii="Tahoma" w:hAnsi="Tahoma" w:cs="Tahoma"/>
          <w:noProof/>
          <w:sz w:val="20"/>
          <w:szCs w:val="20"/>
        </w:rPr>
        <w:softHyphen/>
        <w:t>___________________________________</w:t>
      </w:r>
    </w:p>
    <w:p w:rsidR="00F44030" w:rsidRPr="00F44030" w:rsidRDefault="005501C3" w:rsidP="00F44030">
      <w:pPr>
        <w:pStyle w:val="Tekstpodstawowy24"/>
        <w:jc w:val="right"/>
        <w:rPr>
          <w:b w:val="0"/>
          <w:i/>
          <w:noProof/>
          <w:sz w:val="18"/>
          <w:szCs w:val="18"/>
        </w:rPr>
      </w:pPr>
      <w:r w:rsidRPr="00B0710E">
        <w:rPr>
          <w:rFonts w:ascii="Tahoma" w:hAnsi="Tahoma" w:cs="Tahoma"/>
          <w:noProof/>
          <w:sz w:val="20"/>
          <w:szCs w:val="20"/>
        </w:rPr>
        <w:tab/>
      </w:r>
      <w:r w:rsidRPr="00B0710E">
        <w:rPr>
          <w:rFonts w:ascii="Tahoma" w:hAnsi="Tahoma" w:cs="Tahoma"/>
          <w:noProof/>
          <w:sz w:val="20"/>
          <w:szCs w:val="20"/>
        </w:rPr>
        <w:tab/>
      </w:r>
      <w:r w:rsidRPr="00B0710E">
        <w:rPr>
          <w:rFonts w:ascii="Tahoma" w:hAnsi="Tahoma" w:cs="Tahoma"/>
          <w:b w:val="0"/>
          <w:noProof/>
          <w:sz w:val="20"/>
          <w:szCs w:val="20"/>
        </w:rPr>
        <w:t xml:space="preserve">  </w:t>
      </w:r>
      <w:r w:rsidRPr="00B0710E">
        <w:rPr>
          <w:rFonts w:ascii="Tahoma" w:hAnsi="Tahoma" w:cs="Tahoma"/>
          <w:b w:val="0"/>
          <w:noProof/>
          <w:sz w:val="20"/>
          <w:szCs w:val="20"/>
        </w:rPr>
        <w:tab/>
      </w:r>
      <w:r w:rsidRPr="00B0710E">
        <w:rPr>
          <w:rFonts w:ascii="Tahoma" w:hAnsi="Tahoma" w:cs="Tahoma"/>
          <w:b w:val="0"/>
          <w:noProof/>
          <w:sz w:val="20"/>
          <w:szCs w:val="20"/>
        </w:rPr>
        <w:tab/>
      </w:r>
      <w:r w:rsidRPr="00B0710E">
        <w:rPr>
          <w:rFonts w:ascii="Tahoma" w:hAnsi="Tahoma" w:cs="Tahoma"/>
          <w:b w:val="0"/>
          <w:noProof/>
          <w:sz w:val="20"/>
          <w:szCs w:val="20"/>
        </w:rPr>
        <w:tab/>
      </w:r>
      <w:r w:rsidRPr="00B0710E">
        <w:rPr>
          <w:rFonts w:ascii="Tahoma" w:hAnsi="Tahoma" w:cs="Tahoma"/>
          <w:b w:val="0"/>
          <w:noProof/>
          <w:sz w:val="20"/>
          <w:szCs w:val="20"/>
        </w:rPr>
        <w:tab/>
      </w:r>
      <w:bookmarkEnd w:id="17"/>
      <w:bookmarkEnd w:id="18"/>
      <w:r w:rsidR="00F44030" w:rsidRPr="00F44030">
        <w:rPr>
          <w:b w:val="0"/>
          <w:i/>
          <w:noProof/>
          <w:sz w:val="18"/>
          <w:szCs w:val="18"/>
        </w:rPr>
        <w:t>(podpis/podpisy osoby/osób uprawnionych/upoważnionych</w:t>
      </w:r>
    </w:p>
    <w:p w:rsidR="005501C3" w:rsidRPr="00F44030" w:rsidRDefault="00F44030" w:rsidP="00F44030">
      <w:pPr>
        <w:pStyle w:val="Tekstpodstawowy24"/>
        <w:spacing w:before="0"/>
        <w:jc w:val="right"/>
        <w:rPr>
          <w:i/>
          <w:noProof/>
          <w:sz w:val="18"/>
          <w:szCs w:val="18"/>
        </w:rPr>
      </w:pPr>
      <w:r w:rsidRPr="00F44030">
        <w:rPr>
          <w:b w:val="0"/>
          <w:i/>
          <w:noProof/>
          <w:sz w:val="18"/>
          <w:szCs w:val="18"/>
        </w:rPr>
        <w:t>do reprezentowania Wykonawcy</w:t>
      </w:r>
      <w:r>
        <w:rPr>
          <w:b w:val="0"/>
          <w:i/>
          <w:noProof/>
          <w:sz w:val="18"/>
          <w:szCs w:val="18"/>
        </w:rPr>
        <w:t>)</w:t>
      </w:r>
    </w:p>
    <w:p w:rsidR="005501C3" w:rsidRPr="00F44030" w:rsidRDefault="005501C3" w:rsidP="005501C3">
      <w:pPr>
        <w:pStyle w:val="Tekstpodstawowy24"/>
        <w:spacing w:before="0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 xml:space="preserve">UWAGI: </w:t>
      </w:r>
    </w:p>
    <w:p w:rsidR="005501C3" w:rsidRPr="00F44030" w:rsidRDefault="005501C3" w:rsidP="005501C3">
      <w:pPr>
        <w:pStyle w:val="Tekstpodstawowy24"/>
        <w:spacing w:before="0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Wykonawca może zamiast powyższego wzoru zobowiązania przedłożyć inne dokumenty, w szczególności:</w:t>
      </w:r>
    </w:p>
    <w:p w:rsidR="005501C3" w:rsidRPr="00F44030" w:rsidRDefault="005501C3" w:rsidP="00B807D7">
      <w:pPr>
        <w:pStyle w:val="Tekstpodstawowy24"/>
        <w:numPr>
          <w:ilvl w:val="0"/>
          <w:numId w:val="23"/>
        </w:numPr>
        <w:spacing w:before="0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 xml:space="preserve">pisemne zobowiązanie podmiotu, o którym mowa w art. 22a ust. 2 ustawy </w:t>
      </w:r>
      <w:proofErr w:type="spellStart"/>
      <w:r w:rsidRPr="00F44030">
        <w:rPr>
          <w:b w:val="0"/>
          <w:sz w:val="20"/>
          <w:szCs w:val="20"/>
        </w:rPr>
        <w:t>Pzp</w:t>
      </w:r>
      <w:proofErr w:type="spellEnd"/>
    </w:p>
    <w:p w:rsidR="005501C3" w:rsidRPr="00F44030" w:rsidRDefault="005501C3" w:rsidP="00B807D7">
      <w:pPr>
        <w:pStyle w:val="Tekstpodstawowy24"/>
        <w:numPr>
          <w:ilvl w:val="0"/>
          <w:numId w:val="23"/>
        </w:numPr>
        <w:spacing w:before="0"/>
        <w:rPr>
          <w:b w:val="0"/>
          <w:iCs/>
          <w:sz w:val="20"/>
          <w:szCs w:val="20"/>
        </w:rPr>
      </w:pPr>
      <w:r w:rsidRPr="00F44030">
        <w:rPr>
          <w:b w:val="0"/>
          <w:sz w:val="20"/>
          <w:szCs w:val="20"/>
        </w:rPr>
        <w:t>dokumenty dotyczące:</w:t>
      </w:r>
    </w:p>
    <w:p w:rsidR="005501C3" w:rsidRPr="00F44030" w:rsidRDefault="005501C3" w:rsidP="00B807D7">
      <w:pPr>
        <w:pStyle w:val="Tekstpodstawowy24"/>
        <w:numPr>
          <w:ilvl w:val="1"/>
          <w:numId w:val="23"/>
        </w:numPr>
        <w:tabs>
          <w:tab w:val="clear" w:pos="1440"/>
          <w:tab w:val="num" w:pos="360"/>
        </w:tabs>
        <w:spacing w:before="0"/>
        <w:ind w:hanging="1260"/>
        <w:rPr>
          <w:b w:val="0"/>
          <w:iCs/>
          <w:sz w:val="20"/>
          <w:szCs w:val="20"/>
        </w:rPr>
      </w:pPr>
      <w:r w:rsidRPr="00F44030">
        <w:rPr>
          <w:b w:val="0"/>
          <w:iCs/>
          <w:sz w:val="20"/>
          <w:szCs w:val="20"/>
        </w:rPr>
        <w:t>zakresu dostępnych Wykonawcy zasobów innego podmiotu,</w:t>
      </w:r>
    </w:p>
    <w:p w:rsidR="005501C3" w:rsidRPr="00F44030" w:rsidRDefault="005501C3" w:rsidP="00B807D7">
      <w:pPr>
        <w:pStyle w:val="Tekstpodstawowy24"/>
        <w:numPr>
          <w:ilvl w:val="1"/>
          <w:numId w:val="23"/>
        </w:numPr>
        <w:tabs>
          <w:tab w:val="clear" w:pos="1440"/>
          <w:tab w:val="num" w:pos="360"/>
        </w:tabs>
        <w:spacing w:before="0"/>
        <w:ind w:hanging="1260"/>
        <w:rPr>
          <w:b w:val="0"/>
          <w:iCs/>
          <w:sz w:val="20"/>
          <w:szCs w:val="20"/>
        </w:rPr>
      </w:pPr>
      <w:r w:rsidRPr="00F44030">
        <w:rPr>
          <w:b w:val="0"/>
          <w:iCs/>
          <w:sz w:val="20"/>
          <w:szCs w:val="20"/>
        </w:rPr>
        <w:t xml:space="preserve">sposobu wykorzystania zasobów innego podmiotu, przez Wykonawcę, przy wykonywaniu zamówienia, </w:t>
      </w:r>
    </w:p>
    <w:p w:rsidR="005501C3" w:rsidRPr="00F44030" w:rsidRDefault="005501C3" w:rsidP="00B807D7">
      <w:pPr>
        <w:pStyle w:val="Tekstpodstawowy24"/>
        <w:numPr>
          <w:ilvl w:val="1"/>
          <w:numId w:val="23"/>
        </w:numPr>
        <w:tabs>
          <w:tab w:val="clear" w:pos="1440"/>
          <w:tab w:val="num" w:pos="360"/>
        </w:tabs>
        <w:spacing w:before="0"/>
        <w:ind w:hanging="1260"/>
        <w:rPr>
          <w:b w:val="0"/>
          <w:iCs/>
          <w:sz w:val="20"/>
          <w:szCs w:val="20"/>
        </w:rPr>
      </w:pPr>
      <w:r w:rsidRPr="00F44030">
        <w:rPr>
          <w:b w:val="0"/>
          <w:iCs/>
          <w:sz w:val="20"/>
          <w:szCs w:val="20"/>
        </w:rPr>
        <w:t>charakteru stosunku, jaki będzie łączył Wykonawcę z innym podmiotem,</w:t>
      </w:r>
    </w:p>
    <w:p w:rsidR="005501C3" w:rsidRPr="00F44030" w:rsidRDefault="005501C3" w:rsidP="00B807D7">
      <w:pPr>
        <w:pStyle w:val="Tekstpodstawowy24"/>
        <w:numPr>
          <w:ilvl w:val="1"/>
          <w:numId w:val="23"/>
        </w:numPr>
        <w:tabs>
          <w:tab w:val="clear" w:pos="1440"/>
          <w:tab w:val="num" w:pos="360"/>
        </w:tabs>
        <w:spacing w:before="0"/>
        <w:ind w:hanging="1260"/>
        <w:rPr>
          <w:b w:val="0"/>
          <w:sz w:val="20"/>
          <w:szCs w:val="20"/>
        </w:rPr>
      </w:pPr>
      <w:r w:rsidRPr="00F44030">
        <w:rPr>
          <w:b w:val="0"/>
          <w:iCs/>
          <w:sz w:val="20"/>
          <w:szCs w:val="20"/>
        </w:rPr>
        <w:t>zakresu i okresu udziału innego podmiotu przy wykonywaniu zamówienia,</w:t>
      </w:r>
    </w:p>
    <w:p w:rsidR="005501C3" w:rsidRPr="00F44030" w:rsidRDefault="005501C3" w:rsidP="00B807D7">
      <w:pPr>
        <w:pStyle w:val="Tekstpodstawowy24"/>
        <w:numPr>
          <w:ilvl w:val="1"/>
          <w:numId w:val="23"/>
        </w:numPr>
        <w:tabs>
          <w:tab w:val="clear" w:pos="1440"/>
          <w:tab w:val="num" w:pos="360"/>
        </w:tabs>
        <w:spacing w:before="0"/>
        <w:ind w:left="709" w:hanging="529"/>
        <w:rPr>
          <w:b w:val="0"/>
          <w:sz w:val="20"/>
          <w:szCs w:val="20"/>
        </w:rPr>
      </w:pPr>
      <w:r w:rsidRPr="00F44030">
        <w:rPr>
          <w:b w:val="0"/>
          <w:sz w:val="20"/>
          <w:szCs w:val="20"/>
        </w:rPr>
        <w:t>czy podmiot, na zdolnościach którego wykonawca polega w odniesieniu do warunków udziału w postępowaniu dotyczących wykształcenia, kwalifikacji zawodowych lub doświadczenia, będzie realizować roboty budowlane lub usługi , których wskazane zdolności dotyczą</w:t>
      </w:r>
      <w:r w:rsidRPr="00F44030">
        <w:rPr>
          <w:b w:val="0"/>
          <w:iCs/>
          <w:sz w:val="20"/>
          <w:szCs w:val="20"/>
        </w:rPr>
        <w:t>.</w:t>
      </w:r>
    </w:p>
    <w:p w:rsidR="005501C3" w:rsidRPr="00B0710E" w:rsidRDefault="005501C3" w:rsidP="005501C3">
      <w:pPr>
        <w:rPr>
          <w:rFonts w:ascii="Tahoma" w:hAnsi="Tahoma" w:cs="Tahoma"/>
          <w:noProof/>
        </w:rPr>
      </w:pPr>
    </w:p>
    <w:p w:rsidR="008D14B7" w:rsidRPr="00B91BC7" w:rsidRDefault="008D14B7" w:rsidP="00B91BC7">
      <w:pPr>
        <w:widowControl w:val="0"/>
        <w:autoSpaceDN w:val="0"/>
        <w:ind w:left="6372" w:hanging="6372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bookmarkStart w:id="19" w:name="_Toc459359919"/>
      <w:bookmarkStart w:id="20" w:name="_GoBack"/>
      <w:bookmarkEnd w:id="0"/>
      <w:bookmarkEnd w:id="1"/>
      <w:bookmarkEnd w:id="4"/>
      <w:bookmarkEnd w:id="5"/>
      <w:bookmarkEnd w:id="19"/>
      <w:bookmarkEnd w:id="20"/>
    </w:p>
    <w:sectPr w:rsidR="008D14B7" w:rsidRPr="00B91BC7" w:rsidSect="00C9372B">
      <w:pgSz w:w="12240" w:h="15840"/>
      <w:pgMar w:top="876" w:right="1235" w:bottom="1274" w:left="1369" w:header="284" w:footer="63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A3" w:rsidRDefault="00360CA3">
      <w:r>
        <w:separator/>
      </w:r>
    </w:p>
  </w:endnote>
  <w:endnote w:type="continuationSeparator" w:id="0">
    <w:p w:rsidR="00360CA3" w:rsidRDefault="0036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628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2232" w:rsidRDefault="00F322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72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2232" w:rsidRDefault="00F322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A3" w:rsidRDefault="00360CA3">
      <w:r>
        <w:separator/>
      </w:r>
    </w:p>
  </w:footnote>
  <w:footnote w:type="continuationSeparator" w:id="0">
    <w:p w:rsidR="00360CA3" w:rsidRDefault="00360CA3">
      <w:r>
        <w:continuationSeparator/>
      </w:r>
    </w:p>
  </w:footnote>
  <w:footnote w:id="1">
    <w:p w:rsidR="00F32232" w:rsidRPr="00456509" w:rsidRDefault="00F32232" w:rsidP="002908A0">
      <w:pPr>
        <w:pStyle w:val="Tekstprzypisudolnego"/>
        <w:jc w:val="both"/>
      </w:pPr>
      <w:r>
        <w:rPr>
          <w:rStyle w:val="Odwoanieprzypisudolnego"/>
        </w:rPr>
        <w:footnoteRef/>
      </w:r>
      <w:r w:rsidRPr="00456509">
        <w:rPr>
          <w:vertAlign w:val="superscript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2232" w:rsidRPr="00456509" w:rsidRDefault="00F32232" w:rsidP="002908A0">
      <w:pPr>
        <w:pStyle w:val="Tekstprzypisudolnego"/>
      </w:pPr>
    </w:p>
    <w:p w:rsidR="00F32232" w:rsidRPr="00456509" w:rsidRDefault="00F32232" w:rsidP="002908A0">
      <w:pPr>
        <w:pStyle w:val="Tekstprzypisudolnego"/>
      </w:pPr>
    </w:p>
  </w:footnote>
  <w:footnote w:id="2">
    <w:p w:rsidR="00F32232" w:rsidRPr="00F44030" w:rsidRDefault="00F32232" w:rsidP="005501C3">
      <w:pPr>
        <w:pStyle w:val="Tekstprzypisudolnego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F44030">
        <w:rPr>
          <w:rStyle w:val="Odwoanieprzypisudolnego"/>
          <w:sz w:val="18"/>
          <w:szCs w:val="18"/>
        </w:rPr>
        <w:footnoteRef/>
      </w:r>
      <w:r w:rsidRPr="00F44030">
        <w:rPr>
          <w:sz w:val="18"/>
          <w:szCs w:val="18"/>
        </w:rPr>
        <w:t xml:space="preserve">  w przypadku Wykonawców wspólnie ubiegających się o zamówienie niniejsze</w:t>
      </w:r>
      <w:r w:rsidRPr="00F44030">
        <w:rPr>
          <w:i/>
          <w:sz w:val="18"/>
          <w:szCs w:val="18"/>
        </w:rPr>
        <w:t xml:space="preserve"> Oświadczenie </w:t>
      </w:r>
      <w:r w:rsidRPr="00F44030">
        <w:rPr>
          <w:sz w:val="18"/>
          <w:szCs w:val="18"/>
        </w:rPr>
        <w:t>powinno być złożone przez każdego w wykonawców w zakresie, w którym każdy z tych Wykonawców wskazuje spełnianie warunków udziału w postępowaniu</w:t>
      </w:r>
    </w:p>
  </w:footnote>
  <w:footnote w:id="3">
    <w:p w:rsidR="00F32232" w:rsidRPr="00F44030" w:rsidRDefault="00F32232" w:rsidP="005501C3">
      <w:pPr>
        <w:pStyle w:val="Tekstprzypisudolnego"/>
        <w:spacing w:line="276" w:lineRule="auto"/>
        <w:ind w:left="284" w:hanging="284"/>
        <w:jc w:val="both"/>
        <w:rPr>
          <w:sz w:val="18"/>
          <w:szCs w:val="18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 w:rsidRPr="00D131E7">
        <w:rPr>
          <w:rFonts w:ascii="Tahoma" w:hAnsi="Tahoma" w:cs="Tahoma"/>
          <w:sz w:val="18"/>
          <w:szCs w:val="18"/>
        </w:rPr>
        <w:tab/>
      </w:r>
      <w:r w:rsidRPr="00F44030">
        <w:rPr>
          <w:sz w:val="18"/>
          <w:szCs w:val="18"/>
        </w:rPr>
        <w:t>w przypadku Wykonawców wspólnie ubiegających się o zamówienie niniejsze</w:t>
      </w:r>
      <w:r w:rsidRPr="00F44030">
        <w:rPr>
          <w:i/>
          <w:sz w:val="18"/>
          <w:szCs w:val="18"/>
        </w:rPr>
        <w:t xml:space="preserve"> Oświadczenie </w:t>
      </w:r>
      <w:r w:rsidRPr="00F44030">
        <w:rPr>
          <w:sz w:val="18"/>
          <w:szCs w:val="18"/>
        </w:rPr>
        <w:t>powinno być złożone przez każdego w wykonawców w zakresie, w którym każdy z tych Wykonawców wykazuje brak podstaw do wykluczenia</w:t>
      </w:r>
    </w:p>
  </w:footnote>
  <w:footnote w:id="4">
    <w:p w:rsidR="00F32232" w:rsidRPr="00246A8F" w:rsidRDefault="00F32232" w:rsidP="005501C3">
      <w:pPr>
        <w:pStyle w:val="Tekstprzypisudolnego"/>
        <w:spacing w:line="276" w:lineRule="auto"/>
        <w:ind w:left="284" w:hanging="284"/>
      </w:pPr>
      <w:r w:rsidRPr="00F44030">
        <w:rPr>
          <w:rStyle w:val="Odwoanieprzypisudolnego"/>
          <w:sz w:val="18"/>
          <w:szCs w:val="18"/>
        </w:rPr>
        <w:footnoteRef/>
      </w:r>
      <w:r w:rsidRPr="00F44030">
        <w:rPr>
          <w:sz w:val="18"/>
          <w:szCs w:val="18"/>
        </w:rPr>
        <w:t xml:space="preserve"> </w:t>
      </w:r>
      <w:r w:rsidRPr="00F44030">
        <w:rPr>
          <w:sz w:val="18"/>
          <w:szCs w:val="18"/>
        </w:rPr>
        <w:tab/>
        <w:t xml:space="preserve">podać podstawę wykluczenia spośród wymienionych w art. 24 ust. 1 pkt 13-14, 16-20 ustawy </w:t>
      </w:r>
      <w:proofErr w:type="spellStart"/>
      <w:r w:rsidRPr="00F44030">
        <w:rPr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32" w:rsidRDefault="00F32232" w:rsidP="008F5D22">
    <w:pPr>
      <w:pStyle w:val="Tekstpodstawowy"/>
      <w:rPr>
        <w:rFonts w:eastAsia="Arial"/>
        <w:bCs w:val="0"/>
        <w:i/>
        <w:iCs/>
        <w:sz w:val="20"/>
      </w:rPr>
    </w:pPr>
    <w:r w:rsidRPr="002A3602">
      <w:rPr>
        <w:bCs w:val="0"/>
        <w:i/>
        <w:iCs/>
        <w:sz w:val="20"/>
      </w:rPr>
      <w:t>Zamawiający</w:t>
    </w:r>
    <w:r w:rsidRPr="002A3602">
      <w:rPr>
        <w:rFonts w:eastAsia="Arial"/>
        <w:bCs w:val="0"/>
        <w:i/>
        <w:iCs/>
        <w:sz w:val="20"/>
      </w:rPr>
      <w:t xml:space="preserve">: </w:t>
    </w:r>
    <w:r>
      <w:rPr>
        <w:rFonts w:eastAsia="Arial"/>
        <w:bCs w:val="0"/>
        <w:i/>
        <w:iCs/>
        <w:sz w:val="20"/>
      </w:rPr>
      <w:t xml:space="preserve">Samodzielny Publiczny Zakład Opieki Zdrowotnej w </w:t>
    </w:r>
    <w:r w:rsidRPr="002A3602">
      <w:rPr>
        <w:bCs w:val="0"/>
        <w:i/>
        <w:iCs/>
        <w:sz w:val="20"/>
      </w:rPr>
      <w:t>Gmin</w:t>
    </w:r>
    <w:r>
      <w:rPr>
        <w:bCs w:val="0"/>
        <w:i/>
        <w:iCs/>
        <w:sz w:val="20"/>
      </w:rPr>
      <w:t>ie</w:t>
    </w:r>
    <w:r w:rsidRPr="002A3602">
      <w:rPr>
        <w:rFonts w:eastAsia="Arial"/>
        <w:bCs w:val="0"/>
        <w:i/>
        <w:iCs/>
        <w:sz w:val="20"/>
      </w:rPr>
      <w:t xml:space="preserve"> </w:t>
    </w:r>
    <w:r w:rsidRPr="002A3602">
      <w:rPr>
        <w:bCs w:val="0"/>
        <w:i/>
        <w:iCs/>
        <w:sz w:val="20"/>
      </w:rPr>
      <w:t>Jabłonka</w:t>
    </w:r>
    <w:r w:rsidRPr="002A3602">
      <w:rPr>
        <w:rFonts w:eastAsia="Arial"/>
        <w:bCs w:val="0"/>
        <w:i/>
        <w:iCs/>
        <w:sz w:val="20"/>
      </w:rPr>
      <w:t xml:space="preserve"> </w:t>
    </w:r>
  </w:p>
  <w:p w:rsidR="00F32232" w:rsidRDefault="00F32232" w:rsidP="008F5D22">
    <w:pPr>
      <w:pStyle w:val="Tekstpodstawowy"/>
      <w:rPr>
        <w:rFonts w:eastAsia="Arial"/>
        <w:i/>
        <w:iCs/>
        <w:sz w:val="18"/>
        <w:szCs w:val="18"/>
      </w:rPr>
    </w:pPr>
    <w:r w:rsidRPr="002A3602">
      <w:rPr>
        <w:i/>
        <w:iCs/>
        <w:sz w:val="18"/>
        <w:szCs w:val="18"/>
      </w:rPr>
      <w:t>Przetarg</w:t>
    </w:r>
    <w:r w:rsidRPr="002A3602">
      <w:rPr>
        <w:rFonts w:eastAsia="Arial"/>
        <w:i/>
        <w:iCs/>
        <w:sz w:val="18"/>
        <w:szCs w:val="18"/>
      </w:rPr>
      <w:t xml:space="preserve"> </w:t>
    </w:r>
    <w:r w:rsidRPr="002A3602">
      <w:rPr>
        <w:i/>
        <w:iCs/>
        <w:sz w:val="18"/>
        <w:szCs w:val="18"/>
      </w:rPr>
      <w:t>nieograniczony</w:t>
    </w:r>
    <w:r w:rsidRPr="002A3602">
      <w:rPr>
        <w:rFonts w:eastAsia="Arial"/>
        <w:i/>
        <w:iCs/>
        <w:sz w:val="18"/>
        <w:szCs w:val="18"/>
      </w:rPr>
      <w:t xml:space="preserve"> </w:t>
    </w:r>
    <w:r w:rsidRPr="002A3602">
      <w:rPr>
        <w:i/>
        <w:iCs/>
        <w:sz w:val="18"/>
        <w:szCs w:val="18"/>
      </w:rPr>
      <w:t>na</w:t>
    </w:r>
    <w:r w:rsidRPr="002A3602">
      <w:rPr>
        <w:rFonts w:eastAsia="Arial"/>
        <w:i/>
        <w:iCs/>
        <w:sz w:val="18"/>
        <w:szCs w:val="18"/>
      </w:rPr>
      <w:t>: „</w:t>
    </w:r>
    <w:r>
      <w:rPr>
        <w:rFonts w:eastAsia="Arial"/>
        <w:i/>
        <w:iCs/>
        <w:sz w:val="18"/>
        <w:szCs w:val="18"/>
      </w:rPr>
      <w:t>Dostawę</w:t>
    </w:r>
    <w:r w:rsidRPr="00252ACC">
      <w:rPr>
        <w:rFonts w:eastAsia="Arial"/>
        <w:i/>
        <w:iCs/>
        <w:sz w:val="18"/>
        <w:szCs w:val="18"/>
      </w:rPr>
      <w:t>, instalacj</w:t>
    </w:r>
    <w:r>
      <w:rPr>
        <w:rFonts w:eastAsia="Arial"/>
        <w:i/>
        <w:iCs/>
        <w:sz w:val="18"/>
        <w:szCs w:val="18"/>
      </w:rPr>
      <w:t>ę</w:t>
    </w:r>
    <w:r w:rsidRPr="00252ACC">
      <w:rPr>
        <w:rFonts w:eastAsia="Arial"/>
        <w:i/>
        <w:iCs/>
        <w:sz w:val="18"/>
        <w:szCs w:val="18"/>
      </w:rPr>
      <w:t xml:space="preserve"> i uruchomienie aparat</w:t>
    </w:r>
    <w:r>
      <w:rPr>
        <w:rFonts w:eastAsia="Arial"/>
        <w:i/>
        <w:iCs/>
        <w:sz w:val="18"/>
        <w:szCs w:val="18"/>
      </w:rPr>
      <w:t>u  RTG</w:t>
    </w:r>
    <w:r w:rsidRPr="00D6677E">
      <w:rPr>
        <w:rFonts w:eastAsia="Arial"/>
        <w:i/>
        <w:iCs/>
        <w:sz w:val="18"/>
        <w:szCs w:val="18"/>
      </w:rPr>
      <w:t>”</w:t>
    </w:r>
  </w:p>
  <w:p w:rsidR="00F32232" w:rsidRPr="00BD52BE" w:rsidRDefault="00F32232" w:rsidP="008F5D22">
    <w:pPr>
      <w:pStyle w:val="Tekstpodstawowy"/>
      <w:rPr>
        <w:rFonts w:eastAsia="Arial"/>
        <w:bCs w:val="0"/>
        <w:i/>
        <w:iCs/>
        <w:sz w:val="20"/>
      </w:rPr>
    </w:pPr>
    <w:r w:rsidRPr="00D6677E">
      <w:rPr>
        <w:rFonts w:eastAsia="Arial"/>
        <w:i/>
        <w:iCs/>
        <w:sz w:val="18"/>
        <w:szCs w:val="18"/>
      </w:rPr>
      <w:t xml:space="preserve">Sygnatura Akt: </w:t>
    </w:r>
    <w:r>
      <w:rPr>
        <w:rFonts w:eastAsia="Arial"/>
        <w:i/>
        <w:iCs/>
        <w:sz w:val="18"/>
        <w:szCs w:val="18"/>
      </w:rPr>
      <w:t>SPZOZ.1.ZP.</w:t>
    </w:r>
    <w:r w:rsidRPr="00D6677E">
      <w:rPr>
        <w:rFonts w:eastAsia="Arial"/>
        <w:i/>
        <w:iCs/>
        <w:sz w:val="18"/>
        <w:szCs w:val="18"/>
      </w:rPr>
      <w:t>2018</w:t>
    </w:r>
  </w:p>
  <w:p w:rsidR="00F32232" w:rsidRPr="00EF15DB" w:rsidRDefault="00F32232" w:rsidP="008F5D22">
    <w:pPr>
      <w:pStyle w:val="Tekstpodstawowy"/>
      <w:tabs>
        <w:tab w:val="right" w:pos="9353"/>
      </w:tabs>
    </w:pPr>
    <w:r>
      <w:rPr>
        <w:rFonts w:eastAsia="Arial"/>
        <w:noProof/>
      </w:rPr>
      <mc:AlternateContent>
        <mc:Choice Requires="wps">
          <w:drawing>
            <wp:anchor distT="4294967295" distB="4294967295" distL="114300" distR="114300" simplePos="0" relativeHeight="251712512" behindDoc="1" locked="0" layoutInCell="1" allowOverlap="1" wp14:anchorId="3EE2854B" wp14:editId="13206E62">
              <wp:simplePos x="0" y="0"/>
              <wp:positionH relativeFrom="column">
                <wp:posOffset>-72390</wp:posOffset>
              </wp:positionH>
              <wp:positionV relativeFrom="paragraph">
                <wp:posOffset>14604</wp:posOffset>
              </wp:positionV>
              <wp:extent cx="5998845" cy="0"/>
              <wp:effectExtent l="0" t="0" r="2095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84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1.15pt" to="46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760CDF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6DA3CAC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6">
    <w:nsid w:val="00000005"/>
    <w:multiLevelType w:val="multilevel"/>
    <w:tmpl w:val="8C54F21A"/>
    <w:name w:val="WW8Num5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7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8">
    <w:nsid w:val="00000007"/>
    <w:multiLevelType w:val="singleLevel"/>
    <w:tmpl w:val="00000007"/>
    <w:name w:val="WW8Num7"/>
    <w:lvl w:ilvl="0">
      <w:start w:val="2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/>
        <w:sz w:val="20"/>
        <w:szCs w:val="20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6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8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30">
    <w:nsid w:val="00000025"/>
    <w:multiLevelType w:val="multilevel"/>
    <w:tmpl w:val="BC663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00000027"/>
    <w:multiLevelType w:val="multilevel"/>
    <w:tmpl w:val="F1FAA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>
    <w:nsid w:val="00000028"/>
    <w:multiLevelType w:val="singleLevel"/>
    <w:tmpl w:val="929874DA"/>
    <w:lvl w:ilvl="0">
      <w:start w:val="2"/>
      <w:numFmt w:val="decimal"/>
      <w:lvlText w:val="Rozdział 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</w:abstractNum>
  <w:abstractNum w:abstractNumId="33">
    <w:nsid w:val="00000029"/>
    <w:multiLevelType w:val="multilevel"/>
    <w:tmpl w:val="D26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1072" w:hanging="363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3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6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7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38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4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41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3">
    <w:nsid w:val="02691E7E"/>
    <w:multiLevelType w:val="hybridMultilevel"/>
    <w:tmpl w:val="44E2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771E08"/>
    <w:multiLevelType w:val="multilevel"/>
    <w:tmpl w:val="7E14382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067577CF"/>
    <w:multiLevelType w:val="multilevel"/>
    <w:tmpl w:val="466C0E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08B546CE"/>
    <w:multiLevelType w:val="multilevel"/>
    <w:tmpl w:val="C37279D4"/>
    <w:name w:val="WW8Num1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47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98B57E6"/>
    <w:multiLevelType w:val="multilevel"/>
    <w:tmpl w:val="D7022AF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3338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0DD12EDC"/>
    <w:multiLevelType w:val="hybridMultilevel"/>
    <w:tmpl w:val="6A6AD88E"/>
    <w:name w:val="WW8Num172"/>
    <w:lvl w:ilvl="0" w:tplc="BBD69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DD56167"/>
    <w:multiLevelType w:val="multilevel"/>
    <w:tmpl w:val="9426182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  <w:sz w:val="24"/>
      </w:rPr>
    </w:lvl>
    <w:lvl w:ilvl="1">
      <w:start w:val="2"/>
      <w:numFmt w:val="decimal"/>
      <w:lvlText w:val="%1.%2)"/>
      <w:lvlJc w:val="left"/>
      <w:pPr>
        <w:ind w:left="1226" w:hanging="375"/>
      </w:pPr>
      <w:rPr>
        <w:rFonts w:hint="default"/>
        <w:b w:val="0"/>
        <w:sz w:val="24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52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3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5">
    <w:nsid w:val="204A783D"/>
    <w:multiLevelType w:val="hybridMultilevel"/>
    <w:tmpl w:val="2A7C3A2C"/>
    <w:lvl w:ilvl="0" w:tplc="3C3C546C">
      <w:numFmt w:val="bullet"/>
      <w:lvlText w:val="•"/>
      <w:lvlJc w:val="left"/>
      <w:pPr>
        <w:ind w:left="1567" w:hanging="705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282263F2"/>
    <w:multiLevelType w:val="hybridMultilevel"/>
    <w:tmpl w:val="1CE607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9">
    <w:nsid w:val="2A693529"/>
    <w:multiLevelType w:val="hybridMultilevel"/>
    <w:tmpl w:val="910C1624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61">
    <w:nsid w:val="2FA04D3C"/>
    <w:multiLevelType w:val="hybridMultilevel"/>
    <w:tmpl w:val="6DF0F07C"/>
    <w:lvl w:ilvl="0" w:tplc="4704C0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2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F668BA"/>
    <w:multiLevelType w:val="hybridMultilevel"/>
    <w:tmpl w:val="F1C4A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DC34AD"/>
    <w:multiLevelType w:val="multilevel"/>
    <w:tmpl w:val="2250C89C"/>
    <w:styleLink w:val="WW8Num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5">
    <w:nsid w:val="39B74EFA"/>
    <w:multiLevelType w:val="multilevel"/>
    <w:tmpl w:val="6FCC6D3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7">
    <w:nsid w:val="44DC7F1E"/>
    <w:multiLevelType w:val="hybridMultilevel"/>
    <w:tmpl w:val="DB7EF85A"/>
    <w:lvl w:ilvl="0" w:tplc="BC081C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5952206"/>
    <w:multiLevelType w:val="hybridMultilevel"/>
    <w:tmpl w:val="3CC2279A"/>
    <w:lvl w:ilvl="0" w:tplc="ADFE7C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1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1F15C99"/>
    <w:multiLevelType w:val="hybridMultilevel"/>
    <w:tmpl w:val="A60CA1B6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4">
    <w:nsid w:val="579E1B85"/>
    <w:multiLevelType w:val="hybridMultilevel"/>
    <w:tmpl w:val="E26840B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76">
    <w:nsid w:val="5BE36ADB"/>
    <w:multiLevelType w:val="multilevel"/>
    <w:tmpl w:val="373EB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7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79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4FE2A18"/>
    <w:multiLevelType w:val="hybridMultilevel"/>
    <w:tmpl w:val="502E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3">
    <w:nsid w:val="66837AAE"/>
    <w:multiLevelType w:val="hybridMultilevel"/>
    <w:tmpl w:val="D5388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A6171C"/>
    <w:multiLevelType w:val="hybridMultilevel"/>
    <w:tmpl w:val="D0A4C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6">
    <w:nsid w:val="6CDE6031"/>
    <w:multiLevelType w:val="hybridMultilevel"/>
    <w:tmpl w:val="1E2CFA50"/>
    <w:lvl w:ilvl="0" w:tplc="96DC017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88">
    <w:nsid w:val="70570498"/>
    <w:multiLevelType w:val="hybridMultilevel"/>
    <w:tmpl w:val="9478515A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3C546C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74273FA2"/>
    <w:multiLevelType w:val="hybridMultilevel"/>
    <w:tmpl w:val="88C6A59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2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8"/>
  </w:num>
  <w:num w:numId="5">
    <w:abstractNumId w:val="22"/>
  </w:num>
  <w:num w:numId="6">
    <w:abstractNumId w:val="29"/>
  </w:num>
  <w:num w:numId="7">
    <w:abstractNumId w:val="30"/>
  </w:num>
  <w:num w:numId="8">
    <w:abstractNumId w:val="31"/>
  </w:num>
  <w:num w:numId="9">
    <w:abstractNumId w:val="32"/>
  </w:num>
  <w:num w:numId="10">
    <w:abstractNumId w:val="33"/>
  </w:num>
  <w:num w:numId="11">
    <w:abstractNumId w:val="37"/>
  </w:num>
  <w:num w:numId="12">
    <w:abstractNumId w:val="81"/>
  </w:num>
  <w:num w:numId="13">
    <w:abstractNumId w:val="53"/>
  </w:num>
  <w:num w:numId="14">
    <w:abstractNumId w:val="88"/>
  </w:num>
  <w:num w:numId="15">
    <w:abstractNumId w:val="66"/>
  </w:num>
  <w:num w:numId="16">
    <w:abstractNumId w:val="75"/>
  </w:num>
  <w:num w:numId="17">
    <w:abstractNumId w:val="65"/>
  </w:num>
  <w:num w:numId="18">
    <w:abstractNumId w:val="59"/>
  </w:num>
  <w:num w:numId="19">
    <w:abstractNumId w:val="45"/>
  </w:num>
  <w:num w:numId="20">
    <w:abstractNumId w:val="80"/>
  </w:num>
  <w:num w:numId="21">
    <w:abstractNumId w:val="44"/>
  </w:num>
  <w:num w:numId="22">
    <w:abstractNumId w:val="72"/>
  </w:num>
  <w:num w:numId="23">
    <w:abstractNumId w:val="79"/>
  </w:num>
  <w:num w:numId="24">
    <w:abstractNumId w:val="68"/>
  </w:num>
  <w:num w:numId="25">
    <w:abstractNumId w:val="89"/>
  </w:num>
  <w:num w:numId="26">
    <w:abstractNumId w:val="0"/>
  </w:num>
  <w:num w:numId="27">
    <w:abstractNumId w:val="61"/>
  </w:num>
  <w:num w:numId="28">
    <w:abstractNumId w:val="71"/>
  </w:num>
  <w:num w:numId="29">
    <w:abstractNumId w:val="48"/>
  </w:num>
  <w:num w:numId="30">
    <w:abstractNumId w:val="73"/>
  </w:num>
  <w:num w:numId="31">
    <w:abstractNumId w:val="91"/>
  </w:num>
  <w:num w:numId="32">
    <w:abstractNumId w:val="55"/>
  </w:num>
  <w:num w:numId="33">
    <w:abstractNumId w:val="74"/>
  </w:num>
  <w:num w:numId="34">
    <w:abstractNumId w:val="57"/>
  </w:num>
  <w:num w:numId="35">
    <w:abstractNumId w:val="64"/>
  </w:num>
  <w:num w:numId="36">
    <w:abstractNumId w:val="69"/>
  </w:num>
  <w:num w:numId="37">
    <w:abstractNumId w:val="76"/>
  </w:num>
  <w:num w:numId="38">
    <w:abstractNumId w:val="51"/>
  </w:num>
  <w:num w:numId="3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0">
    <w:abstractNumId w:val="49"/>
  </w:num>
  <w:num w:numId="41">
    <w:abstractNumId w:val="67"/>
  </w:num>
  <w:num w:numId="42">
    <w:abstractNumId w:val="86"/>
  </w:num>
  <w:num w:numId="43">
    <w:abstractNumId w:val="47"/>
  </w:num>
  <w:num w:numId="44">
    <w:abstractNumId w:val="84"/>
  </w:num>
  <w:num w:numId="45">
    <w:abstractNumId w:val="83"/>
  </w:num>
  <w:num w:numId="46">
    <w:abstractNumId w:val="63"/>
  </w:num>
  <w:num w:numId="47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53"/>
    <w:rsid w:val="00000572"/>
    <w:rsid w:val="00000C12"/>
    <w:rsid w:val="00000C15"/>
    <w:rsid w:val="000013BB"/>
    <w:rsid w:val="00001875"/>
    <w:rsid w:val="00001891"/>
    <w:rsid w:val="0000190C"/>
    <w:rsid w:val="00001A0A"/>
    <w:rsid w:val="00002372"/>
    <w:rsid w:val="00003854"/>
    <w:rsid w:val="000040CD"/>
    <w:rsid w:val="0000485D"/>
    <w:rsid w:val="00004F60"/>
    <w:rsid w:val="00005C7A"/>
    <w:rsid w:val="000068D3"/>
    <w:rsid w:val="00007087"/>
    <w:rsid w:val="00007538"/>
    <w:rsid w:val="00007951"/>
    <w:rsid w:val="000103EC"/>
    <w:rsid w:val="00010699"/>
    <w:rsid w:val="000106C8"/>
    <w:rsid w:val="00011AC0"/>
    <w:rsid w:val="00012366"/>
    <w:rsid w:val="000128F8"/>
    <w:rsid w:val="0001291B"/>
    <w:rsid w:val="000130B3"/>
    <w:rsid w:val="000135B4"/>
    <w:rsid w:val="00013D47"/>
    <w:rsid w:val="00015D9C"/>
    <w:rsid w:val="00015EBA"/>
    <w:rsid w:val="00016C33"/>
    <w:rsid w:val="00016DA3"/>
    <w:rsid w:val="00016E0C"/>
    <w:rsid w:val="000203E2"/>
    <w:rsid w:val="00020E57"/>
    <w:rsid w:val="000212D9"/>
    <w:rsid w:val="00021807"/>
    <w:rsid w:val="00021888"/>
    <w:rsid w:val="00021987"/>
    <w:rsid w:val="00022711"/>
    <w:rsid w:val="00022DCE"/>
    <w:rsid w:val="000230EA"/>
    <w:rsid w:val="00023BCE"/>
    <w:rsid w:val="000250FE"/>
    <w:rsid w:val="00025C03"/>
    <w:rsid w:val="00026127"/>
    <w:rsid w:val="000271A0"/>
    <w:rsid w:val="0002752B"/>
    <w:rsid w:val="000275C6"/>
    <w:rsid w:val="00027824"/>
    <w:rsid w:val="000314A7"/>
    <w:rsid w:val="00031A48"/>
    <w:rsid w:val="000326AA"/>
    <w:rsid w:val="0003286A"/>
    <w:rsid w:val="000336D1"/>
    <w:rsid w:val="00033932"/>
    <w:rsid w:val="000339C6"/>
    <w:rsid w:val="00033CDA"/>
    <w:rsid w:val="00035E8A"/>
    <w:rsid w:val="000361AF"/>
    <w:rsid w:val="00036441"/>
    <w:rsid w:val="0003688C"/>
    <w:rsid w:val="00036B64"/>
    <w:rsid w:val="00037EEE"/>
    <w:rsid w:val="00037F40"/>
    <w:rsid w:val="000406F5"/>
    <w:rsid w:val="00040742"/>
    <w:rsid w:val="0004082B"/>
    <w:rsid w:val="00040905"/>
    <w:rsid w:val="00040D73"/>
    <w:rsid w:val="00041387"/>
    <w:rsid w:val="000413F7"/>
    <w:rsid w:val="000417EA"/>
    <w:rsid w:val="000418C5"/>
    <w:rsid w:val="000418E4"/>
    <w:rsid w:val="00041A14"/>
    <w:rsid w:val="00041F01"/>
    <w:rsid w:val="00043D06"/>
    <w:rsid w:val="000443D6"/>
    <w:rsid w:val="0004479D"/>
    <w:rsid w:val="00044C48"/>
    <w:rsid w:val="00045186"/>
    <w:rsid w:val="000458B0"/>
    <w:rsid w:val="00046478"/>
    <w:rsid w:val="000465BC"/>
    <w:rsid w:val="00046F76"/>
    <w:rsid w:val="00047F9C"/>
    <w:rsid w:val="000506DA"/>
    <w:rsid w:val="00050857"/>
    <w:rsid w:val="00050A05"/>
    <w:rsid w:val="00050CA7"/>
    <w:rsid w:val="00051234"/>
    <w:rsid w:val="00051589"/>
    <w:rsid w:val="000516F5"/>
    <w:rsid w:val="00051A13"/>
    <w:rsid w:val="00052D31"/>
    <w:rsid w:val="00053353"/>
    <w:rsid w:val="00053731"/>
    <w:rsid w:val="00054510"/>
    <w:rsid w:val="0005478B"/>
    <w:rsid w:val="00055420"/>
    <w:rsid w:val="00055A83"/>
    <w:rsid w:val="0005603F"/>
    <w:rsid w:val="000562FB"/>
    <w:rsid w:val="00056870"/>
    <w:rsid w:val="00056D3B"/>
    <w:rsid w:val="00057382"/>
    <w:rsid w:val="000573A6"/>
    <w:rsid w:val="000575F4"/>
    <w:rsid w:val="000606A2"/>
    <w:rsid w:val="00060717"/>
    <w:rsid w:val="00060E6E"/>
    <w:rsid w:val="00060E74"/>
    <w:rsid w:val="000614A7"/>
    <w:rsid w:val="00061553"/>
    <w:rsid w:val="00061DC0"/>
    <w:rsid w:val="00061F84"/>
    <w:rsid w:val="00062528"/>
    <w:rsid w:val="00062C28"/>
    <w:rsid w:val="00062E8C"/>
    <w:rsid w:val="000637A8"/>
    <w:rsid w:val="00064215"/>
    <w:rsid w:val="00065065"/>
    <w:rsid w:val="000655EC"/>
    <w:rsid w:val="000656AE"/>
    <w:rsid w:val="000665F5"/>
    <w:rsid w:val="0006698A"/>
    <w:rsid w:val="00066CB3"/>
    <w:rsid w:val="0006700D"/>
    <w:rsid w:val="000701EF"/>
    <w:rsid w:val="00070528"/>
    <w:rsid w:val="00070814"/>
    <w:rsid w:val="00070827"/>
    <w:rsid w:val="00070A94"/>
    <w:rsid w:val="00070F54"/>
    <w:rsid w:val="0007155B"/>
    <w:rsid w:val="000718FD"/>
    <w:rsid w:val="00071E74"/>
    <w:rsid w:val="000733C8"/>
    <w:rsid w:val="00073A13"/>
    <w:rsid w:val="00073C25"/>
    <w:rsid w:val="000745B9"/>
    <w:rsid w:val="000766A0"/>
    <w:rsid w:val="0007721B"/>
    <w:rsid w:val="0008067A"/>
    <w:rsid w:val="00080D9D"/>
    <w:rsid w:val="00080DE4"/>
    <w:rsid w:val="00080F3A"/>
    <w:rsid w:val="000815AA"/>
    <w:rsid w:val="00081885"/>
    <w:rsid w:val="00081D04"/>
    <w:rsid w:val="00082816"/>
    <w:rsid w:val="0008383C"/>
    <w:rsid w:val="000838D1"/>
    <w:rsid w:val="0008407E"/>
    <w:rsid w:val="00084B05"/>
    <w:rsid w:val="00084F9E"/>
    <w:rsid w:val="00085718"/>
    <w:rsid w:val="00085A9F"/>
    <w:rsid w:val="00085B76"/>
    <w:rsid w:val="00085C44"/>
    <w:rsid w:val="00085C53"/>
    <w:rsid w:val="0008749A"/>
    <w:rsid w:val="0008754E"/>
    <w:rsid w:val="000905F0"/>
    <w:rsid w:val="00090938"/>
    <w:rsid w:val="00090991"/>
    <w:rsid w:val="00090F6C"/>
    <w:rsid w:val="00091360"/>
    <w:rsid w:val="00091AC6"/>
    <w:rsid w:val="000921E8"/>
    <w:rsid w:val="00092EE0"/>
    <w:rsid w:val="0009331B"/>
    <w:rsid w:val="0009371D"/>
    <w:rsid w:val="0009468E"/>
    <w:rsid w:val="00095303"/>
    <w:rsid w:val="00095649"/>
    <w:rsid w:val="00095809"/>
    <w:rsid w:val="00095BB8"/>
    <w:rsid w:val="00095E10"/>
    <w:rsid w:val="0009640E"/>
    <w:rsid w:val="00096C98"/>
    <w:rsid w:val="00097BCC"/>
    <w:rsid w:val="000A04B9"/>
    <w:rsid w:val="000A0ED8"/>
    <w:rsid w:val="000A27A7"/>
    <w:rsid w:val="000A2B73"/>
    <w:rsid w:val="000A3317"/>
    <w:rsid w:val="000A3CD0"/>
    <w:rsid w:val="000A3EF8"/>
    <w:rsid w:val="000A447C"/>
    <w:rsid w:val="000A54FA"/>
    <w:rsid w:val="000A5E52"/>
    <w:rsid w:val="000A6BC1"/>
    <w:rsid w:val="000B021C"/>
    <w:rsid w:val="000B05B4"/>
    <w:rsid w:val="000B07B8"/>
    <w:rsid w:val="000B096D"/>
    <w:rsid w:val="000B33B7"/>
    <w:rsid w:val="000B43BE"/>
    <w:rsid w:val="000B54A4"/>
    <w:rsid w:val="000B60A8"/>
    <w:rsid w:val="000B62EE"/>
    <w:rsid w:val="000B69B3"/>
    <w:rsid w:val="000B6C3E"/>
    <w:rsid w:val="000B6FE6"/>
    <w:rsid w:val="000B7866"/>
    <w:rsid w:val="000C063E"/>
    <w:rsid w:val="000C0907"/>
    <w:rsid w:val="000C172C"/>
    <w:rsid w:val="000C185F"/>
    <w:rsid w:val="000C1BFC"/>
    <w:rsid w:val="000C1DAA"/>
    <w:rsid w:val="000C1E23"/>
    <w:rsid w:val="000C3378"/>
    <w:rsid w:val="000C43F3"/>
    <w:rsid w:val="000C5056"/>
    <w:rsid w:val="000C5413"/>
    <w:rsid w:val="000C5C15"/>
    <w:rsid w:val="000C6E37"/>
    <w:rsid w:val="000C6EF5"/>
    <w:rsid w:val="000C6F79"/>
    <w:rsid w:val="000C7528"/>
    <w:rsid w:val="000D0443"/>
    <w:rsid w:val="000D04E5"/>
    <w:rsid w:val="000D1BBB"/>
    <w:rsid w:val="000D29CB"/>
    <w:rsid w:val="000D2C8D"/>
    <w:rsid w:val="000D2E5F"/>
    <w:rsid w:val="000D2FA5"/>
    <w:rsid w:val="000D334B"/>
    <w:rsid w:val="000D3533"/>
    <w:rsid w:val="000D38BF"/>
    <w:rsid w:val="000D3D7D"/>
    <w:rsid w:val="000D42F4"/>
    <w:rsid w:val="000D430D"/>
    <w:rsid w:val="000D4EA5"/>
    <w:rsid w:val="000D4F50"/>
    <w:rsid w:val="000D5852"/>
    <w:rsid w:val="000D58DB"/>
    <w:rsid w:val="000D5B45"/>
    <w:rsid w:val="000D6194"/>
    <w:rsid w:val="000D6844"/>
    <w:rsid w:val="000D6865"/>
    <w:rsid w:val="000E07D3"/>
    <w:rsid w:val="000E07F9"/>
    <w:rsid w:val="000E0E1C"/>
    <w:rsid w:val="000E132A"/>
    <w:rsid w:val="000E1E56"/>
    <w:rsid w:val="000E1F18"/>
    <w:rsid w:val="000E2951"/>
    <w:rsid w:val="000E3A2A"/>
    <w:rsid w:val="000E3EC6"/>
    <w:rsid w:val="000E427E"/>
    <w:rsid w:val="000E4B3B"/>
    <w:rsid w:val="000E51C1"/>
    <w:rsid w:val="000E525A"/>
    <w:rsid w:val="000E533D"/>
    <w:rsid w:val="000E5487"/>
    <w:rsid w:val="000E564B"/>
    <w:rsid w:val="000E58A5"/>
    <w:rsid w:val="000E6110"/>
    <w:rsid w:val="000E6D31"/>
    <w:rsid w:val="000F184D"/>
    <w:rsid w:val="000F2348"/>
    <w:rsid w:val="000F2845"/>
    <w:rsid w:val="000F2A9B"/>
    <w:rsid w:val="000F2D49"/>
    <w:rsid w:val="000F32BD"/>
    <w:rsid w:val="000F3488"/>
    <w:rsid w:val="000F48FD"/>
    <w:rsid w:val="000F4B27"/>
    <w:rsid w:val="000F5122"/>
    <w:rsid w:val="000F5213"/>
    <w:rsid w:val="000F578A"/>
    <w:rsid w:val="000F5978"/>
    <w:rsid w:val="000F5E3C"/>
    <w:rsid w:val="000F66D3"/>
    <w:rsid w:val="000F68B2"/>
    <w:rsid w:val="000F71ED"/>
    <w:rsid w:val="000F7268"/>
    <w:rsid w:val="000F72E0"/>
    <w:rsid w:val="000F766E"/>
    <w:rsid w:val="000F775A"/>
    <w:rsid w:val="000F7A70"/>
    <w:rsid w:val="000F7ADD"/>
    <w:rsid w:val="000F7AFF"/>
    <w:rsid w:val="000F7B9F"/>
    <w:rsid w:val="000F7F90"/>
    <w:rsid w:val="0010023F"/>
    <w:rsid w:val="001007B6"/>
    <w:rsid w:val="001008BE"/>
    <w:rsid w:val="00100962"/>
    <w:rsid w:val="001017DE"/>
    <w:rsid w:val="00101AB2"/>
    <w:rsid w:val="001024EB"/>
    <w:rsid w:val="00102589"/>
    <w:rsid w:val="00102652"/>
    <w:rsid w:val="001026F2"/>
    <w:rsid w:val="00103C87"/>
    <w:rsid w:val="00103D74"/>
    <w:rsid w:val="00103E92"/>
    <w:rsid w:val="001042B9"/>
    <w:rsid w:val="00104329"/>
    <w:rsid w:val="001049FF"/>
    <w:rsid w:val="00104B5E"/>
    <w:rsid w:val="001069D8"/>
    <w:rsid w:val="001073F4"/>
    <w:rsid w:val="00107587"/>
    <w:rsid w:val="00107732"/>
    <w:rsid w:val="001079DE"/>
    <w:rsid w:val="00107A5E"/>
    <w:rsid w:val="00107B5A"/>
    <w:rsid w:val="00107B92"/>
    <w:rsid w:val="00107DB6"/>
    <w:rsid w:val="0011004D"/>
    <w:rsid w:val="001105DB"/>
    <w:rsid w:val="001107CE"/>
    <w:rsid w:val="00110992"/>
    <w:rsid w:val="00110D3A"/>
    <w:rsid w:val="00110E14"/>
    <w:rsid w:val="00111865"/>
    <w:rsid w:val="0011215B"/>
    <w:rsid w:val="00113529"/>
    <w:rsid w:val="00113621"/>
    <w:rsid w:val="001139DC"/>
    <w:rsid w:val="00113C09"/>
    <w:rsid w:val="00113D82"/>
    <w:rsid w:val="0011433D"/>
    <w:rsid w:val="0011500E"/>
    <w:rsid w:val="00116024"/>
    <w:rsid w:val="001164F2"/>
    <w:rsid w:val="001166BD"/>
    <w:rsid w:val="00116D7E"/>
    <w:rsid w:val="00117318"/>
    <w:rsid w:val="0011780F"/>
    <w:rsid w:val="00117C7A"/>
    <w:rsid w:val="00120E31"/>
    <w:rsid w:val="0012228B"/>
    <w:rsid w:val="00123200"/>
    <w:rsid w:val="00124115"/>
    <w:rsid w:val="00124AD4"/>
    <w:rsid w:val="001254B3"/>
    <w:rsid w:val="00125543"/>
    <w:rsid w:val="0012585E"/>
    <w:rsid w:val="001258E9"/>
    <w:rsid w:val="00125BB1"/>
    <w:rsid w:val="0012623E"/>
    <w:rsid w:val="001277A6"/>
    <w:rsid w:val="00127E41"/>
    <w:rsid w:val="0013039B"/>
    <w:rsid w:val="00130536"/>
    <w:rsid w:val="0013145B"/>
    <w:rsid w:val="001319D6"/>
    <w:rsid w:val="00131D0C"/>
    <w:rsid w:val="00131DEA"/>
    <w:rsid w:val="001329E5"/>
    <w:rsid w:val="00132BEC"/>
    <w:rsid w:val="001337EE"/>
    <w:rsid w:val="00133BFE"/>
    <w:rsid w:val="0013438E"/>
    <w:rsid w:val="00134A17"/>
    <w:rsid w:val="00134D2C"/>
    <w:rsid w:val="00135189"/>
    <w:rsid w:val="00135615"/>
    <w:rsid w:val="00135D4B"/>
    <w:rsid w:val="0013607B"/>
    <w:rsid w:val="00136158"/>
    <w:rsid w:val="00136204"/>
    <w:rsid w:val="00136572"/>
    <w:rsid w:val="00136954"/>
    <w:rsid w:val="001369C1"/>
    <w:rsid w:val="00136BC4"/>
    <w:rsid w:val="00136DC7"/>
    <w:rsid w:val="00136F28"/>
    <w:rsid w:val="00137266"/>
    <w:rsid w:val="001373B8"/>
    <w:rsid w:val="001373FC"/>
    <w:rsid w:val="001379F2"/>
    <w:rsid w:val="00137B86"/>
    <w:rsid w:val="00140DDB"/>
    <w:rsid w:val="00140E1C"/>
    <w:rsid w:val="001416F2"/>
    <w:rsid w:val="0014199D"/>
    <w:rsid w:val="00141CA8"/>
    <w:rsid w:val="00141DF3"/>
    <w:rsid w:val="00141F76"/>
    <w:rsid w:val="00142070"/>
    <w:rsid w:val="001425CA"/>
    <w:rsid w:val="00142B7E"/>
    <w:rsid w:val="0014394F"/>
    <w:rsid w:val="00143D68"/>
    <w:rsid w:val="00143D96"/>
    <w:rsid w:val="001443E9"/>
    <w:rsid w:val="0014499B"/>
    <w:rsid w:val="001451F0"/>
    <w:rsid w:val="00145D4E"/>
    <w:rsid w:val="001464AE"/>
    <w:rsid w:val="00146960"/>
    <w:rsid w:val="00147735"/>
    <w:rsid w:val="00147B75"/>
    <w:rsid w:val="00147FDC"/>
    <w:rsid w:val="00150220"/>
    <w:rsid w:val="001506AB"/>
    <w:rsid w:val="00150EB5"/>
    <w:rsid w:val="00151215"/>
    <w:rsid w:val="001518E9"/>
    <w:rsid w:val="00151B7E"/>
    <w:rsid w:val="001528A0"/>
    <w:rsid w:val="00152E2A"/>
    <w:rsid w:val="00153422"/>
    <w:rsid w:val="0015376B"/>
    <w:rsid w:val="00154399"/>
    <w:rsid w:val="00154D50"/>
    <w:rsid w:val="00154FB4"/>
    <w:rsid w:val="00155008"/>
    <w:rsid w:val="00155173"/>
    <w:rsid w:val="001553DB"/>
    <w:rsid w:val="00155534"/>
    <w:rsid w:val="00156079"/>
    <w:rsid w:val="001563A6"/>
    <w:rsid w:val="00156972"/>
    <w:rsid w:val="00156CDC"/>
    <w:rsid w:val="0015709E"/>
    <w:rsid w:val="001570FC"/>
    <w:rsid w:val="00157132"/>
    <w:rsid w:val="00157A1A"/>
    <w:rsid w:val="00160271"/>
    <w:rsid w:val="00160380"/>
    <w:rsid w:val="001603E9"/>
    <w:rsid w:val="0016088B"/>
    <w:rsid w:val="001611F4"/>
    <w:rsid w:val="001617A1"/>
    <w:rsid w:val="00161CAD"/>
    <w:rsid w:val="00162105"/>
    <w:rsid w:val="001624ED"/>
    <w:rsid w:val="0016284A"/>
    <w:rsid w:val="0016349A"/>
    <w:rsid w:val="00163A09"/>
    <w:rsid w:val="00164105"/>
    <w:rsid w:val="0016423E"/>
    <w:rsid w:val="00164781"/>
    <w:rsid w:val="00164A0F"/>
    <w:rsid w:val="00164E1F"/>
    <w:rsid w:val="00164E2C"/>
    <w:rsid w:val="00164F8B"/>
    <w:rsid w:val="0016508E"/>
    <w:rsid w:val="001655C6"/>
    <w:rsid w:val="00165EB6"/>
    <w:rsid w:val="00167225"/>
    <w:rsid w:val="00167AAF"/>
    <w:rsid w:val="001700A6"/>
    <w:rsid w:val="0017040C"/>
    <w:rsid w:val="00170CCF"/>
    <w:rsid w:val="00170DE2"/>
    <w:rsid w:val="00171095"/>
    <w:rsid w:val="001714A4"/>
    <w:rsid w:val="00171602"/>
    <w:rsid w:val="001723B8"/>
    <w:rsid w:val="00172427"/>
    <w:rsid w:val="00172A8C"/>
    <w:rsid w:val="00172FD8"/>
    <w:rsid w:val="001738FB"/>
    <w:rsid w:val="001743CF"/>
    <w:rsid w:val="00174FF0"/>
    <w:rsid w:val="00175481"/>
    <w:rsid w:val="0017594F"/>
    <w:rsid w:val="00175962"/>
    <w:rsid w:val="00176558"/>
    <w:rsid w:val="00176575"/>
    <w:rsid w:val="00177505"/>
    <w:rsid w:val="00177EE7"/>
    <w:rsid w:val="00177F00"/>
    <w:rsid w:val="00180473"/>
    <w:rsid w:val="00180651"/>
    <w:rsid w:val="001811BD"/>
    <w:rsid w:val="00181439"/>
    <w:rsid w:val="001815E7"/>
    <w:rsid w:val="0018165A"/>
    <w:rsid w:val="00181BDE"/>
    <w:rsid w:val="00182206"/>
    <w:rsid w:val="00182662"/>
    <w:rsid w:val="0018299B"/>
    <w:rsid w:val="00182C13"/>
    <w:rsid w:val="001830F4"/>
    <w:rsid w:val="00183221"/>
    <w:rsid w:val="001834B8"/>
    <w:rsid w:val="00184737"/>
    <w:rsid w:val="00185DE1"/>
    <w:rsid w:val="00186C06"/>
    <w:rsid w:val="00186EB6"/>
    <w:rsid w:val="0018757E"/>
    <w:rsid w:val="00187B04"/>
    <w:rsid w:val="00187BAA"/>
    <w:rsid w:val="00187BF8"/>
    <w:rsid w:val="00190A2A"/>
    <w:rsid w:val="00191823"/>
    <w:rsid w:val="001925D4"/>
    <w:rsid w:val="00192FD2"/>
    <w:rsid w:val="00193486"/>
    <w:rsid w:val="0019386C"/>
    <w:rsid w:val="001938BA"/>
    <w:rsid w:val="001941E8"/>
    <w:rsid w:val="00194664"/>
    <w:rsid w:val="0019469E"/>
    <w:rsid w:val="00194FEA"/>
    <w:rsid w:val="00195326"/>
    <w:rsid w:val="001955F4"/>
    <w:rsid w:val="00195D25"/>
    <w:rsid w:val="00195D46"/>
    <w:rsid w:val="00196AC1"/>
    <w:rsid w:val="00196B3E"/>
    <w:rsid w:val="00196CFE"/>
    <w:rsid w:val="00197080"/>
    <w:rsid w:val="001A0119"/>
    <w:rsid w:val="001A0189"/>
    <w:rsid w:val="001A0363"/>
    <w:rsid w:val="001A0614"/>
    <w:rsid w:val="001A2922"/>
    <w:rsid w:val="001A2C9A"/>
    <w:rsid w:val="001A317E"/>
    <w:rsid w:val="001A349C"/>
    <w:rsid w:val="001A350B"/>
    <w:rsid w:val="001A3720"/>
    <w:rsid w:val="001A3EE3"/>
    <w:rsid w:val="001A5623"/>
    <w:rsid w:val="001A59D4"/>
    <w:rsid w:val="001A5DAD"/>
    <w:rsid w:val="001A6ACD"/>
    <w:rsid w:val="001A6C94"/>
    <w:rsid w:val="001A6E17"/>
    <w:rsid w:val="001A6E41"/>
    <w:rsid w:val="001A6EE8"/>
    <w:rsid w:val="001A70D7"/>
    <w:rsid w:val="001A74FD"/>
    <w:rsid w:val="001A751D"/>
    <w:rsid w:val="001B0117"/>
    <w:rsid w:val="001B0969"/>
    <w:rsid w:val="001B10BC"/>
    <w:rsid w:val="001B262E"/>
    <w:rsid w:val="001B2709"/>
    <w:rsid w:val="001B298B"/>
    <w:rsid w:val="001B2F08"/>
    <w:rsid w:val="001B391D"/>
    <w:rsid w:val="001B3B43"/>
    <w:rsid w:val="001B4A20"/>
    <w:rsid w:val="001B4FC3"/>
    <w:rsid w:val="001B5034"/>
    <w:rsid w:val="001B55EB"/>
    <w:rsid w:val="001B5812"/>
    <w:rsid w:val="001B7108"/>
    <w:rsid w:val="001B774A"/>
    <w:rsid w:val="001B7CB4"/>
    <w:rsid w:val="001C063B"/>
    <w:rsid w:val="001C1494"/>
    <w:rsid w:val="001C16E0"/>
    <w:rsid w:val="001C1757"/>
    <w:rsid w:val="001C20F1"/>
    <w:rsid w:val="001C2F97"/>
    <w:rsid w:val="001C2FB7"/>
    <w:rsid w:val="001C329A"/>
    <w:rsid w:val="001C35E3"/>
    <w:rsid w:val="001C46F9"/>
    <w:rsid w:val="001C4E7C"/>
    <w:rsid w:val="001C4EDA"/>
    <w:rsid w:val="001C5CE3"/>
    <w:rsid w:val="001C5FB4"/>
    <w:rsid w:val="001C62D8"/>
    <w:rsid w:val="001C6D34"/>
    <w:rsid w:val="001C6FCD"/>
    <w:rsid w:val="001C70E6"/>
    <w:rsid w:val="001C77EB"/>
    <w:rsid w:val="001C78D5"/>
    <w:rsid w:val="001C7978"/>
    <w:rsid w:val="001D080C"/>
    <w:rsid w:val="001D0D86"/>
    <w:rsid w:val="001D1ED9"/>
    <w:rsid w:val="001D210C"/>
    <w:rsid w:val="001D2598"/>
    <w:rsid w:val="001D27B2"/>
    <w:rsid w:val="001D31C9"/>
    <w:rsid w:val="001D387B"/>
    <w:rsid w:val="001D3A53"/>
    <w:rsid w:val="001D41A5"/>
    <w:rsid w:val="001D48C5"/>
    <w:rsid w:val="001D5369"/>
    <w:rsid w:val="001D54A2"/>
    <w:rsid w:val="001D56DB"/>
    <w:rsid w:val="001D5C75"/>
    <w:rsid w:val="001D5F94"/>
    <w:rsid w:val="001D6696"/>
    <w:rsid w:val="001D6DA1"/>
    <w:rsid w:val="001D7078"/>
    <w:rsid w:val="001D7904"/>
    <w:rsid w:val="001D7B3C"/>
    <w:rsid w:val="001E0325"/>
    <w:rsid w:val="001E0CB6"/>
    <w:rsid w:val="001E1A83"/>
    <w:rsid w:val="001E238A"/>
    <w:rsid w:val="001E23D7"/>
    <w:rsid w:val="001E3702"/>
    <w:rsid w:val="001E3886"/>
    <w:rsid w:val="001E38F5"/>
    <w:rsid w:val="001E3AC6"/>
    <w:rsid w:val="001E3DDE"/>
    <w:rsid w:val="001E477B"/>
    <w:rsid w:val="001E4A20"/>
    <w:rsid w:val="001E522C"/>
    <w:rsid w:val="001E59DB"/>
    <w:rsid w:val="001E5AE5"/>
    <w:rsid w:val="001E63AD"/>
    <w:rsid w:val="001E6AB0"/>
    <w:rsid w:val="001E6D80"/>
    <w:rsid w:val="001E6DC0"/>
    <w:rsid w:val="001E7794"/>
    <w:rsid w:val="001F00C2"/>
    <w:rsid w:val="001F0468"/>
    <w:rsid w:val="001F0A51"/>
    <w:rsid w:val="001F0EF1"/>
    <w:rsid w:val="001F11E6"/>
    <w:rsid w:val="001F137C"/>
    <w:rsid w:val="001F2717"/>
    <w:rsid w:val="001F29D3"/>
    <w:rsid w:val="001F2C07"/>
    <w:rsid w:val="001F3509"/>
    <w:rsid w:val="001F47A2"/>
    <w:rsid w:val="001F48D2"/>
    <w:rsid w:val="001F5BDF"/>
    <w:rsid w:val="001F698B"/>
    <w:rsid w:val="001F77C4"/>
    <w:rsid w:val="002005FA"/>
    <w:rsid w:val="00200D00"/>
    <w:rsid w:val="00201C1D"/>
    <w:rsid w:val="00202237"/>
    <w:rsid w:val="00202A66"/>
    <w:rsid w:val="00202B49"/>
    <w:rsid w:val="00203236"/>
    <w:rsid w:val="002034A3"/>
    <w:rsid w:val="002038AF"/>
    <w:rsid w:val="00203BF2"/>
    <w:rsid w:val="00203C7D"/>
    <w:rsid w:val="00203FD0"/>
    <w:rsid w:val="0020438B"/>
    <w:rsid w:val="00205761"/>
    <w:rsid w:val="00205AE8"/>
    <w:rsid w:val="00205B3F"/>
    <w:rsid w:val="00205DBB"/>
    <w:rsid w:val="002062D3"/>
    <w:rsid w:val="00207A0B"/>
    <w:rsid w:val="00207C72"/>
    <w:rsid w:val="00207E80"/>
    <w:rsid w:val="00210717"/>
    <w:rsid w:val="0021085C"/>
    <w:rsid w:val="0021149E"/>
    <w:rsid w:val="002118E4"/>
    <w:rsid w:val="00211AC7"/>
    <w:rsid w:val="00211ACD"/>
    <w:rsid w:val="00213369"/>
    <w:rsid w:val="00213457"/>
    <w:rsid w:val="00213584"/>
    <w:rsid w:val="00213A7A"/>
    <w:rsid w:val="00214235"/>
    <w:rsid w:val="002145A4"/>
    <w:rsid w:val="00214800"/>
    <w:rsid w:val="00214C7F"/>
    <w:rsid w:val="002159D1"/>
    <w:rsid w:val="002162FF"/>
    <w:rsid w:val="00216A48"/>
    <w:rsid w:val="00216D93"/>
    <w:rsid w:val="0021776B"/>
    <w:rsid w:val="00217FB0"/>
    <w:rsid w:val="002200D8"/>
    <w:rsid w:val="00221228"/>
    <w:rsid w:val="00221F5E"/>
    <w:rsid w:val="00222A06"/>
    <w:rsid w:val="00222DB9"/>
    <w:rsid w:val="00222F29"/>
    <w:rsid w:val="0022361D"/>
    <w:rsid w:val="002237A1"/>
    <w:rsid w:val="002243BC"/>
    <w:rsid w:val="00225100"/>
    <w:rsid w:val="0022521E"/>
    <w:rsid w:val="002252DD"/>
    <w:rsid w:val="0022571B"/>
    <w:rsid w:val="00225737"/>
    <w:rsid w:val="00225E7E"/>
    <w:rsid w:val="002260C0"/>
    <w:rsid w:val="00226433"/>
    <w:rsid w:val="0022665D"/>
    <w:rsid w:val="0022719A"/>
    <w:rsid w:val="00227567"/>
    <w:rsid w:val="00230151"/>
    <w:rsid w:val="00230C26"/>
    <w:rsid w:val="00230DBD"/>
    <w:rsid w:val="00231096"/>
    <w:rsid w:val="00231318"/>
    <w:rsid w:val="0023167F"/>
    <w:rsid w:val="00231E23"/>
    <w:rsid w:val="0023232D"/>
    <w:rsid w:val="00232598"/>
    <w:rsid w:val="0023269A"/>
    <w:rsid w:val="00232E81"/>
    <w:rsid w:val="0023352B"/>
    <w:rsid w:val="002338F6"/>
    <w:rsid w:val="00233EE8"/>
    <w:rsid w:val="0023410F"/>
    <w:rsid w:val="0023426A"/>
    <w:rsid w:val="00234657"/>
    <w:rsid w:val="00234F5B"/>
    <w:rsid w:val="0023582A"/>
    <w:rsid w:val="00236249"/>
    <w:rsid w:val="00236BFD"/>
    <w:rsid w:val="00237917"/>
    <w:rsid w:val="00237B6C"/>
    <w:rsid w:val="00237D45"/>
    <w:rsid w:val="0024003C"/>
    <w:rsid w:val="00241486"/>
    <w:rsid w:val="00241A4B"/>
    <w:rsid w:val="00242363"/>
    <w:rsid w:val="00242B13"/>
    <w:rsid w:val="00242B89"/>
    <w:rsid w:val="00243650"/>
    <w:rsid w:val="00243831"/>
    <w:rsid w:val="00245078"/>
    <w:rsid w:val="0024520A"/>
    <w:rsid w:val="00245871"/>
    <w:rsid w:val="00245ADE"/>
    <w:rsid w:val="00245B40"/>
    <w:rsid w:val="00245C1E"/>
    <w:rsid w:val="002479E5"/>
    <w:rsid w:val="00247A45"/>
    <w:rsid w:val="0025126B"/>
    <w:rsid w:val="00251CDA"/>
    <w:rsid w:val="0025205C"/>
    <w:rsid w:val="0025208D"/>
    <w:rsid w:val="00252505"/>
    <w:rsid w:val="00252ACC"/>
    <w:rsid w:val="002533D5"/>
    <w:rsid w:val="00253525"/>
    <w:rsid w:val="00253854"/>
    <w:rsid w:val="00254716"/>
    <w:rsid w:val="00254D50"/>
    <w:rsid w:val="00256111"/>
    <w:rsid w:val="0025659E"/>
    <w:rsid w:val="0025666E"/>
    <w:rsid w:val="00257035"/>
    <w:rsid w:val="002571A4"/>
    <w:rsid w:val="00260965"/>
    <w:rsid w:val="00260F48"/>
    <w:rsid w:val="0026151F"/>
    <w:rsid w:val="00261845"/>
    <w:rsid w:val="002620B6"/>
    <w:rsid w:val="0026246C"/>
    <w:rsid w:val="00262549"/>
    <w:rsid w:val="00262644"/>
    <w:rsid w:val="00262881"/>
    <w:rsid w:val="00262D40"/>
    <w:rsid w:val="00262EC7"/>
    <w:rsid w:val="00263164"/>
    <w:rsid w:val="00263491"/>
    <w:rsid w:val="00263C92"/>
    <w:rsid w:val="00263CA6"/>
    <w:rsid w:val="0026409A"/>
    <w:rsid w:val="00264D47"/>
    <w:rsid w:val="00264F7C"/>
    <w:rsid w:val="002652EA"/>
    <w:rsid w:val="002653E6"/>
    <w:rsid w:val="00265A0A"/>
    <w:rsid w:val="00266087"/>
    <w:rsid w:val="00266EC1"/>
    <w:rsid w:val="002678A2"/>
    <w:rsid w:val="00270A8E"/>
    <w:rsid w:val="00270E67"/>
    <w:rsid w:val="00271897"/>
    <w:rsid w:val="00271E98"/>
    <w:rsid w:val="0027284C"/>
    <w:rsid w:val="00272C6F"/>
    <w:rsid w:val="00272F2E"/>
    <w:rsid w:val="0027501A"/>
    <w:rsid w:val="00276403"/>
    <w:rsid w:val="00276490"/>
    <w:rsid w:val="00276D4F"/>
    <w:rsid w:val="002776E4"/>
    <w:rsid w:val="002806E8"/>
    <w:rsid w:val="00280911"/>
    <w:rsid w:val="002818DE"/>
    <w:rsid w:val="00282113"/>
    <w:rsid w:val="00283131"/>
    <w:rsid w:val="00283443"/>
    <w:rsid w:val="002834E7"/>
    <w:rsid w:val="00283FBC"/>
    <w:rsid w:val="0028406B"/>
    <w:rsid w:val="002844B2"/>
    <w:rsid w:val="00284904"/>
    <w:rsid w:val="002849AE"/>
    <w:rsid w:val="00284FF5"/>
    <w:rsid w:val="002850E9"/>
    <w:rsid w:val="002853B1"/>
    <w:rsid w:val="00285846"/>
    <w:rsid w:val="00286013"/>
    <w:rsid w:val="00286A1C"/>
    <w:rsid w:val="00287065"/>
    <w:rsid w:val="00287066"/>
    <w:rsid w:val="002876D4"/>
    <w:rsid w:val="002879FC"/>
    <w:rsid w:val="00290471"/>
    <w:rsid w:val="0029051E"/>
    <w:rsid w:val="002908A0"/>
    <w:rsid w:val="00290CD1"/>
    <w:rsid w:val="002924DB"/>
    <w:rsid w:val="00293941"/>
    <w:rsid w:val="00294A05"/>
    <w:rsid w:val="00294D6C"/>
    <w:rsid w:val="002965BF"/>
    <w:rsid w:val="00296A27"/>
    <w:rsid w:val="00297135"/>
    <w:rsid w:val="002973B7"/>
    <w:rsid w:val="002975FE"/>
    <w:rsid w:val="00297752"/>
    <w:rsid w:val="002A0340"/>
    <w:rsid w:val="002A0EB8"/>
    <w:rsid w:val="002A1524"/>
    <w:rsid w:val="002A172E"/>
    <w:rsid w:val="002A1D33"/>
    <w:rsid w:val="002A2956"/>
    <w:rsid w:val="002A30D4"/>
    <w:rsid w:val="002A3602"/>
    <w:rsid w:val="002A55A3"/>
    <w:rsid w:val="002A5FA8"/>
    <w:rsid w:val="002A66A0"/>
    <w:rsid w:val="002A6F4B"/>
    <w:rsid w:val="002A7409"/>
    <w:rsid w:val="002A76AB"/>
    <w:rsid w:val="002A7E00"/>
    <w:rsid w:val="002A7F77"/>
    <w:rsid w:val="002B0D38"/>
    <w:rsid w:val="002B0DF3"/>
    <w:rsid w:val="002B2250"/>
    <w:rsid w:val="002B3018"/>
    <w:rsid w:val="002B3397"/>
    <w:rsid w:val="002B3463"/>
    <w:rsid w:val="002B351E"/>
    <w:rsid w:val="002B3744"/>
    <w:rsid w:val="002B3BFB"/>
    <w:rsid w:val="002B3C92"/>
    <w:rsid w:val="002B403C"/>
    <w:rsid w:val="002B450C"/>
    <w:rsid w:val="002B5510"/>
    <w:rsid w:val="002B55DC"/>
    <w:rsid w:val="002B56B3"/>
    <w:rsid w:val="002B5C6A"/>
    <w:rsid w:val="002B6801"/>
    <w:rsid w:val="002B6C1C"/>
    <w:rsid w:val="002B704F"/>
    <w:rsid w:val="002B7462"/>
    <w:rsid w:val="002B7727"/>
    <w:rsid w:val="002B799F"/>
    <w:rsid w:val="002B7A1E"/>
    <w:rsid w:val="002C0A2F"/>
    <w:rsid w:val="002C1B17"/>
    <w:rsid w:val="002C1BDA"/>
    <w:rsid w:val="002C306E"/>
    <w:rsid w:val="002C3E5D"/>
    <w:rsid w:val="002C4A6A"/>
    <w:rsid w:val="002C4F87"/>
    <w:rsid w:val="002C515E"/>
    <w:rsid w:val="002C672B"/>
    <w:rsid w:val="002C6F82"/>
    <w:rsid w:val="002C725B"/>
    <w:rsid w:val="002C7544"/>
    <w:rsid w:val="002C7F9A"/>
    <w:rsid w:val="002D0453"/>
    <w:rsid w:val="002D05FE"/>
    <w:rsid w:val="002D185B"/>
    <w:rsid w:val="002D1A79"/>
    <w:rsid w:val="002D218A"/>
    <w:rsid w:val="002D28AF"/>
    <w:rsid w:val="002D2BE3"/>
    <w:rsid w:val="002D2C1D"/>
    <w:rsid w:val="002D3696"/>
    <w:rsid w:val="002D42D7"/>
    <w:rsid w:val="002D444B"/>
    <w:rsid w:val="002D5FCA"/>
    <w:rsid w:val="002D66E4"/>
    <w:rsid w:val="002D6776"/>
    <w:rsid w:val="002D6ADA"/>
    <w:rsid w:val="002D709D"/>
    <w:rsid w:val="002D747C"/>
    <w:rsid w:val="002D7497"/>
    <w:rsid w:val="002D75F2"/>
    <w:rsid w:val="002D7919"/>
    <w:rsid w:val="002D7EAF"/>
    <w:rsid w:val="002E0052"/>
    <w:rsid w:val="002E089B"/>
    <w:rsid w:val="002E15C3"/>
    <w:rsid w:val="002E1638"/>
    <w:rsid w:val="002E1688"/>
    <w:rsid w:val="002E178F"/>
    <w:rsid w:val="002E1CBC"/>
    <w:rsid w:val="002E2C97"/>
    <w:rsid w:val="002E2F1D"/>
    <w:rsid w:val="002E364A"/>
    <w:rsid w:val="002E410E"/>
    <w:rsid w:val="002E41B3"/>
    <w:rsid w:val="002E4D16"/>
    <w:rsid w:val="002E5205"/>
    <w:rsid w:val="002E58DE"/>
    <w:rsid w:val="002E6178"/>
    <w:rsid w:val="002E6E3A"/>
    <w:rsid w:val="002E7616"/>
    <w:rsid w:val="002E798C"/>
    <w:rsid w:val="002F021F"/>
    <w:rsid w:val="002F0B23"/>
    <w:rsid w:val="002F12ED"/>
    <w:rsid w:val="002F18D4"/>
    <w:rsid w:val="002F3039"/>
    <w:rsid w:val="002F3582"/>
    <w:rsid w:val="002F3A1F"/>
    <w:rsid w:val="002F4B70"/>
    <w:rsid w:val="002F531B"/>
    <w:rsid w:val="002F53A4"/>
    <w:rsid w:val="002F5687"/>
    <w:rsid w:val="002F5FEA"/>
    <w:rsid w:val="002F66FE"/>
    <w:rsid w:val="002F6B61"/>
    <w:rsid w:val="002F6C16"/>
    <w:rsid w:val="002F6EA6"/>
    <w:rsid w:val="002F7719"/>
    <w:rsid w:val="002F7FAF"/>
    <w:rsid w:val="003008B5"/>
    <w:rsid w:val="003016DD"/>
    <w:rsid w:val="00301D9C"/>
    <w:rsid w:val="003020F3"/>
    <w:rsid w:val="00302391"/>
    <w:rsid w:val="00302431"/>
    <w:rsid w:val="00302C4D"/>
    <w:rsid w:val="00304834"/>
    <w:rsid w:val="00304CB4"/>
    <w:rsid w:val="00305214"/>
    <w:rsid w:val="00305271"/>
    <w:rsid w:val="0030568D"/>
    <w:rsid w:val="003056D8"/>
    <w:rsid w:val="003057D6"/>
    <w:rsid w:val="003060C6"/>
    <w:rsid w:val="003060CA"/>
    <w:rsid w:val="003062AD"/>
    <w:rsid w:val="00306475"/>
    <w:rsid w:val="003064D3"/>
    <w:rsid w:val="00306FF8"/>
    <w:rsid w:val="00307C2E"/>
    <w:rsid w:val="00307CAC"/>
    <w:rsid w:val="0031004B"/>
    <w:rsid w:val="00310906"/>
    <w:rsid w:val="00310B09"/>
    <w:rsid w:val="00310FDA"/>
    <w:rsid w:val="003112F4"/>
    <w:rsid w:val="00312466"/>
    <w:rsid w:val="00312E17"/>
    <w:rsid w:val="003132E1"/>
    <w:rsid w:val="003133B1"/>
    <w:rsid w:val="00313AED"/>
    <w:rsid w:val="0031478E"/>
    <w:rsid w:val="003152E8"/>
    <w:rsid w:val="00316B04"/>
    <w:rsid w:val="00316D2A"/>
    <w:rsid w:val="00316DA2"/>
    <w:rsid w:val="00317268"/>
    <w:rsid w:val="00320112"/>
    <w:rsid w:val="003201BF"/>
    <w:rsid w:val="00320A72"/>
    <w:rsid w:val="00321D8A"/>
    <w:rsid w:val="003221F9"/>
    <w:rsid w:val="003223B0"/>
    <w:rsid w:val="00322415"/>
    <w:rsid w:val="00322707"/>
    <w:rsid w:val="0032288B"/>
    <w:rsid w:val="0032428C"/>
    <w:rsid w:val="0032434F"/>
    <w:rsid w:val="0032462A"/>
    <w:rsid w:val="003249EB"/>
    <w:rsid w:val="00324C74"/>
    <w:rsid w:val="00325A7F"/>
    <w:rsid w:val="003260A7"/>
    <w:rsid w:val="00327852"/>
    <w:rsid w:val="00327893"/>
    <w:rsid w:val="00330550"/>
    <w:rsid w:val="003305C1"/>
    <w:rsid w:val="0033095F"/>
    <w:rsid w:val="00330A1B"/>
    <w:rsid w:val="00330ABE"/>
    <w:rsid w:val="00330FAC"/>
    <w:rsid w:val="003320DC"/>
    <w:rsid w:val="00332342"/>
    <w:rsid w:val="00332437"/>
    <w:rsid w:val="00332859"/>
    <w:rsid w:val="00332B19"/>
    <w:rsid w:val="00332F9B"/>
    <w:rsid w:val="00333BEF"/>
    <w:rsid w:val="0033452D"/>
    <w:rsid w:val="003347C1"/>
    <w:rsid w:val="00334EAF"/>
    <w:rsid w:val="003356C7"/>
    <w:rsid w:val="00336378"/>
    <w:rsid w:val="00337B4D"/>
    <w:rsid w:val="003400B5"/>
    <w:rsid w:val="00340248"/>
    <w:rsid w:val="0034034E"/>
    <w:rsid w:val="00340A7C"/>
    <w:rsid w:val="00341678"/>
    <w:rsid w:val="00343505"/>
    <w:rsid w:val="003437FB"/>
    <w:rsid w:val="00343D4B"/>
    <w:rsid w:val="003440C2"/>
    <w:rsid w:val="00344471"/>
    <w:rsid w:val="00344D90"/>
    <w:rsid w:val="003450B3"/>
    <w:rsid w:val="00346051"/>
    <w:rsid w:val="00346175"/>
    <w:rsid w:val="00346EFA"/>
    <w:rsid w:val="0034749C"/>
    <w:rsid w:val="00350384"/>
    <w:rsid w:val="00350C5B"/>
    <w:rsid w:val="003512AC"/>
    <w:rsid w:val="00351521"/>
    <w:rsid w:val="0035198C"/>
    <w:rsid w:val="00352430"/>
    <w:rsid w:val="003525ED"/>
    <w:rsid w:val="003531DE"/>
    <w:rsid w:val="003539FA"/>
    <w:rsid w:val="00353FB6"/>
    <w:rsid w:val="00354176"/>
    <w:rsid w:val="003541C3"/>
    <w:rsid w:val="00354E4E"/>
    <w:rsid w:val="00354FF7"/>
    <w:rsid w:val="003551B6"/>
    <w:rsid w:val="00356B62"/>
    <w:rsid w:val="00357972"/>
    <w:rsid w:val="00357D88"/>
    <w:rsid w:val="00357E39"/>
    <w:rsid w:val="0036001C"/>
    <w:rsid w:val="00360326"/>
    <w:rsid w:val="003604A5"/>
    <w:rsid w:val="003607EF"/>
    <w:rsid w:val="00360A7B"/>
    <w:rsid w:val="00360B27"/>
    <w:rsid w:val="00360CA3"/>
    <w:rsid w:val="00360DD6"/>
    <w:rsid w:val="00360F0A"/>
    <w:rsid w:val="0036131A"/>
    <w:rsid w:val="003618F5"/>
    <w:rsid w:val="00361F59"/>
    <w:rsid w:val="00362114"/>
    <w:rsid w:val="00362494"/>
    <w:rsid w:val="003631E4"/>
    <w:rsid w:val="00363E78"/>
    <w:rsid w:val="003641D9"/>
    <w:rsid w:val="00364CBE"/>
    <w:rsid w:val="00365BD1"/>
    <w:rsid w:val="00366ED8"/>
    <w:rsid w:val="00367530"/>
    <w:rsid w:val="003676B6"/>
    <w:rsid w:val="00367E57"/>
    <w:rsid w:val="003708D7"/>
    <w:rsid w:val="0037140B"/>
    <w:rsid w:val="00371E86"/>
    <w:rsid w:val="0037205A"/>
    <w:rsid w:val="00372143"/>
    <w:rsid w:val="00372459"/>
    <w:rsid w:val="00372C8E"/>
    <w:rsid w:val="00373155"/>
    <w:rsid w:val="00373AC6"/>
    <w:rsid w:val="00373B03"/>
    <w:rsid w:val="00374026"/>
    <w:rsid w:val="00374769"/>
    <w:rsid w:val="003748D2"/>
    <w:rsid w:val="00374A59"/>
    <w:rsid w:val="00375096"/>
    <w:rsid w:val="00375633"/>
    <w:rsid w:val="00376B1E"/>
    <w:rsid w:val="00376E09"/>
    <w:rsid w:val="003777BA"/>
    <w:rsid w:val="00381AD3"/>
    <w:rsid w:val="00381EA8"/>
    <w:rsid w:val="00382811"/>
    <w:rsid w:val="003833AD"/>
    <w:rsid w:val="00383421"/>
    <w:rsid w:val="00383F1E"/>
    <w:rsid w:val="00384961"/>
    <w:rsid w:val="00384DB7"/>
    <w:rsid w:val="00385504"/>
    <w:rsid w:val="003855EF"/>
    <w:rsid w:val="00386A98"/>
    <w:rsid w:val="003872E6"/>
    <w:rsid w:val="00391AC2"/>
    <w:rsid w:val="0039217E"/>
    <w:rsid w:val="00392746"/>
    <w:rsid w:val="00392CC4"/>
    <w:rsid w:val="00393342"/>
    <w:rsid w:val="00393917"/>
    <w:rsid w:val="003939F6"/>
    <w:rsid w:val="00393AD7"/>
    <w:rsid w:val="00393B87"/>
    <w:rsid w:val="00394436"/>
    <w:rsid w:val="00394D11"/>
    <w:rsid w:val="00394E80"/>
    <w:rsid w:val="00395E5B"/>
    <w:rsid w:val="003968F0"/>
    <w:rsid w:val="00396DF0"/>
    <w:rsid w:val="003972B3"/>
    <w:rsid w:val="003977D4"/>
    <w:rsid w:val="00397CAD"/>
    <w:rsid w:val="003A01EB"/>
    <w:rsid w:val="003A1708"/>
    <w:rsid w:val="003A1A87"/>
    <w:rsid w:val="003A1D23"/>
    <w:rsid w:val="003A2019"/>
    <w:rsid w:val="003A2653"/>
    <w:rsid w:val="003A2897"/>
    <w:rsid w:val="003A3B54"/>
    <w:rsid w:val="003A3B74"/>
    <w:rsid w:val="003A498C"/>
    <w:rsid w:val="003A4A91"/>
    <w:rsid w:val="003A72BF"/>
    <w:rsid w:val="003A758A"/>
    <w:rsid w:val="003B0154"/>
    <w:rsid w:val="003B0754"/>
    <w:rsid w:val="003B1B6F"/>
    <w:rsid w:val="003B247E"/>
    <w:rsid w:val="003B30AD"/>
    <w:rsid w:val="003B3AE6"/>
    <w:rsid w:val="003B3C15"/>
    <w:rsid w:val="003B4B07"/>
    <w:rsid w:val="003B54DE"/>
    <w:rsid w:val="003B570A"/>
    <w:rsid w:val="003B5D5A"/>
    <w:rsid w:val="003B66B0"/>
    <w:rsid w:val="003B77F5"/>
    <w:rsid w:val="003B7E10"/>
    <w:rsid w:val="003B7EF8"/>
    <w:rsid w:val="003C072A"/>
    <w:rsid w:val="003C0748"/>
    <w:rsid w:val="003C0B39"/>
    <w:rsid w:val="003C0C4C"/>
    <w:rsid w:val="003C0FE0"/>
    <w:rsid w:val="003C1013"/>
    <w:rsid w:val="003C181E"/>
    <w:rsid w:val="003C2250"/>
    <w:rsid w:val="003C2493"/>
    <w:rsid w:val="003C269E"/>
    <w:rsid w:val="003C3A07"/>
    <w:rsid w:val="003C3B33"/>
    <w:rsid w:val="003C4F29"/>
    <w:rsid w:val="003C4F44"/>
    <w:rsid w:val="003C541F"/>
    <w:rsid w:val="003C5B40"/>
    <w:rsid w:val="003C66D8"/>
    <w:rsid w:val="003C6A00"/>
    <w:rsid w:val="003C75B8"/>
    <w:rsid w:val="003D0454"/>
    <w:rsid w:val="003D0F6A"/>
    <w:rsid w:val="003D1434"/>
    <w:rsid w:val="003D3B13"/>
    <w:rsid w:val="003D3B60"/>
    <w:rsid w:val="003D3E1E"/>
    <w:rsid w:val="003D57D1"/>
    <w:rsid w:val="003D6428"/>
    <w:rsid w:val="003D656C"/>
    <w:rsid w:val="003D6BA1"/>
    <w:rsid w:val="003D7BA1"/>
    <w:rsid w:val="003D7C19"/>
    <w:rsid w:val="003D7D4F"/>
    <w:rsid w:val="003E00C9"/>
    <w:rsid w:val="003E226D"/>
    <w:rsid w:val="003E395D"/>
    <w:rsid w:val="003E3F9B"/>
    <w:rsid w:val="003E425B"/>
    <w:rsid w:val="003E45FE"/>
    <w:rsid w:val="003E4769"/>
    <w:rsid w:val="003E4AE0"/>
    <w:rsid w:val="003E4BAC"/>
    <w:rsid w:val="003E4F2A"/>
    <w:rsid w:val="003E5B7A"/>
    <w:rsid w:val="003E5EC8"/>
    <w:rsid w:val="003E5EE2"/>
    <w:rsid w:val="003E6B3E"/>
    <w:rsid w:val="003E6D1C"/>
    <w:rsid w:val="003E72F9"/>
    <w:rsid w:val="003E7B00"/>
    <w:rsid w:val="003F09DF"/>
    <w:rsid w:val="003F0A57"/>
    <w:rsid w:val="003F0E7E"/>
    <w:rsid w:val="003F0F53"/>
    <w:rsid w:val="003F1A76"/>
    <w:rsid w:val="003F1C15"/>
    <w:rsid w:val="003F1E17"/>
    <w:rsid w:val="003F2137"/>
    <w:rsid w:val="003F25BB"/>
    <w:rsid w:val="003F341B"/>
    <w:rsid w:val="003F398E"/>
    <w:rsid w:val="003F3D65"/>
    <w:rsid w:val="003F3F79"/>
    <w:rsid w:val="003F41C2"/>
    <w:rsid w:val="003F4AB4"/>
    <w:rsid w:val="003F5296"/>
    <w:rsid w:val="003F54E1"/>
    <w:rsid w:val="003F574B"/>
    <w:rsid w:val="003F5978"/>
    <w:rsid w:val="003F5B85"/>
    <w:rsid w:val="003F5C48"/>
    <w:rsid w:val="003F5CD8"/>
    <w:rsid w:val="003F701C"/>
    <w:rsid w:val="003F7681"/>
    <w:rsid w:val="003F7784"/>
    <w:rsid w:val="00400552"/>
    <w:rsid w:val="004009D3"/>
    <w:rsid w:val="00400C77"/>
    <w:rsid w:val="00401053"/>
    <w:rsid w:val="00401335"/>
    <w:rsid w:val="0040133D"/>
    <w:rsid w:val="00401FA5"/>
    <w:rsid w:val="00402525"/>
    <w:rsid w:val="004026C4"/>
    <w:rsid w:val="00402A86"/>
    <w:rsid w:val="0040353F"/>
    <w:rsid w:val="004039C4"/>
    <w:rsid w:val="00403D86"/>
    <w:rsid w:val="00403DBC"/>
    <w:rsid w:val="00403DEF"/>
    <w:rsid w:val="00403E38"/>
    <w:rsid w:val="0040410A"/>
    <w:rsid w:val="00404558"/>
    <w:rsid w:val="00404697"/>
    <w:rsid w:val="00404C13"/>
    <w:rsid w:val="00405858"/>
    <w:rsid w:val="00406561"/>
    <w:rsid w:val="0040711A"/>
    <w:rsid w:val="0040739B"/>
    <w:rsid w:val="00407488"/>
    <w:rsid w:val="0041018A"/>
    <w:rsid w:val="00410972"/>
    <w:rsid w:val="004117E2"/>
    <w:rsid w:val="00411937"/>
    <w:rsid w:val="00411C21"/>
    <w:rsid w:val="00411E10"/>
    <w:rsid w:val="004124C5"/>
    <w:rsid w:val="004125F2"/>
    <w:rsid w:val="004129E2"/>
    <w:rsid w:val="00412D3A"/>
    <w:rsid w:val="00412FE3"/>
    <w:rsid w:val="004130A3"/>
    <w:rsid w:val="00414235"/>
    <w:rsid w:val="00415648"/>
    <w:rsid w:val="00415B5A"/>
    <w:rsid w:val="0041609E"/>
    <w:rsid w:val="00417118"/>
    <w:rsid w:val="004175F5"/>
    <w:rsid w:val="00417C45"/>
    <w:rsid w:val="0042011B"/>
    <w:rsid w:val="0042054B"/>
    <w:rsid w:val="004207A9"/>
    <w:rsid w:val="00421AD5"/>
    <w:rsid w:val="00421D01"/>
    <w:rsid w:val="0042252A"/>
    <w:rsid w:val="004227E1"/>
    <w:rsid w:val="004228CE"/>
    <w:rsid w:val="00422F4C"/>
    <w:rsid w:val="00423523"/>
    <w:rsid w:val="00423B99"/>
    <w:rsid w:val="00423FA2"/>
    <w:rsid w:val="00424B10"/>
    <w:rsid w:val="004261AB"/>
    <w:rsid w:val="00426C5F"/>
    <w:rsid w:val="00427BB1"/>
    <w:rsid w:val="00427E46"/>
    <w:rsid w:val="0043094C"/>
    <w:rsid w:val="00430EA1"/>
    <w:rsid w:val="004312B4"/>
    <w:rsid w:val="00431848"/>
    <w:rsid w:val="00431B4D"/>
    <w:rsid w:val="00431C0D"/>
    <w:rsid w:val="00432881"/>
    <w:rsid w:val="00433D86"/>
    <w:rsid w:val="00433F3C"/>
    <w:rsid w:val="00433F9E"/>
    <w:rsid w:val="00435BE7"/>
    <w:rsid w:val="0043600D"/>
    <w:rsid w:val="00436283"/>
    <w:rsid w:val="004362BD"/>
    <w:rsid w:val="0043632F"/>
    <w:rsid w:val="00436AD2"/>
    <w:rsid w:val="00436C72"/>
    <w:rsid w:val="004401CC"/>
    <w:rsid w:val="0044029B"/>
    <w:rsid w:val="0044069A"/>
    <w:rsid w:val="00440A98"/>
    <w:rsid w:val="0044116F"/>
    <w:rsid w:val="004412F6"/>
    <w:rsid w:val="00441637"/>
    <w:rsid w:val="0044269B"/>
    <w:rsid w:val="00442CF5"/>
    <w:rsid w:val="00443615"/>
    <w:rsid w:val="004437E0"/>
    <w:rsid w:val="00443A6C"/>
    <w:rsid w:val="00444586"/>
    <w:rsid w:val="004462E0"/>
    <w:rsid w:val="004466FE"/>
    <w:rsid w:val="0044673E"/>
    <w:rsid w:val="004467F3"/>
    <w:rsid w:val="00446B66"/>
    <w:rsid w:val="00446E6B"/>
    <w:rsid w:val="0044714B"/>
    <w:rsid w:val="004475CB"/>
    <w:rsid w:val="00447854"/>
    <w:rsid w:val="0045081C"/>
    <w:rsid w:val="00450F08"/>
    <w:rsid w:val="00450FBC"/>
    <w:rsid w:val="00450FBF"/>
    <w:rsid w:val="00451307"/>
    <w:rsid w:val="004513EE"/>
    <w:rsid w:val="0045141E"/>
    <w:rsid w:val="004515F7"/>
    <w:rsid w:val="00451A85"/>
    <w:rsid w:val="00451B66"/>
    <w:rsid w:val="00451E0D"/>
    <w:rsid w:val="00452371"/>
    <w:rsid w:val="00452DAB"/>
    <w:rsid w:val="00454478"/>
    <w:rsid w:val="00454509"/>
    <w:rsid w:val="00454863"/>
    <w:rsid w:val="00454D95"/>
    <w:rsid w:val="00455FD8"/>
    <w:rsid w:val="004560AB"/>
    <w:rsid w:val="004560CC"/>
    <w:rsid w:val="004568EF"/>
    <w:rsid w:val="004575B0"/>
    <w:rsid w:val="0045788A"/>
    <w:rsid w:val="00457B5D"/>
    <w:rsid w:val="004604EB"/>
    <w:rsid w:val="00461214"/>
    <w:rsid w:val="00462045"/>
    <w:rsid w:val="00462341"/>
    <w:rsid w:val="0046382C"/>
    <w:rsid w:val="00463B4A"/>
    <w:rsid w:val="00463F37"/>
    <w:rsid w:val="00464053"/>
    <w:rsid w:val="00464361"/>
    <w:rsid w:val="00464975"/>
    <w:rsid w:val="00465A15"/>
    <w:rsid w:val="00465DB2"/>
    <w:rsid w:val="004665F9"/>
    <w:rsid w:val="00470178"/>
    <w:rsid w:val="004704A3"/>
    <w:rsid w:val="0047062D"/>
    <w:rsid w:val="004708F0"/>
    <w:rsid w:val="0047100A"/>
    <w:rsid w:val="004712F4"/>
    <w:rsid w:val="00471516"/>
    <w:rsid w:val="004718D4"/>
    <w:rsid w:val="00471EE2"/>
    <w:rsid w:val="00472541"/>
    <w:rsid w:val="004736DD"/>
    <w:rsid w:val="00474702"/>
    <w:rsid w:val="004749FA"/>
    <w:rsid w:val="00474D1B"/>
    <w:rsid w:val="00475B3E"/>
    <w:rsid w:val="00475D79"/>
    <w:rsid w:val="00476648"/>
    <w:rsid w:val="00477071"/>
    <w:rsid w:val="00477D3B"/>
    <w:rsid w:val="00477E45"/>
    <w:rsid w:val="00477F37"/>
    <w:rsid w:val="004804DE"/>
    <w:rsid w:val="00480765"/>
    <w:rsid w:val="00480C19"/>
    <w:rsid w:val="004812DE"/>
    <w:rsid w:val="00481D6C"/>
    <w:rsid w:val="00481DBC"/>
    <w:rsid w:val="00482D3D"/>
    <w:rsid w:val="00482F98"/>
    <w:rsid w:val="00483841"/>
    <w:rsid w:val="00483C1E"/>
    <w:rsid w:val="00484190"/>
    <w:rsid w:val="004852BE"/>
    <w:rsid w:val="004854DA"/>
    <w:rsid w:val="004855AF"/>
    <w:rsid w:val="00485E5F"/>
    <w:rsid w:val="00485FD4"/>
    <w:rsid w:val="00486B97"/>
    <w:rsid w:val="00487BC1"/>
    <w:rsid w:val="00487C91"/>
    <w:rsid w:val="004905AE"/>
    <w:rsid w:val="00490CA2"/>
    <w:rsid w:val="00490D23"/>
    <w:rsid w:val="00491CA7"/>
    <w:rsid w:val="00491E9E"/>
    <w:rsid w:val="0049202B"/>
    <w:rsid w:val="0049289F"/>
    <w:rsid w:val="004935C1"/>
    <w:rsid w:val="004943FD"/>
    <w:rsid w:val="00495870"/>
    <w:rsid w:val="00497145"/>
    <w:rsid w:val="0049797F"/>
    <w:rsid w:val="00497EEE"/>
    <w:rsid w:val="004A1328"/>
    <w:rsid w:val="004A141F"/>
    <w:rsid w:val="004A1AC4"/>
    <w:rsid w:val="004A246A"/>
    <w:rsid w:val="004A2B4B"/>
    <w:rsid w:val="004A2BAA"/>
    <w:rsid w:val="004A303D"/>
    <w:rsid w:val="004A359C"/>
    <w:rsid w:val="004A381A"/>
    <w:rsid w:val="004A3F86"/>
    <w:rsid w:val="004A4C32"/>
    <w:rsid w:val="004A5376"/>
    <w:rsid w:val="004A6697"/>
    <w:rsid w:val="004A6C9D"/>
    <w:rsid w:val="004A7544"/>
    <w:rsid w:val="004B0048"/>
    <w:rsid w:val="004B0214"/>
    <w:rsid w:val="004B07FC"/>
    <w:rsid w:val="004B0E55"/>
    <w:rsid w:val="004B1D27"/>
    <w:rsid w:val="004B1E6E"/>
    <w:rsid w:val="004B220A"/>
    <w:rsid w:val="004B2C76"/>
    <w:rsid w:val="004B2DDA"/>
    <w:rsid w:val="004B4190"/>
    <w:rsid w:val="004B5B58"/>
    <w:rsid w:val="004B6D9F"/>
    <w:rsid w:val="004B71D6"/>
    <w:rsid w:val="004B772C"/>
    <w:rsid w:val="004B7B1E"/>
    <w:rsid w:val="004C0319"/>
    <w:rsid w:val="004C1E8F"/>
    <w:rsid w:val="004C1FFD"/>
    <w:rsid w:val="004C21E9"/>
    <w:rsid w:val="004C23DB"/>
    <w:rsid w:val="004C2888"/>
    <w:rsid w:val="004C2D31"/>
    <w:rsid w:val="004C2F52"/>
    <w:rsid w:val="004C4413"/>
    <w:rsid w:val="004C5197"/>
    <w:rsid w:val="004C59B3"/>
    <w:rsid w:val="004C64C4"/>
    <w:rsid w:val="004C64C9"/>
    <w:rsid w:val="004C6AE7"/>
    <w:rsid w:val="004C7737"/>
    <w:rsid w:val="004C77C3"/>
    <w:rsid w:val="004C7ABA"/>
    <w:rsid w:val="004D0030"/>
    <w:rsid w:val="004D0212"/>
    <w:rsid w:val="004D1020"/>
    <w:rsid w:val="004D1F27"/>
    <w:rsid w:val="004D23EC"/>
    <w:rsid w:val="004D2823"/>
    <w:rsid w:val="004D3A1A"/>
    <w:rsid w:val="004D3F7E"/>
    <w:rsid w:val="004D40F3"/>
    <w:rsid w:val="004D4259"/>
    <w:rsid w:val="004D43C2"/>
    <w:rsid w:val="004D4713"/>
    <w:rsid w:val="004D4B47"/>
    <w:rsid w:val="004D4C5C"/>
    <w:rsid w:val="004D4DEC"/>
    <w:rsid w:val="004D4FBC"/>
    <w:rsid w:val="004D5082"/>
    <w:rsid w:val="004D5640"/>
    <w:rsid w:val="004D576C"/>
    <w:rsid w:val="004D60D5"/>
    <w:rsid w:val="004D6A65"/>
    <w:rsid w:val="004D6FA2"/>
    <w:rsid w:val="004D71B2"/>
    <w:rsid w:val="004D79C2"/>
    <w:rsid w:val="004D7EF9"/>
    <w:rsid w:val="004E08EB"/>
    <w:rsid w:val="004E0AC9"/>
    <w:rsid w:val="004E1498"/>
    <w:rsid w:val="004E1889"/>
    <w:rsid w:val="004E18F5"/>
    <w:rsid w:val="004E195C"/>
    <w:rsid w:val="004E1C87"/>
    <w:rsid w:val="004E220D"/>
    <w:rsid w:val="004E2BEA"/>
    <w:rsid w:val="004E2CE4"/>
    <w:rsid w:val="004E2E9A"/>
    <w:rsid w:val="004E2FAF"/>
    <w:rsid w:val="004E4937"/>
    <w:rsid w:val="004E4D62"/>
    <w:rsid w:val="004E5602"/>
    <w:rsid w:val="004E583C"/>
    <w:rsid w:val="004E5964"/>
    <w:rsid w:val="004E5CA0"/>
    <w:rsid w:val="004E5F06"/>
    <w:rsid w:val="004E64D2"/>
    <w:rsid w:val="004E6C68"/>
    <w:rsid w:val="004E6D18"/>
    <w:rsid w:val="004E7084"/>
    <w:rsid w:val="004E72BB"/>
    <w:rsid w:val="004E7944"/>
    <w:rsid w:val="004F0524"/>
    <w:rsid w:val="004F0778"/>
    <w:rsid w:val="004F086B"/>
    <w:rsid w:val="004F097A"/>
    <w:rsid w:val="004F16F7"/>
    <w:rsid w:val="004F1C69"/>
    <w:rsid w:val="004F2906"/>
    <w:rsid w:val="004F294C"/>
    <w:rsid w:val="004F2DCE"/>
    <w:rsid w:val="004F31CC"/>
    <w:rsid w:val="004F38C4"/>
    <w:rsid w:val="004F3F92"/>
    <w:rsid w:val="004F4CBF"/>
    <w:rsid w:val="004F5077"/>
    <w:rsid w:val="004F5267"/>
    <w:rsid w:val="004F5276"/>
    <w:rsid w:val="004F5BCF"/>
    <w:rsid w:val="004F5D6F"/>
    <w:rsid w:val="004F6AB2"/>
    <w:rsid w:val="004F732D"/>
    <w:rsid w:val="004F74C0"/>
    <w:rsid w:val="005001FF"/>
    <w:rsid w:val="00500C29"/>
    <w:rsid w:val="005024E3"/>
    <w:rsid w:val="00502789"/>
    <w:rsid w:val="0050329E"/>
    <w:rsid w:val="0050337E"/>
    <w:rsid w:val="005036A2"/>
    <w:rsid w:val="0050453A"/>
    <w:rsid w:val="00504F5F"/>
    <w:rsid w:val="005052EE"/>
    <w:rsid w:val="00505A01"/>
    <w:rsid w:val="00505D42"/>
    <w:rsid w:val="0050646E"/>
    <w:rsid w:val="00506A19"/>
    <w:rsid w:val="00506C77"/>
    <w:rsid w:val="00507271"/>
    <w:rsid w:val="005113AC"/>
    <w:rsid w:val="00511A39"/>
    <w:rsid w:val="00511A5A"/>
    <w:rsid w:val="00511BB5"/>
    <w:rsid w:val="0051327B"/>
    <w:rsid w:val="00514353"/>
    <w:rsid w:val="00515081"/>
    <w:rsid w:val="00515373"/>
    <w:rsid w:val="0051575E"/>
    <w:rsid w:val="00515E24"/>
    <w:rsid w:val="00516D01"/>
    <w:rsid w:val="00516F77"/>
    <w:rsid w:val="0051745F"/>
    <w:rsid w:val="005201C7"/>
    <w:rsid w:val="00520CA7"/>
    <w:rsid w:val="00520EA6"/>
    <w:rsid w:val="0052136E"/>
    <w:rsid w:val="005216E8"/>
    <w:rsid w:val="00521B14"/>
    <w:rsid w:val="00521C6D"/>
    <w:rsid w:val="0052206B"/>
    <w:rsid w:val="00522A5F"/>
    <w:rsid w:val="00522E59"/>
    <w:rsid w:val="0052309B"/>
    <w:rsid w:val="005232AD"/>
    <w:rsid w:val="00524232"/>
    <w:rsid w:val="00524BDB"/>
    <w:rsid w:val="00524C04"/>
    <w:rsid w:val="005250CC"/>
    <w:rsid w:val="00526210"/>
    <w:rsid w:val="0052629C"/>
    <w:rsid w:val="0052672E"/>
    <w:rsid w:val="005267D0"/>
    <w:rsid w:val="00526EA5"/>
    <w:rsid w:val="005277A6"/>
    <w:rsid w:val="00527AF2"/>
    <w:rsid w:val="00530921"/>
    <w:rsid w:val="00530E73"/>
    <w:rsid w:val="00531A04"/>
    <w:rsid w:val="00531D55"/>
    <w:rsid w:val="00532A3D"/>
    <w:rsid w:val="00532CB4"/>
    <w:rsid w:val="005331DC"/>
    <w:rsid w:val="0053392D"/>
    <w:rsid w:val="00533B7E"/>
    <w:rsid w:val="00533D0E"/>
    <w:rsid w:val="005356BF"/>
    <w:rsid w:val="00535984"/>
    <w:rsid w:val="00535E5C"/>
    <w:rsid w:val="00536C29"/>
    <w:rsid w:val="00536C2B"/>
    <w:rsid w:val="005377D2"/>
    <w:rsid w:val="00537FB8"/>
    <w:rsid w:val="00541DB7"/>
    <w:rsid w:val="005424E5"/>
    <w:rsid w:val="00542C67"/>
    <w:rsid w:val="00542D59"/>
    <w:rsid w:val="00542EC7"/>
    <w:rsid w:val="0054351B"/>
    <w:rsid w:val="005435E6"/>
    <w:rsid w:val="005441DF"/>
    <w:rsid w:val="0054430B"/>
    <w:rsid w:val="0054495C"/>
    <w:rsid w:val="00544A19"/>
    <w:rsid w:val="00545514"/>
    <w:rsid w:val="00545844"/>
    <w:rsid w:val="00545A71"/>
    <w:rsid w:val="00545DCD"/>
    <w:rsid w:val="005463AC"/>
    <w:rsid w:val="005463E3"/>
    <w:rsid w:val="005464AA"/>
    <w:rsid w:val="0054680B"/>
    <w:rsid w:val="00546CF6"/>
    <w:rsid w:val="00547BB3"/>
    <w:rsid w:val="005501C3"/>
    <w:rsid w:val="0055158B"/>
    <w:rsid w:val="005517C1"/>
    <w:rsid w:val="005518B5"/>
    <w:rsid w:val="005518CA"/>
    <w:rsid w:val="00551B7C"/>
    <w:rsid w:val="00552708"/>
    <w:rsid w:val="0055278D"/>
    <w:rsid w:val="00552AE9"/>
    <w:rsid w:val="00552E5E"/>
    <w:rsid w:val="00552ED2"/>
    <w:rsid w:val="005536ED"/>
    <w:rsid w:val="00553736"/>
    <w:rsid w:val="00555430"/>
    <w:rsid w:val="00556F79"/>
    <w:rsid w:val="005570E2"/>
    <w:rsid w:val="00557536"/>
    <w:rsid w:val="005575A4"/>
    <w:rsid w:val="00557642"/>
    <w:rsid w:val="00557D99"/>
    <w:rsid w:val="005601DE"/>
    <w:rsid w:val="00560784"/>
    <w:rsid w:val="005609D3"/>
    <w:rsid w:val="00560A72"/>
    <w:rsid w:val="005611C0"/>
    <w:rsid w:val="005617FC"/>
    <w:rsid w:val="00561DFC"/>
    <w:rsid w:val="00562169"/>
    <w:rsid w:val="00562BEB"/>
    <w:rsid w:val="005630BD"/>
    <w:rsid w:val="00563151"/>
    <w:rsid w:val="005631FA"/>
    <w:rsid w:val="00563C12"/>
    <w:rsid w:val="005640D0"/>
    <w:rsid w:val="00564109"/>
    <w:rsid w:val="0056436D"/>
    <w:rsid w:val="005653BF"/>
    <w:rsid w:val="005655D1"/>
    <w:rsid w:val="00565D8C"/>
    <w:rsid w:val="00567BDC"/>
    <w:rsid w:val="00567E3E"/>
    <w:rsid w:val="005704D1"/>
    <w:rsid w:val="00570900"/>
    <w:rsid w:val="00570AB4"/>
    <w:rsid w:val="00571E0D"/>
    <w:rsid w:val="00572674"/>
    <w:rsid w:val="0057287A"/>
    <w:rsid w:val="00572915"/>
    <w:rsid w:val="00573FB1"/>
    <w:rsid w:val="00573FF8"/>
    <w:rsid w:val="00574D75"/>
    <w:rsid w:val="0057564D"/>
    <w:rsid w:val="00575A9F"/>
    <w:rsid w:val="00575B30"/>
    <w:rsid w:val="00575C56"/>
    <w:rsid w:val="00575CE3"/>
    <w:rsid w:val="00575D38"/>
    <w:rsid w:val="005763D1"/>
    <w:rsid w:val="00576903"/>
    <w:rsid w:val="00576AB3"/>
    <w:rsid w:val="00577D77"/>
    <w:rsid w:val="00577F80"/>
    <w:rsid w:val="005813CD"/>
    <w:rsid w:val="0058183A"/>
    <w:rsid w:val="00581FE0"/>
    <w:rsid w:val="00582272"/>
    <w:rsid w:val="00582372"/>
    <w:rsid w:val="0058352C"/>
    <w:rsid w:val="0058455C"/>
    <w:rsid w:val="00585568"/>
    <w:rsid w:val="00585912"/>
    <w:rsid w:val="0058626F"/>
    <w:rsid w:val="00587007"/>
    <w:rsid w:val="00587855"/>
    <w:rsid w:val="00587F75"/>
    <w:rsid w:val="005901D2"/>
    <w:rsid w:val="00590437"/>
    <w:rsid w:val="005904FF"/>
    <w:rsid w:val="00591602"/>
    <w:rsid w:val="0059176E"/>
    <w:rsid w:val="00591E28"/>
    <w:rsid w:val="00591F09"/>
    <w:rsid w:val="00592303"/>
    <w:rsid w:val="005923B8"/>
    <w:rsid w:val="00592570"/>
    <w:rsid w:val="00592689"/>
    <w:rsid w:val="00592A1E"/>
    <w:rsid w:val="00593457"/>
    <w:rsid w:val="00594B84"/>
    <w:rsid w:val="00594C17"/>
    <w:rsid w:val="00595D62"/>
    <w:rsid w:val="005963D2"/>
    <w:rsid w:val="005969CE"/>
    <w:rsid w:val="005975D4"/>
    <w:rsid w:val="0059789E"/>
    <w:rsid w:val="005A1423"/>
    <w:rsid w:val="005A19CD"/>
    <w:rsid w:val="005A2272"/>
    <w:rsid w:val="005A2C98"/>
    <w:rsid w:val="005A369F"/>
    <w:rsid w:val="005A375C"/>
    <w:rsid w:val="005A38C7"/>
    <w:rsid w:val="005A3FC8"/>
    <w:rsid w:val="005A450F"/>
    <w:rsid w:val="005A474D"/>
    <w:rsid w:val="005A4CD6"/>
    <w:rsid w:val="005A4FD7"/>
    <w:rsid w:val="005A513F"/>
    <w:rsid w:val="005A5AF1"/>
    <w:rsid w:val="005A681A"/>
    <w:rsid w:val="005A68CF"/>
    <w:rsid w:val="005A7247"/>
    <w:rsid w:val="005A74A6"/>
    <w:rsid w:val="005A77F7"/>
    <w:rsid w:val="005B0788"/>
    <w:rsid w:val="005B0804"/>
    <w:rsid w:val="005B10F8"/>
    <w:rsid w:val="005B1683"/>
    <w:rsid w:val="005B17A9"/>
    <w:rsid w:val="005B29E6"/>
    <w:rsid w:val="005B2C58"/>
    <w:rsid w:val="005B33B8"/>
    <w:rsid w:val="005B4741"/>
    <w:rsid w:val="005B4E57"/>
    <w:rsid w:val="005B4FB5"/>
    <w:rsid w:val="005B5478"/>
    <w:rsid w:val="005B5986"/>
    <w:rsid w:val="005B5A5C"/>
    <w:rsid w:val="005B5AEF"/>
    <w:rsid w:val="005B630B"/>
    <w:rsid w:val="005B6341"/>
    <w:rsid w:val="005B6BB7"/>
    <w:rsid w:val="005C0094"/>
    <w:rsid w:val="005C0B9B"/>
    <w:rsid w:val="005C0CA8"/>
    <w:rsid w:val="005C11CE"/>
    <w:rsid w:val="005C1C4B"/>
    <w:rsid w:val="005C2A0F"/>
    <w:rsid w:val="005C2A28"/>
    <w:rsid w:val="005C2C28"/>
    <w:rsid w:val="005C36F0"/>
    <w:rsid w:val="005C42E5"/>
    <w:rsid w:val="005C431F"/>
    <w:rsid w:val="005C4921"/>
    <w:rsid w:val="005C5267"/>
    <w:rsid w:val="005C630F"/>
    <w:rsid w:val="005C6B57"/>
    <w:rsid w:val="005C748A"/>
    <w:rsid w:val="005C7E01"/>
    <w:rsid w:val="005C7E9C"/>
    <w:rsid w:val="005D0746"/>
    <w:rsid w:val="005D0900"/>
    <w:rsid w:val="005D09C2"/>
    <w:rsid w:val="005D0C60"/>
    <w:rsid w:val="005D0F28"/>
    <w:rsid w:val="005D13D5"/>
    <w:rsid w:val="005D1925"/>
    <w:rsid w:val="005D1BDD"/>
    <w:rsid w:val="005D24A9"/>
    <w:rsid w:val="005D2F93"/>
    <w:rsid w:val="005D32FF"/>
    <w:rsid w:val="005D33FE"/>
    <w:rsid w:val="005D36B3"/>
    <w:rsid w:val="005D383F"/>
    <w:rsid w:val="005D38A4"/>
    <w:rsid w:val="005D39EB"/>
    <w:rsid w:val="005D3E6D"/>
    <w:rsid w:val="005D54AF"/>
    <w:rsid w:val="005D67B7"/>
    <w:rsid w:val="005D761A"/>
    <w:rsid w:val="005D77D4"/>
    <w:rsid w:val="005E00F2"/>
    <w:rsid w:val="005E054B"/>
    <w:rsid w:val="005E0939"/>
    <w:rsid w:val="005E09F9"/>
    <w:rsid w:val="005E0FBE"/>
    <w:rsid w:val="005E13E7"/>
    <w:rsid w:val="005E1603"/>
    <w:rsid w:val="005E1D2D"/>
    <w:rsid w:val="005E20BB"/>
    <w:rsid w:val="005E305A"/>
    <w:rsid w:val="005E3290"/>
    <w:rsid w:val="005E500F"/>
    <w:rsid w:val="005E5399"/>
    <w:rsid w:val="005E5569"/>
    <w:rsid w:val="005E5F09"/>
    <w:rsid w:val="005E5F76"/>
    <w:rsid w:val="005E6210"/>
    <w:rsid w:val="005E6931"/>
    <w:rsid w:val="005E6F0D"/>
    <w:rsid w:val="005E7A47"/>
    <w:rsid w:val="005E7E97"/>
    <w:rsid w:val="005F0650"/>
    <w:rsid w:val="005F08ED"/>
    <w:rsid w:val="005F11CE"/>
    <w:rsid w:val="005F1ACB"/>
    <w:rsid w:val="005F1CA4"/>
    <w:rsid w:val="005F2F0E"/>
    <w:rsid w:val="005F3760"/>
    <w:rsid w:val="005F397A"/>
    <w:rsid w:val="005F39C0"/>
    <w:rsid w:val="005F484B"/>
    <w:rsid w:val="005F5181"/>
    <w:rsid w:val="005F53AB"/>
    <w:rsid w:val="005F54DC"/>
    <w:rsid w:val="005F55AF"/>
    <w:rsid w:val="005F5A1E"/>
    <w:rsid w:val="005F5B90"/>
    <w:rsid w:val="005F5D1F"/>
    <w:rsid w:val="005F5F20"/>
    <w:rsid w:val="005F6544"/>
    <w:rsid w:val="005F73E3"/>
    <w:rsid w:val="005F73EE"/>
    <w:rsid w:val="006000C3"/>
    <w:rsid w:val="00600D8C"/>
    <w:rsid w:val="00600EC6"/>
    <w:rsid w:val="00601054"/>
    <w:rsid w:val="00601FDD"/>
    <w:rsid w:val="006030C3"/>
    <w:rsid w:val="00604386"/>
    <w:rsid w:val="00604427"/>
    <w:rsid w:val="006045DE"/>
    <w:rsid w:val="00605684"/>
    <w:rsid w:val="00605797"/>
    <w:rsid w:val="006059E8"/>
    <w:rsid w:val="00606597"/>
    <w:rsid w:val="00606ABB"/>
    <w:rsid w:val="00606CF8"/>
    <w:rsid w:val="00607018"/>
    <w:rsid w:val="0060702B"/>
    <w:rsid w:val="006070B1"/>
    <w:rsid w:val="0060786F"/>
    <w:rsid w:val="00610204"/>
    <w:rsid w:val="006122B6"/>
    <w:rsid w:val="00612FF4"/>
    <w:rsid w:val="00613585"/>
    <w:rsid w:val="00614094"/>
    <w:rsid w:val="0061497C"/>
    <w:rsid w:val="00614A3D"/>
    <w:rsid w:val="006153C1"/>
    <w:rsid w:val="00616878"/>
    <w:rsid w:val="00616DD4"/>
    <w:rsid w:val="00617365"/>
    <w:rsid w:val="00617518"/>
    <w:rsid w:val="00617691"/>
    <w:rsid w:val="00620B6C"/>
    <w:rsid w:val="00620EB0"/>
    <w:rsid w:val="0062132D"/>
    <w:rsid w:val="0062174E"/>
    <w:rsid w:val="00622098"/>
    <w:rsid w:val="006222A2"/>
    <w:rsid w:val="006229C1"/>
    <w:rsid w:val="00622A1F"/>
    <w:rsid w:val="006233A2"/>
    <w:rsid w:val="00624C4A"/>
    <w:rsid w:val="00624C55"/>
    <w:rsid w:val="0062586D"/>
    <w:rsid w:val="00625AAB"/>
    <w:rsid w:val="00625EFE"/>
    <w:rsid w:val="00626D1D"/>
    <w:rsid w:val="006275E3"/>
    <w:rsid w:val="00627D94"/>
    <w:rsid w:val="0063061A"/>
    <w:rsid w:val="00630927"/>
    <w:rsid w:val="00630EC8"/>
    <w:rsid w:val="0063180C"/>
    <w:rsid w:val="00631C89"/>
    <w:rsid w:val="00631E42"/>
    <w:rsid w:val="006325D1"/>
    <w:rsid w:val="0063268C"/>
    <w:rsid w:val="00633637"/>
    <w:rsid w:val="00633FE0"/>
    <w:rsid w:val="00634289"/>
    <w:rsid w:val="006342FC"/>
    <w:rsid w:val="006353D7"/>
    <w:rsid w:val="00635B9D"/>
    <w:rsid w:val="006365DA"/>
    <w:rsid w:val="00636B8F"/>
    <w:rsid w:val="00636DD2"/>
    <w:rsid w:val="00636E09"/>
    <w:rsid w:val="0063748E"/>
    <w:rsid w:val="00640C9B"/>
    <w:rsid w:val="0064117A"/>
    <w:rsid w:val="0064141C"/>
    <w:rsid w:val="00641668"/>
    <w:rsid w:val="006416F4"/>
    <w:rsid w:val="00641E2E"/>
    <w:rsid w:val="006423AA"/>
    <w:rsid w:val="006429EE"/>
    <w:rsid w:val="006433B5"/>
    <w:rsid w:val="00643AC7"/>
    <w:rsid w:val="00643FF7"/>
    <w:rsid w:val="006440B0"/>
    <w:rsid w:val="00644637"/>
    <w:rsid w:val="006458D6"/>
    <w:rsid w:val="0064759B"/>
    <w:rsid w:val="00647E07"/>
    <w:rsid w:val="0065021D"/>
    <w:rsid w:val="00650315"/>
    <w:rsid w:val="006513D1"/>
    <w:rsid w:val="00651586"/>
    <w:rsid w:val="00651878"/>
    <w:rsid w:val="0065193A"/>
    <w:rsid w:val="00652CBD"/>
    <w:rsid w:val="00653019"/>
    <w:rsid w:val="006549CD"/>
    <w:rsid w:val="006558AC"/>
    <w:rsid w:val="006562E5"/>
    <w:rsid w:val="00656A92"/>
    <w:rsid w:val="00657812"/>
    <w:rsid w:val="00657DE3"/>
    <w:rsid w:val="0066071E"/>
    <w:rsid w:val="0066081E"/>
    <w:rsid w:val="00660E6D"/>
    <w:rsid w:val="00660F4E"/>
    <w:rsid w:val="006612E5"/>
    <w:rsid w:val="00661AC9"/>
    <w:rsid w:val="00662054"/>
    <w:rsid w:val="0066349B"/>
    <w:rsid w:val="0066399A"/>
    <w:rsid w:val="00663B62"/>
    <w:rsid w:val="006640CB"/>
    <w:rsid w:val="00664200"/>
    <w:rsid w:val="00664EB8"/>
    <w:rsid w:val="00665191"/>
    <w:rsid w:val="0066544F"/>
    <w:rsid w:val="006654F1"/>
    <w:rsid w:val="006656E4"/>
    <w:rsid w:val="00665A41"/>
    <w:rsid w:val="00665C02"/>
    <w:rsid w:val="00665EDB"/>
    <w:rsid w:val="00665FEB"/>
    <w:rsid w:val="00666181"/>
    <w:rsid w:val="00666274"/>
    <w:rsid w:val="006663B3"/>
    <w:rsid w:val="0066647D"/>
    <w:rsid w:val="006667EE"/>
    <w:rsid w:val="00666D8B"/>
    <w:rsid w:val="0066750F"/>
    <w:rsid w:val="00667785"/>
    <w:rsid w:val="00670675"/>
    <w:rsid w:val="00670DB0"/>
    <w:rsid w:val="00670E5E"/>
    <w:rsid w:val="0067147A"/>
    <w:rsid w:val="00671C3B"/>
    <w:rsid w:val="00671C4F"/>
    <w:rsid w:val="00671C9D"/>
    <w:rsid w:val="00672618"/>
    <w:rsid w:val="006727E6"/>
    <w:rsid w:val="00674399"/>
    <w:rsid w:val="00674B00"/>
    <w:rsid w:val="00674CEC"/>
    <w:rsid w:val="00674D2C"/>
    <w:rsid w:val="006750AB"/>
    <w:rsid w:val="00675802"/>
    <w:rsid w:val="006758AF"/>
    <w:rsid w:val="00675AC4"/>
    <w:rsid w:val="0067634E"/>
    <w:rsid w:val="00676776"/>
    <w:rsid w:val="006771AE"/>
    <w:rsid w:val="00677983"/>
    <w:rsid w:val="00677A91"/>
    <w:rsid w:val="00680B82"/>
    <w:rsid w:val="0068160D"/>
    <w:rsid w:val="006816A3"/>
    <w:rsid w:val="00681D40"/>
    <w:rsid w:val="00682069"/>
    <w:rsid w:val="006828C3"/>
    <w:rsid w:val="006832EA"/>
    <w:rsid w:val="0068346A"/>
    <w:rsid w:val="006834F7"/>
    <w:rsid w:val="006837F1"/>
    <w:rsid w:val="006841E2"/>
    <w:rsid w:val="006841F5"/>
    <w:rsid w:val="006846ED"/>
    <w:rsid w:val="00685789"/>
    <w:rsid w:val="00685B20"/>
    <w:rsid w:val="00685DA5"/>
    <w:rsid w:val="00686378"/>
    <w:rsid w:val="00687231"/>
    <w:rsid w:val="0068776F"/>
    <w:rsid w:val="006878B3"/>
    <w:rsid w:val="006879E0"/>
    <w:rsid w:val="00687AAA"/>
    <w:rsid w:val="00687B00"/>
    <w:rsid w:val="00687DE6"/>
    <w:rsid w:val="006909F7"/>
    <w:rsid w:val="00690BA1"/>
    <w:rsid w:val="00690C85"/>
    <w:rsid w:val="006915A6"/>
    <w:rsid w:val="006924C1"/>
    <w:rsid w:val="0069333C"/>
    <w:rsid w:val="00693605"/>
    <w:rsid w:val="006937A8"/>
    <w:rsid w:val="006943CF"/>
    <w:rsid w:val="00695277"/>
    <w:rsid w:val="006953DA"/>
    <w:rsid w:val="00695B2F"/>
    <w:rsid w:val="006963A8"/>
    <w:rsid w:val="006978D1"/>
    <w:rsid w:val="00697A9E"/>
    <w:rsid w:val="006A08E5"/>
    <w:rsid w:val="006A16FF"/>
    <w:rsid w:val="006A18B9"/>
    <w:rsid w:val="006A1BD7"/>
    <w:rsid w:val="006A2FE1"/>
    <w:rsid w:val="006A30E4"/>
    <w:rsid w:val="006A3445"/>
    <w:rsid w:val="006A3797"/>
    <w:rsid w:val="006A4229"/>
    <w:rsid w:val="006A43D5"/>
    <w:rsid w:val="006A4DAE"/>
    <w:rsid w:val="006A5209"/>
    <w:rsid w:val="006A568B"/>
    <w:rsid w:val="006A5DDC"/>
    <w:rsid w:val="006A5F23"/>
    <w:rsid w:val="006A6456"/>
    <w:rsid w:val="006A65D3"/>
    <w:rsid w:val="006A7E83"/>
    <w:rsid w:val="006A7F5B"/>
    <w:rsid w:val="006B025C"/>
    <w:rsid w:val="006B0AAB"/>
    <w:rsid w:val="006B0BFA"/>
    <w:rsid w:val="006B16E5"/>
    <w:rsid w:val="006B18B7"/>
    <w:rsid w:val="006B1AB6"/>
    <w:rsid w:val="006B20FA"/>
    <w:rsid w:val="006B2288"/>
    <w:rsid w:val="006B2669"/>
    <w:rsid w:val="006B356B"/>
    <w:rsid w:val="006B36E2"/>
    <w:rsid w:val="006B378D"/>
    <w:rsid w:val="006B3C2F"/>
    <w:rsid w:val="006B3D9D"/>
    <w:rsid w:val="006B48AF"/>
    <w:rsid w:val="006B4A25"/>
    <w:rsid w:val="006B4F96"/>
    <w:rsid w:val="006B50C9"/>
    <w:rsid w:val="006B54CE"/>
    <w:rsid w:val="006B5674"/>
    <w:rsid w:val="006B5DF0"/>
    <w:rsid w:val="006B6237"/>
    <w:rsid w:val="006B62FF"/>
    <w:rsid w:val="006B6507"/>
    <w:rsid w:val="006B661B"/>
    <w:rsid w:val="006B6F56"/>
    <w:rsid w:val="006B6F76"/>
    <w:rsid w:val="006B779C"/>
    <w:rsid w:val="006B7D5B"/>
    <w:rsid w:val="006C0138"/>
    <w:rsid w:val="006C0686"/>
    <w:rsid w:val="006C0AE1"/>
    <w:rsid w:val="006C0B72"/>
    <w:rsid w:val="006C0FBA"/>
    <w:rsid w:val="006C13EB"/>
    <w:rsid w:val="006C1C89"/>
    <w:rsid w:val="006C1E26"/>
    <w:rsid w:val="006C208D"/>
    <w:rsid w:val="006C2AF0"/>
    <w:rsid w:val="006C2D67"/>
    <w:rsid w:val="006C3084"/>
    <w:rsid w:val="006C36BA"/>
    <w:rsid w:val="006C3753"/>
    <w:rsid w:val="006C3F26"/>
    <w:rsid w:val="006C437A"/>
    <w:rsid w:val="006C4DBA"/>
    <w:rsid w:val="006C4DEB"/>
    <w:rsid w:val="006C5493"/>
    <w:rsid w:val="006C66D4"/>
    <w:rsid w:val="006C6749"/>
    <w:rsid w:val="006C6753"/>
    <w:rsid w:val="006C6D28"/>
    <w:rsid w:val="006D056E"/>
    <w:rsid w:val="006D117A"/>
    <w:rsid w:val="006D150A"/>
    <w:rsid w:val="006D15E4"/>
    <w:rsid w:val="006D16C9"/>
    <w:rsid w:val="006D1BAC"/>
    <w:rsid w:val="006D20FC"/>
    <w:rsid w:val="006D2440"/>
    <w:rsid w:val="006D3F5F"/>
    <w:rsid w:val="006D4BE2"/>
    <w:rsid w:val="006D5135"/>
    <w:rsid w:val="006D5552"/>
    <w:rsid w:val="006D5BB0"/>
    <w:rsid w:val="006D5D4E"/>
    <w:rsid w:val="006D5FC4"/>
    <w:rsid w:val="006D6005"/>
    <w:rsid w:val="006D612D"/>
    <w:rsid w:val="006D620A"/>
    <w:rsid w:val="006D68A4"/>
    <w:rsid w:val="006D6E64"/>
    <w:rsid w:val="006D7323"/>
    <w:rsid w:val="006D785B"/>
    <w:rsid w:val="006D7DCE"/>
    <w:rsid w:val="006D7E85"/>
    <w:rsid w:val="006D7EE0"/>
    <w:rsid w:val="006E03B3"/>
    <w:rsid w:val="006E061B"/>
    <w:rsid w:val="006E0C06"/>
    <w:rsid w:val="006E100F"/>
    <w:rsid w:val="006E126D"/>
    <w:rsid w:val="006E1792"/>
    <w:rsid w:val="006E1917"/>
    <w:rsid w:val="006E1B70"/>
    <w:rsid w:val="006E2376"/>
    <w:rsid w:val="006E4389"/>
    <w:rsid w:val="006E451C"/>
    <w:rsid w:val="006E4E36"/>
    <w:rsid w:val="006E4EAA"/>
    <w:rsid w:val="006E532F"/>
    <w:rsid w:val="006E558D"/>
    <w:rsid w:val="006E625A"/>
    <w:rsid w:val="006E69C0"/>
    <w:rsid w:val="006E6B07"/>
    <w:rsid w:val="006E7226"/>
    <w:rsid w:val="006E744E"/>
    <w:rsid w:val="006E771E"/>
    <w:rsid w:val="006E79C9"/>
    <w:rsid w:val="006E7C82"/>
    <w:rsid w:val="006F0161"/>
    <w:rsid w:val="006F07F3"/>
    <w:rsid w:val="006F0D51"/>
    <w:rsid w:val="006F11B3"/>
    <w:rsid w:val="006F1F58"/>
    <w:rsid w:val="006F273A"/>
    <w:rsid w:val="006F3152"/>
    <w:rsid w:val="006F3243"/>
    <w:rsid w:val="006F3823"/>
    <w:rsid w:val="006F45DD"/>
    <w:rsid w:val="006F45FF"/>
    <w:rsid w:val="006F4947"/>
    <w:rsid w:val="006F4E1F"/>
    <w:rsid w:val="006F4ECE"/>
    <w:rsid w:val="006F4F2F"/>
    <w:rsid w:val="006F4F43"/>
    <w:rsid w:val="006F5616"/>
    <w:rsid w:val="006F5E3A"/>
    <w:rsid w:val="006F5E55"/>
    <w:rsid w:val="006F5FF6"/>
    <w:rsid w:val="006F6135"/>
    <w:rsid w:val="006F728C"/>
    <w:rsid w:val="006F7CB6"/>
    <w:rsid w:val="006F7FD2"/>
    <w:rsid w:val="007003E2"/>
    <w:rsid w:val="007004B4"/>
    <w:rsid w:val="00700DE9"/>
    <w:rsid w:val="00701579"/>
    <w:rsid w:val="00701F3B"/>
    <w:rsid w:val="007021C7"/>
    <w:rsid w:val="00702658"/>
    <w:rsid w:val="00703075"/>
    <w:rsid w:val="00703347"/>
    <w:rsid w:val="00703C02"/>
    <w:rsid w:val="00703D7B"/>
    <w:rsid w:val="00703E31"/>
    <w:rsid w:val="0070425E"/>
    <w:rsid w:val="00704823"/>
    <w:rsid w:val="007048F4"/>
    <w:rsid w:val="00704A8D"/>
    <w:rsid w:val="00705B55"/>
    <w:rsid w:val="0070671B"/>
    <w:rsid w:val="00706837"/>
    <w:rsid w:val="00706E5D"/>
    <w:rsid w:val="0070794E"/>
    <w:rsid w:val="00707C6D"/>
    <w:rsid w:val="00707E22"/>
    <w:rsid w:val="00710A85"/>
    <w:rsid w:val="00710B63"/>
    <w:rsid w:val="00710C9B"/>
    <w:rsid w:val="007116C5"/>
    <w:rsid w:val="007117C8"/>
    <w:rsid w:val="0071199E"/>
    <w:rsid w:val="0071239B"/>
    <w:rsid w:val="007126D8"/>
    <w:rsid w:val="00713185"/>
    <w:rsid w:val="00713790"/>
    <w:rsid w:val="00714DED"/>
    <w:rsid w:val="00714EC0"/>
    <w:rsid w:val="00715F39"/>
    <w:rsid w:val="007165FD"/>
    <w:rsid w:val="007168F3"/>
    <w:rsid w:val="00716D86"/>
    <w:rsid w:val="0071755E"/>
    <w:rsid w:val="00717832"/>
    <w:rsid w:val="00717E97"/>
    <w:rsid w:val="00720755"/>
    <w:rsid w:val="00720E48"/>
    <w:rsid w:val="007211C7"/>
    <w:rsid w:val="007234A2"/>
    <w:rsid w:val="00723546"/>
    <w:rsid w:val="00723E88"/>
    <w:rsid w:val="007241F6"/>
    <w:rsid w:val="0072439F"/>
    <w:rsid w:val="00724EE6"/>
    <w:rsid w:val="00726C0F"/>
    <w:rsid w:val="00727098"/>
    <w:rsid w:val="007277A1"/>
    <w:rsid w:val="00727ADD"/>
    <w:rsid w:val="00727CF4"/>
    <w:rsid w:val="007306F1"/>
    <w:rsid w:val="00730733"/>
    <w:rsid w:val="00730DA6"/>
    <w:rsid w:val="0073166D"/>
    <w:rsid w:val="00731D07"/>
    <w:rsid w:val="00731ED3"/>
    <w:rsid w:val="00732836"/>
    <w:rsid w:val="00732D93"/>
    <w:rsid w:val="00732FC8"/>
    <w:rsid w:val="007336D6"/>
    <w:rsid w:val="007349C9"/>
    <w:rsid w:val="007350A7"/>
    <w:rsid w:val="00735305"/>
    <w:rsid w:val="007353F9"/>
    <w:rsid w:val="007367A0"/>
    <w:rsid w:val="00736E58"/>
    <w:rsid w:val="00736F2B"/>
    <w:rsid w:val="00737253"/>
    <w:rsid w:val="00737D94"/>
    <w:rsid w:val="00737EA8"/>
    <w:rsid w:val="00737F8D"/>
    <w:rsid w:val="00740156"/>
    <w:rsid w:val="00740D3B"/>
    <w:rsid w:val="0074115B"/>
    <w:rsid w:val="0074168B"/>
    <w:rsid w:val="00741A03"/>
    <w:rsid w:val="00741BE9"/>
    <w:rsid w:val="00742274"/>
    <w:rsid w:val="007425D5"/>
    <w:rsid w:val="0074293D"/>
    <w:rsid w:val="00742F99"/>
    <w:rsid w:val="007433CB"/>
    <w:rsid w:val="00743401"/>
    <w:rsid w:val="00743781"/>
    <w:rsid w:val="00744648"/>
    <w:rsid w:val="007446FA"/>
    <w:rsid w:val="00744731"/>
    <w:rsid w:val="00744845"/>
    <w:rsid w:val="00744EC7"/>
    <w:rsid w:val="007451BE"/>
    <w:rsid w:val="00745244"/>
    <w:rsid w:val="007466D2"/>
    <w:rsid w:val="00746AF0"/>
    <w:rsid w:val="00746E70"/>
    <w:rsid w:val="00747042"/>
    <w:rsid w:val="0074709C"/>
    <w:rsid w:val="007471BD"/>
    <w:rsid w:val="007473F7"/>
    <w:rsid w:val="0074758B"/>
    <w:rsid w:val="00747A0A"/>
    <w:rsid w:val="00747B06"/>
    <w:rsid w:val="00747B27"/>
    <w:rsid w:val="00750253"/>
    <w:rsid w:val="0075077E"/>
    <w:rsid w:val="00751923"/>
    <w:rsid w:val="00752027"/>
    <w:rsid w:val="0075243B"/>
    <w:rsid w:val="007528F2"/>
    <w:rsid w:val="00753CB9"/>
    <w:rsid w:val="00754077"/>
    <w:rsid w:val="00754305"/>
    <w:rsid w:val="007543DF"/>
    <w:rsid w:val="00754951"/>
    <w:rsid w:val="00754BB7"/>
    <w:rsid w:val="00754FBD"/>
    <w:rsid w:val="00754FC7"/>
    <w:rsid w:val="00755800"/>
    <w:rsid w:val="00755BE7"/>
    <w:rsid w:val="007564CF"/>
    <w:rsid w:val="0075661F"/>
    <w:rsid w:val="007572F8"/>
    <w:rsid w:val="007578C5"/>
    <w:rsid w:val="00757E55"/>
    <w:rsid w:val="00760A33"/>
    <w:rsid w:val="00760F1C"/>
    <w:rsid w:val="007610E3"/>
    <w:rsid w:val="00761E15"/>
    <w:rsid w:val="007620FF"/>
    <w:rsid w:val="00762863"/>
    <w:rsid w:val="007635D4"/>
    <w:rsid w:val="007637CD"/>
    <w:rsid w:val="00763A30"/>
    <w:rsid w:val="00763A6B"/>
    <w:rsid w:val="00763D92"/>
    <w:rsid w:val="00765247"/>
    <w:rsid w:val="00765A7B"/>
    <w:rsid w:val="00766238"/>
    <w:rsid w:val="007668F4"/>
    <w:rsid w:val="007669D9"/>
    <w:rsid w:val="00766E6C"/>
    <w:rsid w:val="007673D2"/>
    <w:rsid w:val="007701A7"/>
    <w:rsid w:val="0077048F"/>
    <w:rsid w:val="00770B3F"/>
    <w:rsid w:val="007710AB"/>
    <w:rsid w:val="00771ADC"/>
    <w:rsid w:val="00771D33"/>
    <w:rsid w:val="00771F93"/>
    <w:rsid w:val="007728BC"/>
    <w:rsid w:val="007729C7"/>
    <w:rsid w:val="00773470"/>
    <w:rsid w:val="00773D29"/>
    <w:rsid w:val="0077451E"/>
    <w:rsid w:val="00774F14"/>
    <w:rsid w:val="0077508E"/>
    <w:rsid w:val="0077586F"/>
    <w:rsid w:val="00775FB8"/>
    <w:rsid w:val="0077639C"/>
    <w:rsid w:val="007765AF"/>
    <w:rsid w:val="00776789"/>
    <w:rsid w:val="007768BA"/>
    <w:rsid w:val="00776DB4"/>
    <w:rsid w:val="00777665"/>
    <w:rsid w:val="00777EFB"/>
    <w:rsid w:val="007803DA"/>
    <w:rsid w:val="00781331"/>
    <w:rsid w:val="007813E2"/>
    <w:rsid w:val="0078294F"/>
    <w:rsid w:val="00782AC0"/>
    <w:rsid w:val="00782C2D"/>
    <w:rsid w:val="007837E6"/>
    <w:rsid w:val="007848D6"/>
    <w:rsid w:val="00785775"/>
    <w:rsid w:val="00786FA4"/>
    <w:rsid w:val="00787647"/>
    <w:rsid w:val="00787A5E"/>
    <w:rsid w:val="00790962"/>
    <w:rsid w:val="00790F07"/>
    <w:rsid w:val="00791306"/>
    <w:rsid w:val="00791696"/>
    <w:rsid w:val="007918FE"/>
    <w:rsid w:val="00791CFB"/>
    <w:rsid w:val="00792009"/>
    <w:rsid w:val="00792582"/>
    <w:rsid w:val="00792723"/>
    <w:rsid w:val="007930F0"/>
    <w:rsid w:val="00793298"/>
    <w:rsid w:val="00793761"/>
    <w:rsid w:val="007945DA"/>
    <w:rsid w:val="007947A2"/>
    <w:rsid w:val="007955F4"/>
    <w:rsid w:val="0079589B"/>
    <w:rsid w:val="00795A97"/>
    <w:rsid w:val="0079680D"/>
    <w:rsid w:val="00797828"/>
    <w:rsid w:val="007A070C"/>
    <w:rsid w:val="007A0CAF"/>
    <w:rsid w:val="007A12F0"/>
    <w:rsid w:val="007A131D"/>
    <w:rsid w:val="007A16A5"/>
    <w:rsid w:val="007A16DF"/>
    <w:rsid w:val="007A16E0"/>
    <w:rsid w:val="007A199F"/>
    <w:rsid w:val="007A210E"/>
    <w:rsid w:val="007A2C59"/>
    <w:rsid w:val="007A33DF"/>
    <w:rsid w:val="007A3540"/>
    <w:rsid w:val="007A3790"/>
    <w:rsid w:val="007A3F83"/>
    <w:rsid w:val="007A417A"/>
    <w:rsid w:val="007A471C"/>
    <w:rsid w:val="007A4A8C"/>
    <w:rsid w:val="007A5031"/>
    <w:rsid w:val="007A5B0E"/>
    <w:rsid w:val="007A5B65"/>
    <w:rsid w:val="007A5EE7"/>
    <w:rsid w:val="007A67A4"/>
    <w:rsid w:val="007A79CB"/>
    <w:rsid w:val="007B00B1"/>
    <w:rsid w:val="007B0364"/>
    <w:rsid w:val="007B048D"/>
    <w:rsid w:val="007B0B41"/>
    <w:rsid w:val="007B0FB9"/>
    <w:rsid w:val="007B0FE2"/>
    <w:rsid w:val="007B130B"/>
    <w:rsid w:val="007B1509"/>
    <w:rsid w:val="007B155C"/>
    <w:rsid w:val="007B15AE"/>
    <w:rsid w:val="007B17A2"/>
    <w:rsid w:val="007B2030"/>
    <w:rsid w:val="007B2569"/>
    <w:rsid w:val="007B262C"/>
    <w:rsid w:val="007B2A5D"/>
    <w:rsid w:val="007B3114"/>
    <w:rsid w:val="007B3D25"/>
    <w:rsid w:val="007B4846"/>
    <w:rsid w:val="007B5671"/>
    <w:rsid w:val="007B6135"/>
    <w:rsid w:val="007B6169"/>
    <w:rsid w:val="007B65CD"/>
    <w:rsid w:val="007C06AE"/>
    <w:rsid w:val="007C072D"/>
    <w:rsid w:val="007C08D2"/>
    <w:rsid w:val="007C0D16"/>
    <w:rsid w:val="007C0DBA"/>
    <w:rsid w:val="007C1FCE"/>
    <w:rsid w:val="007C2488"/>
    <w:rsid w:val="007C2AD4"/>
    <w:rsid w:val="007C2C51"/>
    <w:rsid w:val="007C2F56"/>
    <w:rsid w:val="007C419A"/>
    <w:rsid w:val="007C4498"/>
    <w:rsid w:val="007C5995"/>
    <w:rsid w:val="007C65AE"/>
    <w:rsid w:val="007C68E8"/>
    <w:rsid w:val="007C6A2C"/>
    <w:rsid w:val="007C6CC7"/>
    <w:rsid w:val="007C7DEC"/>
    <w:rsid w:val="007D08A9"/>
    <w:rsid w:val="007D13B6"/>
    <w:rsid w:val="007D1DD7"/>
    <w:rsid w:val="007D27B7"/>
    <w:rsid w:val="007D30D2"/>
    <w:rsid w:val="007D32CC"/>
    <w:rsid w:val="007D3DEB"/>
    <w:rsid w:val="007D43D6"/>
    <w:rsid w:val="007D45C4"/>
    <w:rsid w:val="007D55FF"/>
    <w:rsid w:val="007D5812"/>
    <w:rsid w:val="007D587D"/>
    <w:rsid w:val="007D5A19"/>
    <w:rsid w:val="007D6099"/>
    <w:rsid w:val="007D65AC"/>
    <w:rsid w:val="007D6729"/>
    <w:rsid w:val="007D7271"/>
    <w:rsid w:val="007D7CE0"/>
    <w:rsid w:val="007D7E71"/>
    <w:rsid w:val="007E0005"/>
    <w:rsid w:val="007E006D"/>
    <w:rsid w:val="007E05D3"/>
    <w:rsid w:val="007E0CB7"/>
    <w:rsid w:val="007E1143"/>
    <w:rsid w:val="007E1CAB"/>
    <w:rsid w:val="007E23BC"/>
    <w:rsid w:val="007E291C"/>
    <w:rsid w:val="007E2985"/>
    <w:rsid w:val="007E2BB8"/>
    <w:rsid w:val="007E3124"/>
    <w:rsid w:val="007E3149"/>
    <w:rsid w:val="007E4482"/>
    <w:rsid w:val="007E4A7B"/>
    <w:rsid w:val="007E4B1A"/>
    <w:rsid w:val="007E5543"/>
    <w:rsid w:val="007E5765"/>
    <w:rsid w:val="007E5800"/>
    <w:rsid w:val="007E6007"/>
    <w:rsid w:val="007E69F9"/>
    <w:rsid w:val="007E6AEF"/>
    <w:rsid w:val="007E6D01"/>
    <w:rsid w:val="007E765E"/>
    <w:rsid w:val="007E7802"/>
    <w:rsid w:val="007E7C5B"/>
    <w:rsid w:val="007F0097"/>
    <w:rsid w:val="007F009C"/>
    <w:rsid w:val="007F00FF"/>
    <w:rsid w:val="007F055B"/>
    <w:rsid w:val="007F0EF6"/>
    <w:rsid w:val="007F2009"/>
    <w:rsid w:val="007F234F"/>
    <w:rsid w:val="007F24CE"/>
    <w:rsid w:val="007F24FD"/>
    <w:rsid w:val="007F3197"/>
    <w:rsid w:val="007F47BD"/>
    <w:rsid w:val="007F4FF8"/>
    <w:rsid w:val="007F5669"/>
    <w:rsid w:val="007F5F8D"/>
    <w:rsid w:val="007F6011"/>
    <w:rsid w:val="007F76DF"/>
    <w:rsid w:val="007F7C8C"/>
    <w:rsid w:val="00800185"/>
    <w:rsid w:val="0080034C"/>
    <w:rsid w:val="008004D5"/>
    <w:rsid w:val="008005B6"/>
    <w:rsid w:val="00802059"/>
    <w:rsid w:val="00802149"/>
    <w:rsid w:val="00802C19"/>
    <w:rsid w:val="00802C5F"/>
    <w:rsid w:val="00803A44"/>
    <w:rsid w:val="00803DB2"/>
    <w:rsid w:val="008041FB"/>
    <w:rsid w:val="00804CF0"/>
    <w:rsid w:val="00805D75"/>
    <w:rsid w:val="008061B3"/>
    <w:rsid w:val="00806252"/>
    <w:rsid w:val="00806A02"/>
    <w:rsid w:val="00806CE1"/>
    <w:rsid w:val="008070A6"/>
    <w:rsid w:val="008071B2"/>
    <w:rsid w:val="00807CFF"/>
    <w:rsid w:val="008103C6"/>
    <w:rsid w:val="00810442"/>
    <w:rsid w:val="00812BE6"/>
    <w:rsid w:val="008148AA"/>
    <w:rsid w:val="00814D41"/>
    <w:rsid w:val="00814E4A"/>
    <w:rsid w:val="0081542D"/>
    <w:rsid w:val="00815B13"/>
    <w:rsid w:val="00815FEF"/>
    <w:rsid w:val="0081633A"/>
    <w:rsid w:val="0081666F"/>
    <w:rsid w:val="008167D9"/>
    <w:rsid w:val="008178D1"/>
    <w:rsid w:val="00817FF0"/>
    <w:rsid w:val="0082096E"/>
    <w:rsid w:val="00820C0F"/>
    <w:rsid w:val="00820DE3"/>
    <w:rsid w:val="0082120B"/>
    <w:rsid w:val="00821634"/>
    <w:rsid w:val="00822527"/>
    <w:rsid w:val="00823052"/>
    <w:rsid w:val="0082316A"/>
    <w:rsid w:val="00823656"/>
    <w:rsid w:val="00823862"/>
    <w:rsid w:val="00824309"/>
    <w:rsid w:val="008245F5"/>
    <w:rsid w:val="00824C2D"/>
    <w:rsid w:val="00824C5B"/>
    <w:rsid w:val="00825772"/>
    <w:rsid w:val="00825AE1"/>
    <w:rsid w:val="008262B0"/>
    <w:rsid w:val="00826D1B"/>
    <w:rsid w:val="0082760D"/>
    <w:rsid w:val="00830461"/>
    <w:rsid w:val="008307CE"/>
    <w:rsid w:val="00831169"/>
    <w:rsid w:val="008323F2"/>
    <w:rsid w:val="008325CA"/>
    <w:rsid w:val="00832DE4"/>
    <w:rsid w:val="008343CB"/>
    <w:rsid w:val="00834857"/>
    <w:rsid w:val="00835A01"/>
    <w:rsid w:val="00836685"/>
    <w:rsid w:val="008408D3"/>
    <w:rsid w:val="00840F96"/>
    <w:rsid w:val="00841287"/>
    <w:rsid w:val="008416B9"/>
    <w:rsid w:val="00842083"/>
    <w:rsid w:val="0084240C"/>
    <w:rsid w:val="00842948"/>
    <w:rsid w:val="00842B37"/>
    <w:rsid w:val="00842C81"/>
    <w:rsid w:val="00843E62"/>
    <w:rsid w:val="0084455E"/>
    <w:rsid w:val="00844876"/>
    <w:rsid w:val="00844C69"/>
    <w:rsid w:val="00845636"/>
    <w:rsid w:val="0085057E"/>
    <w:rsid w:val="00850706"/>
    <w:rsid w:val="00851453"/>
    <w:rsid w:val="008516AA"/>
    <w:rsid w:val="00851F27"/>
    <w:rsid w:val="00851F75"/>
    <w:rsid w:val="0085215C"/>
    <w:rsid w:val="00852279"/>
    <w:rsid w:val="00852B99"/>
    <w:rsid w:val="008534E5"/>
    <w:rsid w:val="00853650"/>
    <w:rsid w:val="00853F4A"/>
    <w:rsid w:val="00854265"/>
    <w:rsid w:val="0085487B"/>
    <w:rsid w:val="00855BC1"/>
    <w:rsid w:val="0085706D"/>
    <w:rsid w:val="00857374"/>
    <w:rsid w:val="00857EA3"/>
    <w:rsid w:val="00860034"/>
    <w:rsid w:val="00860753"/>
    <w:rsid w:val="00861016"/>
    <w:rsid w:val="008611CD"/>
    <w:rsid w:val="00861296"/>
    <w:rsid w:val="00861315"/>
    <w:rsid w:val="008619F5"/>
    <w:rsid w:val="00861FB8"/>
    <w:rsid w:val="00862398"/>
    <w:rsid w:val="00863114"/>
    <w:rsid w:val="0086354A"/>
    <w:rsid w:val="00863D92"/>
    <w:rsid w:val="0086414A"/>
    <w:rsid w:val="008645D7"/>
    <w:rsid w:val="0086600A"/>
    <w:rsid w:val="00866159"/>
    <w:rsid w:val="00866319"/>
    <w:rsid w:val="0086663A"/>
    <w:rsid w:val="00866FFC"/>
    <w:rsid w:val="0086774E"/>
    <w:rsid w:val="008677C6"/>
    <w:rsid w:val="00867B00"/>
    <w:rsid w:val="008710FE"/>
    <w:rsid w:val="008718C8"/>
    <w:rsid w:val="008721F6"/>
    <w:rsid w:val="00872450"/>
    <w:rsid w:val="00872644"/>
    <w:rsid w:val="008727A2"/>
    <w:rsid w:val="00872CB7"/>
    <w:rsid w:val="00872CD1"/>
    <w:rsid w:val="00872D8B"/>
    <w:rsid w:val="0087322A"/>
    <w:rsid w:val="008754BF"/>
    <w:rsid w:val="00876281"/>
    <w:rsid w:val="0087767D"/>
    <w:rsid w:val="0087774E"/>
    <w:rsid w:val="00877E86"/>
    <w:rsid w:val="008801DE"/>
    <w:rsid w:val="008808C0"/>
    <w:rsid w:val="00880BE1"/>
    <w:rsid w:val="00880F65"/>
    <w:rsid w:val="0088118F"/>
    <w:rsid w:val="00881881"/>
    <w:rsid w:val="00881BCB"/>
    <w:rsid w:val="00882807"/>
    <w:rsid w:val="008829BA"/>
    <w:rsid w:val="00882BF8"/>
    <w:rsid w:val="0088338F"/>
    <w:rsid w:val="0088503F"/>
    <w:rsid w:val="008858D2"/>
    <w:rsid w:val="0088670D"/>
    <w:rsid w:val="00886976"/>
    <w:rsid w:val="00886EC5"/>
    <w:rsid w:val="00890340"/>
    <w:rsid w:val="008907E1"/>
    <w:rsid w:val="00890B19"/>
    <w:rsid w:val="00891AE0"/>
    <w:rsid w:val="00891C80"/>
    <w:rsid w:val="00891D58"/>
    <w:rsid w:val="00891EBA"/>
    <w:rsid w:val="0089245D"/>
    <w:rsid w:val="00892964"/>
    <w:rsid w:val="00892C19"/>
    <w:rsid w:val="00892E54"/>
    <w:rsid w:val="008936DB"/>
    <w:rsid w:val="00893E05"/>
    <w:rsid w:val="00893F0A"/>
    <w:rsid w:val="0089433D"/>
    <w:rsid w:val="008946FE"/>
    <w:rsid w:val="00894BCE"/>
    <w:rsid w:val="00894F21"/>
    <w:rsid w:val="0089593E"/>
    <w:rsid w:val="008962B3"/>
    <w:rsid w:val="00896B62"/>
    <w:rsid w:val="008970F5"/>
    <w:rsid w:val="00897293"/>
    <w:rsid w:val="008A034F"/>
    <w:rsid w:val="008A0361"/>
    <w:rsid w:val="008A03E1"/>
    <w:rsid w:val="008A06F1"/>
    <w:rsid w:val="008A0790"/>
    <w:rsid w:val="008A0A87"/>
    <w:rsid w:val="008A0A8A"/>
    <w:rsid w:val="008A0F5F"/>
    <w:rsid w:val="008A18A3"/>
    <w:rsid w:val="008A1902"/>
    <w:rsid w:val="008A1974"/>
    <w:rsid w:val="008A1DB5"/>
    <w:rsid w:val="008A2046"/>
    <w:rsid w:val="008A29EB"/>
    <w:rsid w:val="008A2CEF"/>
    <w:rsid w:val="008A32B7"/>
    <w:rsid w:val="008A36C0"/>
    <w:rsid w:val="008A51D1"/>
    <w:rsid w:val="008A57D5"/>
    <w:rsid w:val="008A5885"/>
    <w:rsid w:val="008A5D48"/>
    <w:rsid w:val="008A6039"/>
    <w:rsid w:val="008A646C"/>
    <w:rsid w:val="008A70C8"/>
    <w:rsid w:val="008A7D31"/>
    <w:rsid w:val="008A7EB3"/>
    <w:rsid w:val="008A7FCD"/>
    <w:rsid w:val="008B0211"/>
    <w:rsid w:val="008B081D"/>
    <w:rsid w:val="008B15A8"/>
    <w:rsid w:val="008B1CFD"/>
    <w:rsid w:val="008B23F1"/>
    <w:rsid w:val="008B3D8B"/>
    <w:rsid w:val="008B3DDF"/>
    <w:rsid w:val="008B4131"/>
    <w:rsid w:val="008B440D"/>
    <w:rsid w:val="008B5DCC"/>
    <w:rsid w:val="008B6B6B"/>
    <w:rsid w:val="008B6BA2"/>
    <w:rsid w:val="008B7636"/>
    <w:rsid w:val="008B7D0B"/>
    <w:rsid w:val="008B7E3E"/>
    <w:rsid w:val="008C0088"/>
    <w:rsid w:val="008C0363"/>
    <w:rsid w:val="008C04E5"/>
    <w:rsid w:val="008C0525"/>
    <w:rsid w:val="008C0FBE"/>
    <w:rsid w:val="008C367A"/>
    <w:rsid w:val="008C381A"/>
    <w:rsid w:val="008C422C"/>
    <w:rsid w:val="008C487C"/>
    <w:rsid w:val="008C5040"/>
    <w:rsid w:val="008C55AF"/>
    <w:rsid w:val="008C5AFE"/>
    <w:rsid w:val="008C6419"/>
    <w:rsid w:val="008C6472"/>
    <w:rsid w:val="008C6877"/>
    <w:rsid w:val="008C7743"/>
    <w:rsid w:val="008C7C98"/>
    <w:rsid w:val="008C7DFC"/>
    <w:rsid w:val="008D0557"/>
    <w:rsid w:val="008D0626"/>
    <w:rsid w:val="008D0A57"/>
    <w:rsid w:val="008D10B9"/>
    <w:rsid w:val="008D1342"/>
    <w:rsid w:val="008D14B7"/>
    <w:rsid w:val="008D19F0"/>
    <w:rsid w:val="008D1B7B"/>
    <w:rsid w:val="008D1CCA"/>
    <w:rsid w:val="008D250B"/>
    <w:rsid w:val="008D2601"/>
    <w:rsid w:val="008D2B8B"/>
    <w:rsid w:val="008D3846"/>
    <w:rsid w:val="008D4E00"/>
    <w:rsid w:val="008D57AE"/>
    <w:rsid w:val="008D5F56"/>
    <w:rsid w:val="008D67C7"/>
    <w:rsid w:val="008D6CB8"/>
    <w:rsid w:val="008D7362"/>
    <w:rsid w:val="008D7434"/>
    <w:rsid w:val="008D7865"/>
    <w:rsid w:val="008D7AFF"/>
    <w:rsid w:val="008D7D42"/>
    <w:rsid w:val="008D7F7F"/>
    <w:rsid w:val="008D7FEF"/>
    <w:rsid w:val="008E0124"/>
    <w:rsid w:val="008E0FAA"/>
    <w:rsid w:val="008E1CE3"/>
    <w:rsid w:val="008E2027"/>
    <w:rsid w:val="008E21B2"/>
    <w:rsid w:val="008E3E04"/>
    <w:rsid w:val="008E4337"/>
    <w:rsid w:val="008E43E3"/>
    <w:rsid w:val="008E45C6"/>
    <w:rsid w:val="008E50BD"/>
    <w:rsid w:val="008E5FFC"/>
    <w:rsid w:val="008E6377"/>
    <w:rsid w:val="008E6A4C"/>
    <w:rsid w:val="008E6DE4"/>
    <w:rsid w:val="008E7005"/>
    <w:rsid w:val="008E73C7"/>
    <w:rsid w:val="008F047A"/>
    <w:rsid w:val="008F1092"/>
    <w:rsid w:val="008F1152"/>
    <w:rsid w:val="008F17EB"/>
    <w:rsid w:val="008F1C0D"/>
    <w:rsid w:val="008F20CC"/>
    <w:rsid w:val="008F2164"/>
    <w:rsid w:val="008F2B5C"/>
    <w:rsid w:val="008F2D90"/>
    <w:rsid w:val="008F4DBC"/>
    <w:rsid w:val="008F555F"/>
    <w:rsid w:val="008F5603"/>
    <w:rsid w:val="008F5D22"/>
    <w:rsid w:val="008F5F42"/>
    <w:rsid w:val="008F671D"/>
    <w:rsid w:val="008F6FC4"/>
    <w:rsid w:val="008F76F9"/>
    <w:rsid w:val="008F7D00"/>
    <w:rsid w:val="00900E29"/>
    <w:rsid w:val="00902652"/>
    <w:rsid w:val="00902ED3"/>
    <w:rsid w:val="00903865"/>
    <w:rsid w:val="00903E6C"/>
    <w:rsid w:val="00903EE0"/>
    <w:rsid w:val="00904633"/>
    <w:rsid w:val="00904A8E"/>
    <w:rsid w:val="0090552C"/>
    <w:rsid w:val="00905C3C"/>
    <w:rsid w:val="00906158"/>
    <w:rsid w:val="0090628C"/>
    <w:rsid w:val="0090656F"/>
    <w:rsid w:val="0090667D"/>
    <w:rsid w:val="009066A0"/>
    <w:rsid w:val="0090697F"/>
    <w:rsid w:val="00906AE1"/>
    <w:rsid w:val="00906E77"/>
    <w:rsid w:val="00907B4E"/>
    <w:rsid w:val="00907E7E"/>
    <w:rsid w:val="009101E6"/>
    <w:rsid w:val="009107BA"/>
    <w:rsid w:val="00911B47"/>
    <w:rsid w:val="009120B5"/>
    <w:rsid w:val="00914431"/>
    <w:rsid w:val="00914760"/>
    <w:rsid w:val="009149CB"/>
    <w:rsid w:val="00915B24"/>
    <w:rsid w:val="00915B29"/>
    <w:rsid w:val="00915FDD"/>
    <w:rsid w:val="0091691B"/>
    <w:rsid w:val="00916FC5"/>
    <w:rsid w:val="00917316"/>
    <w:rsid w:val="00917FFE"/>
    <w:rsid w:val="00920780"/>
    <w:rsid w:val="0092092E"/>
    <w:rsid w:val="00920A16"/>
    <w:rsid w:val="00920AF3"/>
    <w:rsid w:val="00920C12"/>
    <w:rsid w:val="00920C57"/>
    <w:rsid w:val="00920C7B"/>
    <w:rsid w:val="009212AE"/>
    <w:rsid w:val="009217CD"/>
    <w:rsid w:val="00921B51"/>
    <w:rsid w:val="009222F2"/>
    <w:rsid w:val="00922AB6"/>
    <w:rsid w:val="00922E07"/>
    <w:rsid w:val="009237E9"/>
    <w:rsid w:val="0092452C"/>
    <w:rsid w:val="00924758"/>
    <w:rsid w:val="00924ABB"/>
    <w:rsid w:val="00924AFA"/>
    <w:rsid w:val="00925D45"/>
    <w:rsid w:val="00926204"/>
    <w:rsid w:val="00926577"/>
    <w:rsid w:val="0092675B"/>
    <w:rsid w:val="00927A00"/>
    <w:rsid w:val="00930493"/>
    <w:rsid w:val="00930665"/>
    <w:rsid w:val="009309CD"/>
    <w:rsid w:val="009311FE"/>
    <w:rsid w:val="00931E1A"/>
    <w:rsid w:val="00931EC5"/>
    <w:rsid w:val="009323AA"/>
    <w:rsid w:val="00932D50"/>
    <w:rsid w:val="009337C5"/>
    <w:rsid w:val="009338C5"/>
    <w:rsid w:val="009344F4"/>
    <w:rsid w:val="00935101"/>
    <w:rsid w:val="0093530B"/>
    <w:rsid w:val="0093565E"/>
    <w:rsid w:val="009359B6"/>
    <w:rsid w:val="009359BB"/>
    <w:rsid w:val="009360C2"/>
    <w:rsid w:val="0093691A"/>
    <w:rsid w:val="009374BC"/>
    <w:rsid w:val="00937839"/>
    <w:rsid w:val="009406D2"/>
    <w:rsid w:val="00941128"/>
    <w:rsid w:val="009411C5"/>
    <w:rsid w:val="009414C3"/>
    <w:rsid w:val="009415DA"/>
    <w:rsid w:val="00941811"/>
    <w:rsid w:val="00941A77"/>
    <w:rsid w:val="00942472"/>
    <w:rsid w:val="0094253F"/>
    <w:rsid w:val="009428B5"/>
    <w:rsid w:val="009437CF"/>
    <w:rsid w:val="00943A70"/>
    <w:rsid w:val="00943B5F"/>
    <w:rsid w:val="009441F7"/>
    <w:rsid w:val="00944AC5"/>
    <w:rsid w:val="00944C76"/>
    <w:rsid w:val="0094545C"/>
    <w:rsid w:val="00945530"/>
    <w:rsid w:val="00946B51"/>
    <w:rsid w:val="009472BB"/>
    <w:rsid w:val="00947982"/>
    <w:rsid w:val="0095029F"/>
    <w:rsid w:val="00950D5D"/>
    <w:rsid w:val="00951227"/>
    <w:rsid w:val="00952677"/>
    <w:rsid w:val="00952990"/>
    <w:rsid w:val="00954BBA"/>
    <w:rsid w:val="00956364"/>
    <w:rsid w:val="0095665C"/>
    <w:rsid w:val="00956A1C"/>
    <w:rsid w:val="00957469"/>
    <w:rsid w:val="00957E40"/>
    <w:rsid w:val="0096036A"/>
    <w:rsid w:val="00960649"/>
    <w:rsid w:val="00960EB6"/>
    <w:rsid w:val="00961460"/>
    <w:rsid w:val="0096187A"/>
    <w:rsid w:val="00962AFF"/>
    <w:rsid w:val="00963548"/>
    <w:rsid w:val="00963649"/>
    <w:rsid w:val="009638A2"/>
    <w:rsid w:val="00963BCA"/>
    <w:rsid w:val="00964CA7"/>
    <w:rsid w:val="00965587"/>
    <w:rsid w:val="00965617"/>
    <w:rsid w:val="00965D16"/>
    <w:rsid w:val="00965FF8"/>
    <w:rsid w:val="0096604E"/>
    <w:rsid w:val="009666A6"/>
    <w:rsid w:val="00966A66"/>
    <w:rsid w:val="00966AF7"/>
    <w:rsid w:val="00967034"/>
    <w:rsid w:val="009675C7"/>
    <w:rsid w:val="0096793B"/>
    <w:rsid w:val="00967AAD"/>
    <w:rsid w:val="00967B17"/>
    <w:rsid w:val="00970236"/>
    <w:rsid w:val="0097058F"/>
    <w:rsid w:val="00971664"/>
    <w:rsid w:val="00971ACC"/>
    <w:rsid w:val="009724CE"/>
    <w:rsid w:val="00972C95"/>
    <w:rsid w:val="00972CE1"/>
    <w:rsid w:val="00973D84"/>
    <w:rsid w:val="0097405C"/>
    <w:rsid w:val="009745F1"/>
    <w:rsid w:val="009748E5"/>
    <w:rsid w:val="00974F30"/>
    <w:rsid w:val="009751AF"/>
    <w:rsid w:val="0097555A"/>
    <w:rsid w:val="009756EB"/>
    <w:rsid w:val="0097598D"/>
    <w:rsid w:val="00976816"/>
    <w:rsid w:val="00976B62"/>
    <w:rsid w:val="00977E7C"/>
    <w:rsid w:val="0098006D"/>
    <w:rsid w:val="009800C1"/>
    <w:rsid w:val="00980367"/>
    <w:rsid w:val="00980632"/>
    <w:rsid w:val="00980A02"/>
    <w:rsid w:val="00980A69"/>
    <w:rsid w:val="00980C12"/>
    <w:rsid w:val="00981524"/>
    <w:rsid w:val="00981E92"/>
    <w:rsid w:val="00982851"/>
    <w:rsid w:val="00982997"/>
    <w:rsid w:val="00982AC0"/>
    <w:rsid w:val="00982C27"/>
    <w:rsid w:val="00982D44"/>
    <w:rsid w:val="00982E61"/>
    <w:rsid w:val="00983915"/>
    <w:rsid w:val="00984BFC"/>
    <w:rsid w:val="00984E49"/>
    <w:rsid w:val="00984FCC"/>
    <w:rsid w:val="009857E1"/>
    <w:rsid w:val="009863DC"/>
    <w:rsid w:val="009877B8"/>
    <w:rsid w:val="00987801"/>
    <w:rsid w:val="00990B53"/>
    <w:rsid w:val="009910F2"/>
    <w:rsid w:val="00992037"/>
    <w:rsid w:val="00992219"/>
    <w:rsid w:val="00992D66"/>
    <w:rsid w:val="00992EFE"/>
    <w:rsid w:val="00994053"/>
    <w:rsid w:val="00995081"/>
    <w:rsid w:val="0099636C"/>
    <w:rsid w:val="009A0501"/>
    <w:rsid w:val="009A079C"/>
    <w:rsid w:val="009A0B07"/>
    <w:rsid w:val="009A0D9C"/>
    <w:rsid w:val="009A1991"/>
    <w:rsid w:val="009A1E54"/>
    <w:rsid w:val="009A1ED5"/>
    <w:rsid w:val="009A270F"/>
    <w:rsid w:val="009A2817"/>
    <w:rsid w:val="009A34AB"/>
    <w:rsid w:val="009A3606"/>
    <w:rsid w:val="009A3CA4"/>
    <w:rsid w:val="009A3FB2"/>
    <w:rsid w:val="009A41B3"/>
    <w:rsid w:val="009A43DC"/>
    <w:rsid w:val="009A44F9"/>
    <w:rsid w:val="009A5068"/>
    <w:rsid w:val="009A623F"/>
    <w:rsid w:val="009A6483"/>
    <w:rsid w:val="009A765F"/>
    <w:rsid w:val="009A7964"/>
    <w:rsid w:val="009A7F1A"/>
    <w:rsid w:val="009A7FCF"/>
    <w:rsid w:val="009B0584"/>
    <w:rsid w:val="009B0642"/>
    <w:rsid w:val="009B09EA"/>
    <w:rsid w:val="009B105F"/>
    <w:rsid w:val="009B1254"/>
    <w:rsid w:val="009B1A17"/>
    <w:rsid w:val="009B1BED"/>
    <w:rsid w:val="009B20E3"/>
    <w:rsid w:val="009B2795"/>
    <w:rsid w:val="009B2BD8"/>
    <w:rsid w:val="009B347E"/>
    <w:rsid w:val="009B36AE"/>
    <w:rsid w:val="009B38B9"/>
    <w:rsid w:val="009B3CF9"/>
    <w:rsid w:val="009B413D"/>
    <w:rsid w:val="009B4A93"/>
    <w:rsid w:val="009B4FBD"/>
    <w:rsid w:val="009B544C"/>
    <w:rsid w:val="009B5E1D"/>
    <w:rsid w:val="009B646E"/>
    <w:rsid w:val="009B6FEA"/>
    <w:rsid w:val="009B7862"/>
    <w:rsid w:val="009B7A0D"/>
    <w:rsid w:val="009B7ABA"/>
    <w:rsid w:val="009B7FCC"/>
    <w:rsid w:val="009C013E"/>
    <w:rsid w:val="009C06A8"/>
    <w:rsid w:val="009C1825"/>
    <w:rsid w:val="009C191F"/>
    <w:rsid w:val="009C2881"/>
    <w:rsid w:val="009C3965"/>
    <w:rsid w:val="009C3EF6"/>
    <w:rsid w:val="009C4A03"/>
    <w:rsid w:val="009C5199"/>
    <w:rsid w:val="009C5C96"/>
    <w:rsid w:val="009C6503"/>
    <w:rsid w:val="009C65C7"/>
    <w:rsid w:val="009C66F3"/>
    <w:rsid w:val="009C6786"/>
    <w:rsid w:val="009C6B5F"/>
    <w:rsid w:val="009C6BB5"/>
    <w:rsid w:val="009C721D"/>
    <w:rsid w:val="009C7688"/>
    <w:rsid w:val="009C77C6"/>
    <w:rsid w:val="009D0224"/>
    <w:rsid w:val="009D0890"/>
    <w:rsid w:val="009D0B66"/>
    <w:rsid w:val="009D0F90"/>
    <w:rsid w:val="009D11DA"/>
    <w:rsid w:val="009D1650"/>
    <w:rsid w:val="009D244B"/>
    <w:rsid w:val="009D2906"/>
    <w:rsid w:val="009D2B79"/>
    <w:rsid w:val="009D2D92"/>
    <w:rsid w:val="009D3159"/>
    <w:rsid w:val="009D3369"/>
    <w:rsid w:val="009D374D"/>
    <w:rsid w:val="009D3B5B"/>
    <w:rsid w:val="009D46CA"/>
    <w:rsid w:val="009D49B8"/>
    <w:rsid w:val="009D49DF"/>
    <w:rsid w:val="009D4A57"/>
    <w:rsid w:val="009D4B76"/>
    <w:rsid w:val="009D4CDA"/>
    <w:rsid w:val="009D4E5D"/>
    <w:rsid w:val="009D56B9"/>
    <w:rsid w:val="009D595F"/>
    <w:rsid w:val="009D652C"/>
    <w:rsid w:val="009D6F90"/>
    <w:rsid w:val="009E00AB"/>
    <w:rsid w:val="009E0543"/>
    <w:rsid w:val="009E08BF"/>
    <w:rsid w:val="009E140A"/>
    <w:rsid w:val="009E1620"/>
    <w:rsid w:val="009E1BD6"/>
    <w:rsid w:val="009E2181"/>
    <w:rsid w:val="009E2A8C"/>
    <w:rsid w:val="009E341E"/>
    <w:rsid w:val="009E3672"/>
    <w:rsid w:val="009E3F7A"/>
    <w:rsid w:val="009E55C8"/>
    <w:rsid w:val="009E5795"/>
    <w:rsid w:val="009E57DA"/>
    <w:rsid w:val="009E5BB8"/>
    <w:rsid w:val="009E5CC8"/>
    <w:rsid w:val="009E60AD"/>
    <w:rsid w:val="009E6C1B"/>
    <w:rsid w:val="009E7174"/>
    <w:rsid w:val="009E745A"/>
    <w:rsid w:val="009E762C"/>
    <w:rsid w:val="009E7E99"/>
    <w:rsid w:val="009F02CF"/>
    <w:rsid w:val="009F033B"/>
    <w:rsid w:val="009F1078"/>
    <w:rsid w:val="009F134A"/>
    <w:rsid w:val="009F1A22"/>
    <w:rsid w:val="009F1C9F"/>
    <w:rsid w:val="009F2D22"/>
    <w:rsid w:val="009F37FF"/>
    <w:rsid w:val="009F3933"/>
    <w:rsid w:val="009F4109"/>
    <w:rsid w:val="009F4C5F"/>
    <w:rsid w:val="009F4EE0"/>
    <w:rsid w:val="009F5208"/>
    <w:rsid w:val="009F523E"/>
    <w:rsid w:val="009F5E4F"/>
    <w:rsid w:val="009F6A56"/>
    <w:rsid w:val="009F6B78"/>
    <w:rsid w:val="009F6F43"/>
    <w:rsid w:val="009F72C2"/>
    <w:rsid w:val="009F744D"/>
    <w:rsid w:val="009F7A46"/>
    <w:rsid w:val="00A010C7"/>
    <w:rsid w:val="00A011E6"/>
    <w:rsid w:val="00A014E3"/>
    <w:rsid w:val="00A01559"/>
    <w:rsid w:val="00A0265C"/>
    <w:rsid w:val="00A02AFD"/>
    <w:rsid w:val="00A02E91"/>
    <w:rsid w:val="00A033E8"/>
    <w:rsid w:val="00A03F98"/>
    <w:rsid w:val="00A0467A"/>
    <w:rsid w:val="00A0496D"/>
    <w:rsid w:val="00A04E28"/>
    <w:rsid w:val="00A05362"/>
    <w:rsid w:val="00A05426"/>
    <w:rsid w:val="00A061A9"/>
    <w:rsid w:val="00A07623"/>
    <w:rsid w:val="00A07799"/>
    <w:rsid w:val="00A077CB"/>
    <w:rsid w:val="00A10987"/>
    <w:rsid w:val="00A111D2"/>
    <w:rsid w:val="00A11F3D"/>
    <w:rsid w:val="00A120F0"/>
    <w:rsid w:val="00A13073"/>
    <w:rsid w:val="00A13361"/>
    <w:rsid w:val="00A13817"/>
    <w:rsid w:val="00A13BEF"/>
    <w:rsid w:val="00A13FCC"/>
    <w:rsid w:val="00A1440A"/>
    <w:rsid w:val="00A1448E"/>
    <w:rsid w:val="00A149AC"/>
    <w:rsid w:val="00A14C77"/>
    <w:rsid w:val="00A14C9D"/>
    <w:rsid w:val="00A14F50"/>
    <w:rsid w:val="00A14F8E"/>
    <w:rsid w:val="00A14FC6"/>
    <w:rsid w:val="00A15132"/>
    <w:rsid w:val="00A151D3"/>
    <w:rsid w:val="00A15303"/>
    <w:rsid w:val="00A15E03"/>
    <w:rsid w:val="00A16A3B"/>
    <w:rsid w:val="00A1712B"/>
    <w:rsid w:val="00A20086"/>
    <w:rsid w:val="00A2059A"/>
    <w:rsid w:val="00A207B0"/>
    <w:rsid w:val="00A21095"/>
    <w:rsid w:val="00A21996"/>
    <w:rsid w:val="00A226F5"/>
    <w:rsid w:val="00A22A16"/>
    <w:rsid w:val="00A23F71"/>
    <w:rsid w:val="00A241D3"/>
    <w:rsid w:val="00A241F6"/>
    <w:rsid w:val="00A242CD"/>
    <w:rsid w:val="00A24A4A"/>
    <w:rsid w:val="00A24F12"/>
    <w:rsid w:val="00A2507F"/>
    <w:rsid w:val="00A2510B"/>
    <w:rsid w:val="00A252CA"/>
    <w:rsid w:val="00A257F4"/>
    <w:rsid w:val="00A2610E"/>
    <w:rsid w:val="00A262C2"/>
    <w:rsid w:val="00A26DFE"/>
    <w:rsid w:val="00A271B6"/>
    <w:rsid w:val="00A3025E"/>
    <w:rsid w:val="00A309CC"/>
    <w:rsid w:val="00A30CE7"/>
    <w:rsid w:val="00A30E6C"/>
    <w:rsid w:val="00A30F1B"/>
    <w:rsid w:val="00A3183A"/>
    <w:rsid w:val="00A319DB"/>
    <w:rsid w:val="00A322F3"/>
    <w:rsid w:val="00A32712"/>
    <w:rsid w:val="00A3288C"/>
    <w:rsid w:val="00A3317E"/>
    <w:rsid w:val="00A33192"/>
    <w:rsid w:val="00A3332A"/>
    <w:rsid w:val="00A33607"/>
    <w:rsid w:val="00A34189"/>
    <w:rsid w:val="00A342AD"/>
    <w:rsid w:val="00A34C86"/>
    <w:rsid w:val="00A352BD"/>
    <w:rsid w:val="00A367F8"/>
    <w:rsid w:val="00A36E9A"/>
    <w:rsid w:val="00A36F40"/>
    <w:rsid w:val="00A36F6A"/>
    <w:rsid w:val="00A37220"/>
    <w:rsid w:val="00A373A4"/>
    <w:rsid w:val="00A37778"/>
    <w:rsid w:val="00A37DFA"/>
    <w:rsid w:val="00A4031F"/>
    <w:rsid w:val="00A4089E"/>
    <w:rsid w:val="00A40E92"/>
    <w:rsid w:val="00A41389"/>
    <w:rsid w:val="00A41910"/>
    <w:rsid w:val="00A41DD8"/>
    <w:rsid w:val="00A42B35"/>
    <w:rsid w:val="00A43289"/>
    <w:rsid w:val="00A4340F"/>
    <w:rsid w:val="00A444A9"/>
    <w:rsid w:val="00A45788"/>
    <w:rsid w:val="00A45E85"/>
    <w:rsid w:val="00A46687"/>
    <w:rsid w:val="00A46EB8"/>
    <w:rsid w:val="00A47E20"/>
    <w:rsid w:val="00A50BE3"/>
    <w:rsid w:val="00A52111"/>
    <w:rsid w:val="00A5216A"/>
    <w:rsid w:val="00A52AB8"/>
    <w:rsid w:val="00A52B1B"/>
    <w:rsid w:val="00A5402A"/>
    <w:rsid w:val="00A542E8"/>
    <w:rsid w:val="00A54304"/>
    <w:rsid w:val="00A54611"/>
    <w:rsid w:val="00A54ABB"/>
    <w:rsid w:val="00A54BFE"/>
    <w:rsid w:val="00A54D2A"/>
    <w:rsid w:val="00A5510A"/>
    <w:rsid w:val="00A55802"/>
    <w:rsid w:val="00A55844"/>
    <w:rsid w:val="00A55A55"/>
    <w:rsid w:val="00A5611D"/>
    <w:rsid w:val="00A565F2"/>
    <w:rsid w:val="00A5681A"/>
    <w:rsid w:val="00A56D22"/>
    <w:rsid w:val="00A57554"/>
    <w:rsid w:val="00A57615"/>
    <w:rsid w:val="00A57668"/>
    <w:rsid w:val="00A602A7"/>
    <w:rsid w:val="00A60699"/>
    <w:rsid w:val="00A621A6"/>
    <w:rsid w:val="00A628BA"/>
    <w:rsid w:val="00A629D8"/>
    <w:rsid w:val="00A62F76"/>
    <w:rsid w:val="00A63767"/>
    <w:rsid w:val="00A63D96"/>
    <w:rsid w:val="00A6408F"/>
    <w:rsid w:val="00A64999"/>
    <w:rsid w:val="00A649CD"/>
    <w:rsid w:val="00A64BB0"/>
    <w:rsid w:val="00A64D58"/>
    <w:rsid w:val="00A65719"/>
    <w:rsid w:val="00A658C8"/>
    <w:rsid w:val="00A65B51"/>
    <w:rsid w:val="00A6686F"/>
    <w:rsid w:val="00A6718E"/>
    <w:rsid w:val="00A67EA6"/>
    <w:rsid w:val="00A709C8"/>
    <w:rsid w:val="00A711A8"/>
    <w:rsid w:val="00A71D88"/>
    <w:rsid w:val="00A732D1"/>
    <w:rsid w:val="00A74289"/>
    <w:rsid w:val="00A751C8"/>
    <w:rsid w:val="00A75823"/>
    <w:rsid w:val="00A76E92"/>
    <w:rsid w:val="00A77805"/>
    <w:rsid w:val="00A80025"/>
    <w:rsid w:val="00A80440"/>
    <w:rsid w:val="00A80639"/>
    <w:rsid w:val="00A80775"/>
    <w:rsid w:val="00A80B3C"/>
    <w:rsid w:val="00A81947"/>
    <w:rsid w:val="00A81CE3"/>
    <w:rsid w:val="00A823C3"/>
    <w:rsid w:val="00A82861"/>
    <w:rsid w:val="00A82C69"/>
    <w:rsid w:val="00A82EE6"/>
    <w:rsid w:val="00A838D8"/>
    <w:rsid w:val="00A84508"/>
    <w:rsid w:val="00A84CF5"/>
    <w:rsid w:val="00A85179"/>
    <w:rsid w:val="00A85DDC"/>
    <w:rsid w:val="00A8671F"/>
    <w:rsid w:val="00A86CE0"/>
    <w:rsid w:val="00A87194"/>
    <w:rsid w:val="00A87B5E"/>
    <w:rsid w:val="00A87E0E"/>
    <w:rsid w:val="00A900B4"/>
    <w:rsid w:val="00A9020C"/>
    <w:rsid w:val="00A90DD5"/>
    <w:rsid w:val="00A91B33"/>
    <w:rsid w:val="00A91C56"/>
    <w:rsid w:val="00A91CB2"/>
    <w:rsid w:val="00A922E0"/>
    <w:rsid w:val="00A92936"/>
    <w:rsid w:val="00A92A2F"/>
    <w:rsid w:val="00A92A89"/>
    <w:rsid w:val="00A936AD"/>
    <w:rsid w:val="00A93C67"/>
    <w:rsid w:val="00A941C3"/>
    <w:rsid w:val="00A94F6E"/>
    <w:rsid w:val="00A951B4"/>
    <w:rsid w:val="00A951FD"/>
    <w:rsid w:val="00A952CF"/>
    <w:rsid w:val="00A953E7"/>
    <w:rsid w:val="00A9667C"/>
    <w:rsid w:val="00A96861"/>
    <w:rsid w:val="00A96CB6"/>
    <w:rsid w:val="00A96E28"/>
    <w:rsid w:val="00A96F5A"/>
    <w:rsid w:val="00A97195"/>
    <w:rsid w:val="00A97D65"/>
    <w:rsid w:val="00A97DBF"/>
    <w:rsid w:val="00A97EF7"/>
    <w:rsid w:val="00AA03EB"/>
    <w:rsid w:val="00AA0D18"/>
    <w:rsid w:val="00AA0E25"/>
    <w:rsid w:val="00AA1D32"/>
    <w:rsid w:val="00AA2265"/>
    <w:rsid w:val="00AA2BC4"/>
    <w:rsid w:val="00AA2F6E"/>
    <w:rsid w:val="00AA30D2"/>
    <w:rsid w:val="00AA3D7D"/>
    <w:rsid w:val="00AA425B"/>
    <w:rsid w:val="00AA42E4"/>
    <w:rsid w:val="00AA4BD9"/>
    <w:rsid w:val="00AA539C"/>
    <w:rsid w:val="00AA5A5D"/>
    <w:rsid w:val="00AA6F3A"/>
    <w:rsid w:val="00AA73AD"/>
    <w:rsid w:val="00AA7FA3"/>
    <w:rsid w:val="00AB028F"/>
    <w:rsid w:val="00AB0D07"/>
    <w:rsid w:val="00AB2619"/>
    <w:rsid w:val="00AB2D99"/>
    <w:rsid w:val="00AB32A4"/>
    <w:rsid w:val="00AB3A6F"/>
    <w:rsid w:val="00AB3C46"/>
    <w:rsid w:val="00AB4200"/>
    <w:rsid w:val="00AB440B"/>
    <w:rsid w:val="00AB4B30"/>
    <w:rsid w:val="00AB4D1A"/>
    <w:rsid w:val="00AB5107"/>
    <w:rsid w:val="00AB540E"/>
    <w:rsid w:val="00AB5542"/>
    <w:rsid w:val="00AB5B41"/>
    <w:rsid w:val="00AB5BD3"/>
    <w:rsid w:val="00AB5F9E"/>
    <w:rsid w:val="00AB60D7"/>
    <w:rsid w:val="00AB6248"/>
    <w:rsid w:val="00AB6B6E"/>
    <w:rsid w:val="00AB6CE6"/>
    <w:rsid w:val="00AB78F1"/>
    <w:rsid w:val="00AB7D4E"/>
    <w:rsid w:val="00AC08C6"/>
    <w:rsid w:val="00AC0A22"/>
    <w:rsid w:val="00AC1F67"/>
    <w:rsid w:val="00AC220F"/>
    <w:rsid w:val="00AC2D66"/>
    <w:rsid w:val="00AC2FE9"/>
    <w:rsid w:val="00AC3D55"/>
    <w:rsid w:val="00AC3DFA"/>
    <w:rsid w:val="00AC47DD"/>
    <w:rsid w:val="00AC488B"/>
    <w:rsid w:val="00AC4E33"/>
    <w:rsid w:val="00AC4E44"/>
    <w:rsid w:val="00AC5A3C"/>
    <w:rsid w:val="00AC5ABF"/>
    <w:rsid w:val="00AC5B08"/>
    <w:rsid w:val="00AC5B4F"/>
    <w:rsid w:val="00AC6666"/>
    <w:rsid w:val="00AC751D"/>
    <w:rsid w:val="00AC770A"/>
    <w:rsid w:val="00AC795B"/>
    <w:rsid w:val="00AC7AB9"/>
    <w:rsid w:val="00AC7EE5"/>
    <w:rsid w:val="00AD036B"/>
    <w:rsid w:val="00AD138D"/>
    <w:rsid w:val="00AD13F4"/>
    <w:rsid w:val="00AD2745"/>
    <w:rsid w:val="00AD3103"/>
    <w:rsid w:val="00AD33B6"/>
    <w:rsid w:val="00AD33BF"/>
    <w:rsid w:val="00AD366D"/>
    <w:rsid w:val="00AD38E3"/>
    <w:rsid w:val="00AD4D37"/>
    <w:rsid w:val="00AD56DC"/>
    <w:rsid w:val="00AD6E9C"/>
    <w:rsid w:val="00AD7771"/>
    <w:rsid w:val="00AD78B8"/>
    <w:rsid w:val="00AD7ADE"/>
    <w:rsid w:val="00AE07C9"/>
    <w:rsid w:val="00AE162B"/>
    <w:rsid w:val="00AE220D"/>
    <w:rsid w:val="00AE29C8"/>
    <w:rsid w:val="00AE2AAE"/>
    <w:rsid w:val="00AE2CCB"/>
    <w:rsid w:val="00AE3430"/>
    <w:rsid w:val="00AE36DA"/>
    <w:rsid w:val="00AE3FD5"/>
    <w:rsid w:val="00AE478A"/>
    <w:rsid w:val="00AE4E46"/>
    <w:rsid w:val="00AE52BA"/>
    <w:rsid w:val="00AF07CB"/>
    <w:rsid w:val="00AF15AA"/>
    <w:rsid w:val="00AF1663"/>
    <w:rsid w:val="00AF1D82"/>
    <w:rsid w:val="00AF1DA1"/>
    <w:rsid w:val="00AF2775"/>
    <w:rsid w:val="00AF2BDA"/>
    <w:rsid w:val="00AF45D2"/>
    <w:rsid w:val="00AF4C61"/>
    <w:rsid w:val="00AF4ED8"/>
    <w:rsid w:val="00AF4EF1"/>
    <w:rsid w:val="00AF6B8C"/>
    <w:rsid w:val="00AF6C3E"/>
    <w:rsid w:val="00AF6C9A"/>
    <w:rsid w:val="00AF6DA8"/>
    <w:rsid w:val="00AF6DAB"/>
    <w:rsid w:val="00AF73A5"/>
    <w:rsid w:val="00AF74FF"/>
    <w:rsid w:val="00AF78B5"/>
    <w:rsid w:val="00AF7A31"/>
    <w:rsid w:val="00AF7DDB"/>
    <w:rsid w:val="00AF7DF0"/>
    <w:rsid w:val="00B006A2"/>
    <w:rsid w:val="00B007C2"/>
    <w:rsid w:val="00B008A6"/>
    <w:rsid w:val="00B00938"/>
    <w:rsid w:val="00B00961"/>
    <w:rsid w:val="00B01739"/>
    <w:rsid w:val="00B01F02"/>
    <w:rsid w:val="00B02621"/>
    <w:rsid w:val="00B02CBB"/>
    <w:rsid w:val="00B03B51"/>
    <w:rsid w:val="00B03D10"/>
    <w:rsid w:val="00B03D73"/>
    <w:rsid w:val="00B040AD"/>
    <w:rsid w:val="00B04759"/>
    <w:rsid w:val="00B04D7D"/>
    <w:rsid w:val="00B0556E"/>
    <w:rsid w:val="00B05B57"/>
    <w:rsid w:val="00B0650B"/>
    <w:rsid w:val="00B069B2"/>
    <w:rsid w:val="00B06CD1"/>
    <w:rsid w:val="00B06F86"/>
    <w:rsid w:val="00B0710E"/>
    <w:rsid w:val="00B106A2"/>
    <w:rsid w:val="00B114AE"/>
    <w:rsid w:val="00B122D1"/>
    <w:rsid w:val="00B12E93"/>
    <w:rsid w:val="00B13092"/>
    <w:rsid w:val="00B13375"/>
    <w:rsid w:val="00B1382A"/>
    <w:rsid w:val="00B141CE"/>
    <w:rsid w:val="00B1444E"/>
    <w:rsid w:val="00B1545B"/>
    <w:rsid w:val="00B16878"/>
    <w:rsid w:val="00B16F45"/>
    <w:rsid w:val="00B1794B"/>
    <w:rsid w:val="00B17EDB"/>
    <w:rsid w:val="00B204F1"/>
    <w:rsid w:val="00B2062E"/>
    <w:rsid w:val="00B21162"/>
    <w:rsid w:val="00B213C1"/>
    <w:rsid w:val="00B21BD8"/>
    <w:rsid w:val="00B2313D"/>
    <w:rsid w:val="00B23758"/>
    <w:rsid w:val="00B23911"/>
    <w:rsid w:val="00B23960"/>
    <w:rsid w:val="00B23AD2"/>
    <w:rsid w:val="00B23B7F"/>
    <w:rsid w:val="00B23EA4"/>
    <w:rsid w:val="00B24540"/>
    <w:rsid w:val="00B2483A"/>
    <w:rsid w:val="00B251A3"/>
    <w:rsid w:val="00B26667"/>
    <w:rsid w:val="00B266E5"/>
    <w:rsid w:val="00B27402"/>
    <w:rsid w:val="00B27C94"/>
    <w:rsid w:val="00B27FD7"/>
    <w:rsid w:val="00B3072E"/>
    <w:rsid w:val="00B30C8A"/>
    <w:rsid w:val="00B31296"/>
    <w:rsid w:val="00B31E58"/>
    <w:rsid w:val="00B3344B"/>
    <w:rsid w:val="00B33F76"/>
    <w:rsid w:val="00B3459F"/>
    <w:rsid w:val="00B34AEE"/>
    <w:rsid w:val="00B35348"/>
    <w:rsid w:val="00B3589A"/>
    <w:rsid w:val="00B35A5B"/>
    <w:rsid w:val="00B36151"/>
    <w:rsid w:val="00B36265"/>
    <w:rsid w:val="00B363D4"/>
    <w:rsid w:val="00B3663C"/>
    <w:rsid w:val="00B3716A"/>
    <w:rsid w:val="00B3748C"/>
    <w:rsid w:val="00B37954"/>
    <w:rsid w:val="00B37A26"/>
    <w:rsid w:val="00B37DA8"/>
    <w:rsid w:val="00B40692"/>
    <w:rsid w:val="00B40A18"/>
    <w:rsid w:val="00B40EA4"/>
    <w:rsid w:val="00B41806"/>
    <w:rsid w:val="00B41EBE"/>
    <w:rsid w:val="00B42653"/>
    <w:rsid w:val="00B42C7F"/>
    <w:rsid w:val="00B43E28"/>
    <w:rsid w:val="00B44721"/>
    <w:rsid w:val="00B447C9"/>
    <w:rsid w:val="00B4484B"/>
    <w:rsid w:val="00B44B15"/>
    <w:rsid w:val="00B44D14"/>
    <w:rsid w:val="00B44E15"/>
    <w:rsid w:val="00B461EA"/>
    <w:rsid w:val="00B47191"/>
    <w:rsid w:val="00B503CC"/>
    <w:rsid w:val="00B505F1"/>
    <w:rsid w:val="00B51CFE"/>
    <w:rsid w:val="00B52203"/>
    <w:rsid w:val="00B524F8"/>
    <w:rsid w:val="00B5266D"/>
    <w:rsid w:val="00B52800"/>
    <w:rsid w:val="00B534A0"/>
    <w:rsid w:val="00B5385B"/>
    <w:rsid w:val="00B53A18"/>
    <w:rsid w:val="00B542EB"/>
    <w:rsid w:val="00B55094"/>
    <w:rsid w:val="00B550CD"/>
    <w:rsid w:val="00B55205"/>
    <w:rsid w:val="00B5671A"/>
    <w:rsid w:val="00B56B5E"/>
    <w:rsid w:val="00B56DB3"/>
    <w:rsid w:val="00B56E6F"/>
    <w:rsid w:val="00B5706B"/>
    <w:rsid w:val="00B57455"/>
    <w:rsid w:val="00B57458"/>
    <w:rsid w:val="00B57CF4"/>
    <w:rsid w:val="00B57DD4"/>
    <w:rsid w:val="00B6091B"/>
    <w:rsid w:val="00B609E8"/>
    <w:rsid w:val="00B62464"/>
    <w:rsid w:val="00B625A3"/>
    <w:rsid w:val="00B62707"/>
    <w:rsid w:val="00B62C39"/>
    <w:rsid w:val="00B63713"/>
    <w:rsid w:val="00B63FDC"/>
    <w:rsid w:val="00B644DB"/>
    <w:rsid w:val="00B6495B"/>
    <w:rsid w:val="00B64F32"/>
    <w:rsid w:val="00B64F3D"/>
    <w:rsid w:val="00B65AB0"/>
    <w:rsid w:val="00B65CDA"/>
    <w:rsid w:val="00B66BC7"/>
    <w:rsid w:val="00B66E94"/>
    <w:rsid w:val="00B676F5"/>
    <w:rsid w:val="00B67834"/>
    <w:rsid w:val="00B6792F"/>
    <w:rsid w:val="00B67CE4"/>
    <w:rsid w:val="00B70001"/>
    <w:rsid w:val="00B707F2"/>
    <w:rsid w:val="00B70BCC"/>
    <w:rsid w:val="00B711B7"/>
    <w:rsid w:val="00B713AD"/>
    <w:rsid w:val="00B716F8"/>
    <w:rsid w:val="00B71DDA"/>
    <w:rsid w:val="00B71E57"/>
    <w:rsid w:val="00B71ED8"/>
    <w:rsid w:val="00B7260C"/>
    <w:rsid w:val="00B73945"/>
    <w:rsid w:val="00B74133"/>
    <w:rsid w:val="00B75610"/>
    <w:rsid w:val="00B75BEF"/>
    <w:rsid w:val="00B75F58"/>
    <w:rsid w:val="00B777B4"/>
    <w:rsid w:val="00B8022C"/>
    <w:rsid w:val="00B807D7"/>
    <w:rsid w:val="00B80EC0"/>
    <w:rsid w:val="00B817FD"/>
    <w:rsid w:val="00B81FD2"/>
    <w:rsid w:val="00B82135"/>
    <w:rsid w:val="00B823E5"/>
    <w:rsid w:val="00B83996"/>
    <w:rsid w:val="00B83A97"/>
    <w:rsid w:val="00B83D37"/>
    <w:rsid w:val="00B83DC5"/>
    <w:rsid w:val="00B83E60"/>
    <w:rsid w:val="00B85228"/>
    <w:rsid w:val="00B878FE"/>
    <w:rsid w:val="00B90192"/>
    <w:rsid w:val="00B911A8"/>
    <w:rsid w:val="00B91BC7"/>
    <w:rsid w:val="00B91DA6"/>
    <w:rsid w:val="00B91EC1"/>
    <w:rsid w:val="00B92126"/>
    <w:rsid w:val="00B922DF"/>
    <w:rsid w:val="00B923E6"/>
    <w:rsid w:val="00B923EC"/>
    <w:rsid w:val="00B924B8"/>
    <w:rsid w:val="00B92BA2"/>
    <w:rsid w:val="00B92E51"/>
    <w:rsid w:val="00B94A3F"/>
    <w:rsid w:val="00B94F5A"/>
    <w:rsid w:val="00B95594"/>
    <w:rsid w:val="00B960DF"/>
    <w:rsid w:val="00B96FF3"/>
    <w:rsid w:val="00B97AE7"/>
    <w:rsid w:val="00B97AEF"/>
    <w:rsid w:val="00BA0F64"/>
    <w:rsid w:val="00BA11C0"/>
    <w:rsid w:val="00BA13AD"/>
    <w:rsid w:val="00BA140D"/>
    <w:rsid w:val="00BA2954"/>
    <w:rsid w:val="00BA2CE2"/>
    <w:rsid w:val="00BA33D3"/>
    <w:rsid w:val="00BA42DC"/>
    <w:rsid w:val="00BA4EBF"/>
    <w:rsid w:val="00BA5823"/>
    <w:rsid w:val="00BA5A9E"/>
    <w:rsid w:val="00BA6803"/>
    <w:rsid w:val="00BA6906"/>
    <w:rsid w:val="00BA6C12"/>
    <w:rsid w:val="00BA7010"/>
    <w:rsid w:val="00BA7184"/>
    <w:rsid w:val="00BA75D5"/>
    <w:rsid w:val="00BA7AD8"/>
    <w:rsid w:val="00BB0028"/>
    <w:rsid w:val="00BB09E8"/>
    <w:rsid w:val="00BB0ACE"/>
    <w:rsid w:val="00BB0CDA"/>
    <w:rsid w:val="00BB14A8"/>
    <w:rsid w:val="00BB1808"/>
    <w:rsid w:val="00BB1ADA"/>
    <w:rsid w:val="00BB1AE0"/>
    <w:rsid w:val="00BB1E16"/>
    <w:rsid w:val="00BB1FA5"/>
    <w:rsid w:val="00BB2DAB"/>
    <w:rsid w:val="00BB3BEB"/>
    <w:rsid w:val="00BB40C5"/>
    <w:rsid w:val="00BB4419"/>
    <w:rsid w:val="00BB4555"/>
    <w:rsid w:val="00BB50C0"/>
    <w:rsid w:val="00BB52B3"/>
    <w:rsid w:val="00BB544C"/>
    <w:rsid w:val="00BB58E4"/>
    <w:rsid w:val="00BB5AFB"/>
    <w:rsid w:val="00BB5FB5"/>
    <w:rsid w:val="00BB60A2"/>
    <w:rsid w:val="00BB6A67"/>
    <w:rsid w:val="00BB73CF"/>
    <w:rsid w:val="00BB7866"/>
    <w:rsid w:val="00BB7E6F"/>
    <w:rsid w:val="00BC04CF"/>
    <w:rsid w:val="00BC1AE7"/>
    <w:rsid w:val="00BC1D7E"/>
    <w:rsid w:val="00BC2252"/>
    <w:rsid w:val="00BC2826"/>
    <w:rsid w:val="00BC2AAC"/>
    <w:rsid w:val="00BC3159"/>
    <w:rsid w:val="00BC3514"/>
    <w:rsid w:val="00BC367A"/>
    <w:rsid w:val="00BC39DD"/>
    <w:rsid w:val="00BC5239"/>
    <w:rsid w:val="00BC5241"/>
    <w:rsid w:val="00BC53B0"/>
    <w:rsid w:val="00BC5AFE"/>
    <w:rsid w:val="00BC6474"/>
    <w:rsid w:val="00BC6752"/>
    <w:rsid w:val="00BC6883"/>
    <w:rsid w:val="00BC765B"/>
    <w:rsid w:val="00BD0A3D"/>
    <w:rsid w:val="00BD0AF7"/>
    <w:rsid w:val="00BD0B4A"/>
    <w:rsid w:val="00BD0C6C"/>
    <w:rsid w:val="00BD118C"/>
    <w:rsid w:val="00BD1A54"/>
    <w:rsid w:val="00BD1CBB"/>
    <w:rsid w:val="00BD1D82"/>
    <w:rsid w:val="00BD3AF3"/>
    <w:rsid w:val="00BD4983"/>
    <w:rsid w:val="00BD499D"/>
    <w:rsid w:val="00BD4B6E"/>
    <w:rsid w:val="00BD4E0E"/>
    <w:rsid w:val="00BD4E73"/>
    <w:rsid w:val="00BD52BE"/>
    <w:rsid w:val="00BD57C5"/>
    <w:rsid w:val="00BD6186"/>
    <w:rsid w:val="00BD668C"/>
    <w:rsid w:val="00BD729E"/>
    <w:rsid w:val="00BD7586"/>
    <w:rsid w:val="00BD7644"/>
    <w:rsid w:val="00BD78E6"/>
    <w:rsid w:val="00BD7CDC"/>
    <w:rsid w:val="00BD7E76"/>
    <w:rsid w:val="00BE0295"/>
    <w:rsid w:val="00BE0744"/>
    <w:rsid w:val="00BE0F33"/>
    <w:rsid w:val="00BE189C"/>
    <w:rsid w:val="00BE18C5"/>
    <w:rsid w:val="00BE2CAD"/>
    <w:rsid w:val="00BE2E82"/>
    <w:rsid w:val="00BE3313"/>
    <w:rsid w:val="00BE348C"/>
    <w:rsid w:val="00BE3D2A"/>
    <w:rsid w:val="00BE4319"/>
    <w:rsid w:val="00BE43A9"/>
    <w:rsid w:val="00BE4ABC"/>
    <w:rsid w:val="00BE4FDD"/>
    <w:rsid w:val="00BE5438"/>
    <w:rsid w:val="00BE56CF"/>
    <w:rsid w:val="00BE68B9"/>
    <w:rsid w:val="00BE6C64"/>
    <w:rsid w:val="00BE7303"/>
    <w:rsid w:val="00BE7CEE"/>
    <w:rsid w:val="00BF0A7E"/>
    <w:rsid w:val="00BF0B95"/>
    <w:rsid w:val="00BF1001"/>
    <w:rsid w:val="00BF227E"/>
    <w:rsid w:val="00BF2FBA"/>
    <w:rsid w:val="00BF3310"/>
    <w:rsid w:val="00BF45A4"/>
    <w:rsid w:val="00BF5B3D"/>
    <w:rsid w:val="00BF690A"/>
    <w:rsid w:val="00BF6CA4"/>
    <w:rsid w:val="00C00114"/>
    <w:rsid w:val="00C00909"/>
    <w:rsid w:val="00C010BA"/>
    <w:rsid w:val="00C0148F"/>
    <w:rsid w:val="00C016D0"/>
    <w:rsid w:val="00C017DF"/>
    <w:rsid w:val="00C01984"/>
    <w:rsid w:val="00C027DA"/>
    <w:rsid w:val="00C0341B"/>
    <w:rsid w:val="00C0407D"/>
    <w:rsid w:val="00C0573B"/>
    <w:rsid w:val="00C075FA"/>
    <w:rsid w:val="00C0770C"/>
    <w:rsid w:val="00C101D7"/>
    <w:rsid w:val="00C10B81"/>
    <w:rsid w:val="00C10E26"/>
    <w:rsid w:val="00C11622"/>
    <w:rsid w:val="00C1185D"/>
    <w:rsid w:val="00C11A4C"/>
    <w:rsid w:val="00C11EA0"/>
    <w:rsid w:val="00C128A3"/>
    <w:rsid w:val="00C1305E"/>
    <w:rsid w:val="00C13AF1"/>
    <w:rsid w:val="00C13EF1"/>
    <w:rsid w:val="00C142E4"/>
    <w:rsid w:val="00C145AC"/>
    <w:rsid w:val="00C14CED"/>
    <w:rsid w:val="00C1515B"/>
    <w:rsid w:val="00C15228"/>
    <w:rsid w:val="00C15498"/>
    <w:rsid w:val="00C1598D"/>
    <w:rsid w:val="00C15C0A"/>
    <w:rsid w:val="00C162C6"/>
    <w:rsid w:val="00C1693F"/>
    <w:rsid w:val="00C1714C"/>
    <w:rsid w:val="00C17538"/>
    <w:rsid w:val="00C1764A"/>
    <w:rsid w:val="00C1772D"/>
    <w:rsid w:val="00C17BB1"/>
    <w:rsid w:val="00C201CE"/>
    <w:rsid w:val="00C207A6"/>
    <w:rsid w:val="00C23167"/>
    <w:rsid w:val="00C24980"/>
    <w:rsid w:val="00C24C36"/>
    <w:rsid w:val="00C2544E"/>
    <w:rsid w:val="00C255F6"/>
    <w:rsid w:val="00C3018F"/>
    <w:rsid w:val="00C305C2"/>
    <w:rsid w:val="00C30737"/>
    <w:rsid w:val="00C30E6C"/>
    <w:rsid w:val="00C310BE"/>
    <w:rsid w:val="00C310FC"/>
    <w:rsid w:val="00C32562"/>
    <w:rsid w:val="00C33C7C"/>
    <w:rsid w:val="00C35839"/>
    <w:rsid w:val="00C35933"/>
    <w:rsid w:val="00C36F00"/>
    <w:rsid w:val="00C3702F"/>
    <w:rsid w:val="00C40A17"/>
    <w:rsid w:val="00C40BEF"/>
    <w:rsid w:val="00C40DAB"/>
    <w:rsid w:val="00C42B42"/>
    <w:rsid w:val="00C438A0"/>
    <w:rsid w:val="00C43A63"/>
    <w:rsid w:val="00C43E35"/>
    <w:rsid w:val="00C44471"/>
    <w:rsid w:val="00C446C3"/>
    <w:rsid w:val="00C45084"/>
    <w:rsid w:val="00C455FA"/>
    <w:rsid w:val="00C45980"/>
    <w:rsid w:val="00C46029"/>
    <w:rsid w:val="00C461AA"/>
    <w:rsid w:val="00C46B9D"/>
    <w:rsid w:val="00C5016E"/>
    <w:rsid w:val="00C50A32"/>
    <w:rsid w:val="00C5110F"/>
    <w:rsid w:val="00C51369"/>
    <w:rsid w:val="00C519BE"/>
    <w:rsid w:val="00C51EB6"/>
    <w:rsid w:val="00C524D9"/>
    <w:rsid w:val="00C52A69"/>
    <w:rsid w:val="00C52A9F"/>
    <w:rsid w:val="00C533AD"/>
    <w:rsid w:val="00C53A03"/>
    <w:rsid w:val="00C5486E"/>
    <w:rsid w:val="00C54955"/>
    <w:rsid w:val="00C55126"/>
    <w:rsid w:val="00C55E8F"/>
    <w:rsid w:val="00C56C39"/>
    <w:rsid w:val="00C56EAE"/>
    <w:rsid w:val="00C56F57"/>
    <w:rsid w:val="00C57A8B"/>
    <w:rsid w:val="00C57E12"/>
    <w:rsid w:val="00C57E99"/>
    <w:rsid w:val="00C61133"/>
    <w:rsid w:val="00C61224"/>
    <w:rsid w:val="00C6167D"/>
    <w:rsid w:val="00C61B6D"/>
    <w:rsid w:val="00C61C30"/>
    <w:rsid w:val="00C61F52"/>
    <w:rsid w:val="00C62290"/>
    <w:rsid w:val="00C62DE8"/>
    <w:rsid w:val="00C63EFE"/>
    <w:rsid w:val="00C64032"/>
    <w:rsid w:val="00C649D7"/>
    <w:rsid w:val="00C64FEF"/>
    <w:rsid w:val="00C65463"/>
    <w:rsid w:val="00C65773"/>
    <w:rsid w:val="00C65EAF"/>
    <w:rsid w:val="00C65F96"/>
    <w:rsid w:val="00C66BD9"/>
    <w:rsid w:val="00C67152"/>
    <w:rsid w:val="00C67D13"/>
    <w:rsid w:val="00C67D1D"/>
    <w:rsid w:val="00C67FC9"/>
    <w:rsid w:val="00C709DD"/>
    <w:rsid w:val="00C71861"/>
    <w:rsid w:val="00C71C92"/>
    <w:rsid w:val="00C71F45"/>
    <w:rsid w:val="00C7216F"/>
    <w:rsid w:val="00C72271"/>
    <w:rsid w:val="00C72374"/>
    <w:rsid w:val="00C72B6E"/>
    <w:rsid w:val="00C72D4C"/>
    <w:rsid w:val="00C735BA"/>
    <w:rsid w:val="00C7368F"/>
    <w:rsid w:val="00C737F9"/>
    <w:rsid w:val="00C73871"/>
    <w:rsid w:val="00C73C1A"/>
    <w:rsid w:val="00C74624"/>
    <w:rsid w:val="00C7491B"/>
    <w:rsid w:val="00C74A96"/>
    <w:rsid w:val="00C75479"/>
    <w:rsid w:val="00C755CE"/>
    <w:rsid w:val="00C75BDD"/>
    <w:rsid w:val="00C7662A"/>
    <w:rsid w:val="00C7662E"/>
    <w:rsid w:val="00C769B2"/>
    <w:rsid w:val="00C76AD0"/>
    <w:rsid w:val="00C76CD6"/>
    <w:rsid w:val="00C771BD"/>
    <w:rsid w:val="00C77995"/>
    <w:rsid w:val="00C77A29"/>
    <w:rsid w:val="00C77E24"/>
    <w:rsid w:val="00C8033C"/>
    <w:rsid w:val="00C80661"/>
    <w:rsid w:val="00C80935"/>
    <w:rsid w:val="00C80974"/>
    <w:rsid w:val="00C80A4D"/>
    <w:rsid w:val="00C8135F"/>
    <w:rsid w:val="00C81F23"/>
    <w:rsid w:val="00C822FB"/>
    <w:rsid w:val="00C829AD"/>
    <w:rsid w:val="00C82CA4"/>
    <w:rsid w:val="00C83370"/>
    <w:rsid w:val="00C84DC3"/>
    <w:rsid w:val="00C851B6"/>
    <w:rsid w:val="00C85330"/>
    <w:rsid w:val="00C8635D"/>
    <w:rsid w:val="00C87F69"/>
    <w:rsid w:val="00C903FC"/>
    <w:rsid w:val="00C913EA"/>
    <w:rsid w:val="00C9195B"/>
    <w:rsid w:val="00C9372B"/>
    <w:rsid w:val="00C93DE6"/>
    <w:rsid w:val="00C93E5D"/>
    <w:rsid w:val="00C94165"/>
    <w:rsid w:val="00C94D59"/>
    <w:rsid w:val="00C94FD3"/>
    <w:rsid w:val="00C95245"/>
    <w:rsid w:val="00C953D1"/>
    <w:rsid w:val="00C955BC"/>
    <w:rsid w:val="00C9592D"/>
    <w:rsid w:val="00C95AFC"/>
    <w:rsid w:val="00C95C73"/>
    <w:rsid w:val="00C96642"/>
    <w:rsid w:val="00C96DB0"/>
    <w:rsid w:val="00C97846"/>
    <w:rsid w:val="00C97948"/>
    <w:rsid w:val="00CA0A19"/>
    <w:rsid w:val="00CA1094"/>
    <w:rsid w:val="00CA20D2"/>
    <w:rsid w:val="00CA2313"/>
    <w:rsid w:val="00CA31A1"/>
    <w:rsid w:val="00CA3E3C"/>
    <w:rsid w:val="00CA3E81"/>
    <w:rsid w:val="00CA417F"/>
    <w:rsid w:val="00CA4EFA"/>
    <w:rsid w:val="00CA5284"/>
    <w:rsid w:val="00CA54AA"/>
    <w:rsid w:val="00CA555D"/>
    <w:rsid w:val="00CA5596"/>
    <w:rsid w:val="00CA5602"/>
    <w:rsid w:val="00CA5A45"/>
    <w:rsid w:val="00CA77C1"/>
    <w:rsid w:val="00CA78D8"/>
    <w:rsid w:val="00CB177E"/>
    <w:rsid w:val="00CB1AC3"/>
    <w:rsid w:val="00CB389B"/>
    <w:rsid w:val="00CB3947"/>
    <w:rsid w:val="00CB42F0"/>
    <w:rsid w:val="00CB43ED"/>
    <w:rsid w:val="00CB4B8B"/>
    <w:rsid w:val="00CB4CAF"/>
    <w:rsid w:val="00CB543F"/>
    <w:rsid w:val="00CB5B2B"/>
    <w:rsid w:val="00CB75A1"/>
    <w:rsid w:val="00CB75B6"/>
    <w:rsid w:val="00CC0D28"/>
    <w:rsid w:val="00CC1820"/>
    <w:rsid w:val="00CC1BE6"/>
    <w:rsid w:val="00CC29AA"/>
    <w:rsid w:val="00CC2D1F"/>
    <w:rsid w:val="00CC307B"/>
    <w:rsid w:val="00CC4593"/>
    <w:rsid w:val="00CC5503"/>
    <w:rsid w:val="00CC551C"/>
    <w:rsid w:val="00CC56A5"/>
    <w:rsid w:val="00CC694B"/>
    <w:rsid w:val="00CC6BAD"/>
    <w:rsid w:val="00CC7107"/>
    <w:rsid w:val="00CC7824"/>
    <w:rsid w:val="00CC7B4D"/>
    <w:rsid w:val="00CC7BAC"/>
    <w:rsid w:val="00CD08FF"/>
    <w:rsid w:val="00CD201F"/>
    <w:rsid w:val="00CD20CF"/>
    <w:rsid w:val="00CD27E8"/>
    <w:rsid w:val="00CD287B"/>
    <w:rsid w:val="00CD2C79"/>
    <w:rsid w:val="00CD3761"/>
    <w:rsid w:val="00CD399C"/>
    <w:rsid w:val="00CD3C9B"/>
    <w:rsid w:val="00CD409A"/>
    <w:rsid w:val="00CD535F"/>
    <w:rsid w:val="00CD5F74"/>
    <w:rsid w:val="00CD65CF"/>
    <w:rsid w:val="00CD6803"/>
    <w:rsid w:val="00CD6B55"/>
    <w:rsid w:val="00CD703B"/>
    <w:rsid w:val="00CD7773"/>
    <w:rsid w:val="00CD79EA"/>
    <w:rsid w:val="00CD7EC0"/>
    <w:rsid w:val="00CE0DA9"/>
    <w:rsid w:val="00CE1895"/>
    <w:rsid w:val="00CE2161"/>
    <w:rsid w:val="00CE2187"/>
    <w:rsid w:val="00CE285C"/>
    <w:rsid w:val="00CE38A6"/>
    <w:rsid w:val="00CE3912"/>
    <w:rsid w:val="00CE39E9"/>
    <w:rsid w:val="00CE3A8F"/>
    <w:rsid w:val="00CE3DBB"/>
    <w:rsid w:val="00CE44C5"/>
    <w:rsid w:val="00CE47D1"/>
    <w:rsid w:val="00CE4CFF"/>
    <w:rsid w:val="00CE5D6B"/>
    <w:rsid w:val="00CE5E4E"/>
    <w:rsid w:val="00CE603C"/>
    <w:rsid w:val="00CE7ED8"/>
    <w:rsid w:val="00CF0062"/>
    <w:rsid w:val="00CF0079"/>
    <w:rsid w:val="00CF0D4A"/>
    <w:rsid w:val="00CF16CA"/>
    <w:rsid w:val="00CF1BBB"/>
    <w:rsid w:val="00CF21CD"/>
    <w:rsid w:val="00CF26F0"/>
    <w:rsid w:val="00CF2CE2"/>
    <w:rsid w:val="00CF3149"/>
    <w:rsid w:val="00CF34C4"/>
    <w:rsid w:val="00CF357A"/>
    <w:rsid w:val="00CF3B30"/>
    <w:rsid w:val="00CF4230"/>
    <w:rsid w:val="00CF51A2"/>
    <w:rsid w:val="00CF5A73"/>
    <w:rsid w:val="00CF5B9F"/>
    <w:rsid w:val="00CF6333"/>
    <w:rsid w:val="00CF7743"/>
    <w:rsid w:val="00CF7937"/>
    <w:rsid w:val="00CF7B71"/>
    <w:rsid w:val="00D000E6"/>
    <w:rsid w:val="00D003F7"/>
    <w:rsid w:val="00D00548"/>
    <w:rsid w:val="00D00F1A"/>
    <w:rsid w:val="00D00F47"/>
    <w:rsid w:val="00D01ED3"/>
    <w:rsid w:val="00D02A04"/>
    <w:rsid w:val="00D049A6"/>
    <w:rsid w:val="00D05090"/>
    <w:rsid w:val="00D05226"/>
    <w:rsid w:val="00D05B40"/>
    <w:rsid w:val="00D06DFB"/>
    <w:rsid w:val="00D076DF"/>
    <w:rsid w:val="00D079AE"/>
    <w:rsid w:val="00D07C6E"/>
    <w:rsid w:val="00D07FC0"/>
    <w:rsid w:val="00D10D34"/>
    <w:rsid w:val="00D1129E"/>
    <w:rsid w:val="00D11331"/>
    <w:rsid w:val="00D119B1"/>
    <w:rsid w:val="00D11DC0"/>
    <w:rsid w:val="00D11EBD"/>
    <w:rsid w:val="00D11EFA"/>
    <w:rsid w:val="00D12152"/>
    <w:rsid w:val="00D12EC6"/>
    <w:rsid w:val="00D13144"/>
    <w:rsid w:val="00D13310"/>
    <w:rsid w:val="00D1344A"/>
    <w:rsid w:val="00D137C3"/>
    <w:rsid w:val="00D1380B"/>
    <w:rsid w:val="00D141CB"/>
    <w:rsid w:val="00D145F8"/>
    <w:rsid w:val="00D14C3E"/>
    <w:rsid w:val="00D15306"/>
    <w:rsid w:val="00D167D2"/>
    <w:rsid w:val="00D16913"/>
    <w:rsid w:val="00D16B56"/>
    <w:rsid w:val="00D1769B"/>
    <w:rsid w:val="00D179C6"/>
    <w:rsid w:val="00D17DD5"/>
    <w:rsid w:val="00D20DDF"/>
    <w:rsid w:val="00D20FAA"/>
    <w:rsid w:val="00D21032"/>
    <w:rsid w:val="00D22A96"/>
    <w:rsid w:val="00D22B92"/>
    <w:rsid w:val="00D22E83"/>
    <w:rsid w:val="00D23524"/>
    <w:rsid w:val="00D24DD7"/>
    <w:rsid w:val="00D25A3E"/>
    <w:rsid w:val="00D25E07"/>
    <w:rsid w:val="00D25E14"/>
    <w:rsid w:val="00D26B9F"/>
    <w:rsid w:val="00D26BF2"/>
    <w:rsid w:val="00D26DE1"/>
    <w:rsid w:val="00D26FFD"/>
    <w:rsid w:val="00D27957"/>
    <w:rsid w:val="00D31199"/>
    <w:rsid w:val="00D31878"/>
    <w:rsid w:val="00D31977"/>
    <w:rsid w:val="00D31FC5"/>
    <w:rsid w:val="00D3225E"/>
    <w:rsid w:val="00D325AA"/>
    <w:rsid w:val="00D32F82"/>
    <w:rsid w:val="00D3313E"/>
    <w:rsid w:val="00D336BE"/>
    <w:rsid w:val="00D3378B"/>
    <w:rsid w:val="00D34332"/>
    <w:rsid w:val="00D343E5"/>
    <w:rsid w:val="00D34DFF"/>
    <w:rsid w:val="00D3520C"/>
    <w:rsid w:val="00D359D9"/>
    <w:rsid w:val="00D361B0"/>
    <w:rsid w:val="00D362FA"/>
    <w:rsid w:val="00D36CC9"/>
    <w:rsid w:val="00D36E00"/>
    <w:rsid w:val="00D378FC"/>
    <w:rsid w:val="00D40731"/>
    <w:rsid w:val="00D410DF"/>
    <w:rsid w:val="00D4141A"/>
    <w:rsid w:val="00D41515"/>
    <w:rsid w:val="00D42070"/>
    <w:rsid w:val="00D42818"/>
    <w:rsid w:val="00D42D5C"/>
    <w:rsid w:val="00D42FEA"/>
    <w:rsid w:val="00D43C1F"/>
    <w:rsid w:val="00D43EB5"/>
    <w:rsid w:val="00D4448E"/>
    <w:rsid w:val="00D44E8C"/>
    <w:rsid w:val="00D45189"/>
    <w:rsid w:val="00D45460"/>
    <w:rsid w:val="00D454A6"/>
    <w:rsid w:val="00D46549"/>
    <w:rsid w:val="00D46841"/>
    <w:rsid w:val="00D46B97"/>
    <w:rsid w:val="00D47998"/>
    <w:rsid w:val="00D47DD2"/>
    <w:rsid w:val="00D5100A"/>
    <w:rsid w:val="00D512C7"/>
    <w:rsid w:val="00D519C4"/>
    <w:rsid w:val="00D51D08"/>
    <w:rsid w:val="00D51E41"/>
    <w:rsid w:val="00D52BBC"/>
    <w:rsid w:val="00D52CBB"/>
    <w:rsid w:val="00D53370"/>
    <w:rsid w:val="00D539CC"/>
    <w:rsid w:val="00D53B99"/>
    <w:rsid w:val="00D54890"/>
    <w:rsid w:val="00D54971"/>
    <w:rsid w:val="00D55986"/>
    <w:rsid w:val="00D55FA1"/>
    <w:rsid w:val="00D565D5"/>
    <w:rsid w:val="00D56B90"/>
    <w:rsid w:val="00D56F26"/>
    <w:rsid w:val="00D56FA2"/>
    <w:rsid w:val="00D5717D"/>
    <w:rsid w:val="00D57915"/>
    <w:rsid w:val="00D579AF"/>
    <w:rsid w:val="00D57F4F"/>
    <w:rsid w:val="00D608BC"/>
    <w:rsid w:val="00D60E16"/>
    <w:rsid w:val="00D6139D"/>
    <w:rsid w:val="00D61658"/>
    <w:rsid w:val="00D619D3"/>
    <w:rsid w:val="00D61BE0"/>
    <w:rsid w:val="00D61C69"/>
    <w:rsid w:val="00D623C0"/>
    <w:rsid w:val="00D62661"/>
    <w:rsid w:val="00D62754"/>
    <w:rsid w:val="00D627A9"/>
    <w:rsid w:val="00D62E83"/>
    <w:rsid w:val="00D62E99"/>
    <w:rsid w:val="00D62FE7"/>
    <w:rsid w:val="00D641F1"/>
    <w:rsid w:val="00D6451A"/>
    <w:rsid w:val="00D64999"/>
    <w:rsid w:val="00D65820"/>
    <w:rsid w:val="00D65DC3"/>
    <w:rsid w:val="00D6677E"/>
    <w:rsid w:val="00D669A7"/>
    <w:rsid w:val="00D670CF"/>
    <w:rsid w:val="00D676F5"/>
    <w:rsid w:val="00D678EC"/>
    <w:rsid w:val="00D67A67"/>
    <w:rsid w:val="00D67B79"/>
    <w:rsid w:val="00D704F5"/>
    <w:rsid w:val="00D72441"/>
    <w:rsid w:val="00D72706"/>
    <w:rsid w:val="00D7311E"/>
    <w:rsid w:val="00D731A8"/>
    <w:rsid w:val="00D731C1"/>
    <w:rsid w:val="00D731F4"/>
    <w:rsid w:val="00D7370D"/>
    <w:rsid w:val="00D73C3A"/>
    <w:rsid w:val="00D744B0"/>
    <w:rsid w:val="00D751D8"/>
    <w:rsid w:val="00D75732"/>
    <w:rsid w:val="00D75AED"/>
    <w:rsid w:val="00D76239"/>
    <w:rsid w:val="00D76491"/>
    <w:rsid w:val="00D76B1E"/>
    <w:rsid w:val="00D7703A"/>
    <w:rsid w:val="00D77064"/>
    <w:rsid w:val="00D771F3"/>
    <w:rsid w:val="00D774BE"/>
    <w:rsid w:val="00D77B92"/>
    <w:rsid w:val="00D8021A"/>
    <w:rsid w:val="00D805A0"/>
    <w:rsid w:val="00D808DB"/>
    <w:rsid w:val="00D8163A"/>
    <w:rsid w:val="00D82347"/>
    <w:rsid w:val="00D82B46"/>
    <w:rsid w:val="00D82DD0"/>
    <w:rsid w:val="00D8322B"/>
    <w:rsid w:val="00D84CD0"/>
    <w:rsid w:val="00D8537C"/>
    <w:rsid w:val="00D86865"/>
    <w:rsid w:val="00D86D15"/>
    <w:rsid w:val="00D86F49"/>
    <w:rsid w:val="00D871DC"/>
    <w:rsid w:val="00D87338"/>
    <w:rsid w:val="00D87451"/>
    <w:rsid w:val="00D90077"/>
    <w:rsid w:val="00D90358"/>
    <w:rsid w:val="00D90982"/>
    <w:rsid w:val="00D90C36"/>
    <w:rsid w:val="00D90C4C"/>
    <w:rsid w:val="00D90E6A"/>
    <w:rsid w:val="00D91C97"/>
    <w:rsid w:val="00D922EF"/>
    <w:rsid w:val="00D924FE"/>
    <w:rsid w:val="00D92914"/>
    <w:rsid w:val="00D92DED"/>
    <w:rsid w:val="00D93B1F"/>
    <w:rsid w:val="00D946DD"/>
    <w:rsid w:val="00D949C6"/>
    <w:rsid w:val="00D95C6D"/>
    <w:rsid w:val="00D95D55"/>
    <w:rsid w:val="00D95E09"/>
    <w:rsid w:val="00D96CFA"/>
    <w:rsid w:val="00DA0808"/>
    <w:rsid w:val="00DA09BC"/>
    <w:rsid w:val="00DA09CA"/>
    <w:rsid w:val="00DA1220"/>
    <w:rsid w:val="00DA16F4"/>
    <w:rsid w:val="00DA1DEB"/>
    <w:rsid w:val="00DA26F2"/>
    <w:rsid w:val="00DA2933"/>
    <w:rsid w:val="00DA2BB6"/>
    <w:rsid w:val="00DA2E73"/>
    <w:rsid w:val="00DA48B5"/>
    <w:rsid w:val="00DA554C"/>
    <w:rsid w:val="00DA5CCB"/>
    <w:rsid w:val="00DA64FB"/>
    <w:rsid w:val="00DA6BBB"/>
    <w:rsid w:val="00DA6ED4"/>
    <w:rsid w:val="00DA7988"/>
    <w:rsid w:val="00DA7C38"/>
    <w:rsid w:val="00DB0870"/>
    <w:rsid w:val="00DB0CDA"/>
    <w:rsid w:val="00DB10C4"/>
    <w:rsid w:val="00DB1342"/>
    <w:rsid w:val="00DB146F"/>
    <w:rsid w:val="00DB168F"/>
    <w:rsid w:val="00DB2313"/>
    <w:rsid w:val="00DB2EA2"/>
    <w:rsid w:val="00DB38EE"/>
    <w:rsid w:val="00DB38FD"/>
    <w:rsid w:val="00DB4775"/>
    <w:rsid w:val="00DB5B48"/>
    <w:rsid w:val="00DB64FF"/>
    <w:rsid w:val="00DB6D8E"/>
    <w:rsid w:val="00DB7834"/>
    <w:rsid w:val="00DB7AF5"/>
    <w:rsid w:val="00DB7EAB"/>
    <w:rsid w:val="00DB7EFC"/>
    <w:rsid w:val="00DC007F"/>
    <w:rsid w:val="00DC09E5"/>
    <w:rsid w:val="00DC1ECD"/>
    <w:rsid w:val="00DC2037"/>
    <w:rsid w:val="00DC2CEF"/>
    <w:rsid w:val="00DC2D8F"/>
    <w:rsid w:val="00DC3087"/>
    <w:rsid w:val="00DC4AA7"/>
    <w:rsid w:val="00DC4C0B"/>
    <w:rsid w:val="00DC5A32"/>
    <w:rsid w:val="00DC6462"/>
    <w:rsid w:val="00DC66B9"/>
    <w:rsid w:val="00DC6813"/>
    <w:rsid w:val="00DC68A5"/>
    <w:rsid w:val="00DC755A"/>
    <w:rsid w:val="00DC7A31"/>
    <w:rsid w:val="00DC7D0B"/>
    <w:rsid w:val="00DD063C"/>
    <w:rsid w:val="00DD1CF1"/>
    <w:rsid w:val="00DD2491"/>
    <w:rsid w:val="00DD3215"/>
    <w:rsid w:val="00DD3565"/>
    <w:rsid w:val="00DD46D4"/>
    <w:rsid w:val="00DD5378"/>
    <w:rsid w:val="00DD5394"/>
    <w:rsid w:val="00DD551A"/>
    <w:rsid w:val="00DD5C63"/>
    <w:rsid w:val="00DD614D"/>
    <w:rsid w:val="00DD649B"/>
    <w:rsid w:val="00DD6632"/>
    <w:rsid w:val="00DD682C"/>
    <w:rsid w:val="00DD6AC4"/>
    <w:rsid w:val="00DD789B"/>
    <w:rsid w:val="00DE0505"/>
    <w:rsid w:val="00DE0538"/>
    <w:rsid w:val="00DE0D9A"/>
    <w:rsid w:val="00DE0EA4"/>
    <w:rsid w:val="00DE1268"/>
    <w:rsid w:val="00DE127A"/>
    <w:rsid w:val="00DE2261"/>
    <w:rsid w:val="00DE25A9"/>
    <w:rsid w:val="00DE2873"/>
    <w:rsid w:val="00DE2BE7"/>
    <w:rsid w:val="00DE35B4"/>
    <w:rsid w:val="00DE3E90"/>
    <w:rsid w:val="00DE415D"/>
    <w:rsid w:val="00DE4B56"/>
    <w:rsid w:val="00DE4D14"/>
    <w:rsid w:val="00DE4F86"/>
    <w:rsid w:val="00DE5D3A"/>
    <w:rsid w:val="00DE628B"/>
    <w:rsid w:val="00DE6479"/>
    <w:rsid w:val="00DE653C"/>
    <w:rsid w:val="00DE66BA"/>
    <w:rsid w:val="00DE67EB"/>
    <w:rsid w:val="00DE69E2"/>
    <w:rsid w:val="00DE6A17"/>
    <w:rsid w:val="00DE70F1"/>
    <w:rsid w:val="00DE77D8"/>
    <w:rsid w:val="00DF05F6"/>
    <w:rsid w:val="00DF1B26"/>
    <w:rsid w:val="00DF2055"/>
    <w:rsid w:val="00DF25F2"/>
    <w:rsid w:val="00DF293E"/>
    <w:rsid w:val="00DF3100"/>
    <w:rsid w:val="00DF31A4"/>
    <w:rsid w:val="00DF49FE"/>
    <w:rsid w:val="00DF4CC4"/>
    <w:rsid w:val="00DF5097"/>
    <w:rsid w:val="00DF5679"/>
    <w:rsid w:val="00DF7675"/>
    <w:rsid w:val="00DF7D13"/>
    <w:rsid w:val="00DF7DB4"/>
    <w:rsid w:val="00E0001B"/>
    <w:rsid w:val="00E001EF"/>
    <w:rsid w:val="00E0031E"/>
    <w:rsid w:val="00E0070F"/>
    <w:rsid w:val="00E012F7"/>
    <w:rsid w:val="00E01946"/>
    <w:rsid w:val="00E01B90"/>
    <w:rsid w:val="00E01CE6"/>
    <w:rsid w:val="00E026C8"/>
    <w:rsid w:val="00E0319D"/>
    <w:rsid w:val="00E0372B"/>
    <w:rsid w:val="00E043D1"/>
    <w:rsid w:val="00E0478E"/>
    <w:rsid w:val="00E0530F"/>
    <w:rsid w:val="00E0567D"/>
    <w:rsid w:val="00E05DC4"/>
    <w:rsid w:val="00E06731"/>
    <w:rsid w:val="00E06D0E"/>
    <w:rsid w:val="00E0726A"/>
    <w:rsid w:val="00E07302"/>
    <w:rsid w:val="00E075DB"/>
    <w:rsid w:val="00E07B23"/>
    <w:rsid w:val="00E1021C"/>
    <w:rsid w:val="00E10AE4"/>
    <w:rsid w:val="00E10D8A"/>
    <w:rsid w:val="00E1101D"/>
    <w:rsid w:val="00E11313"/>
    <w:rsid w:val="00E1174C"/>
    <w:rsid w:val="00E127D2"/>
    <w:rsid w:val="00E12F0F"/>
    <w:rsid w:val="00E13A93"/>
    <w:rsid w:val="00E13B48"/>
    <w:rsid w:val="00E14869"/>
    <w:rsid w:val="00E14BE6"/>
    <w:rsid w:val="00E14F95"/>
    <w:rsid w:val="00E15399"/>
    <w:rsid w:val="00E15885"/>
    <w:rsid w:val="00E15ED7"/>
    <w:rsid w:val="00E15F96"/>
    <w:rsid w:val="00E165F1"/>
    <w:rsid w:val="00E1686C"/>
    <w:rsid w:val="00E1742F"/>
    <w:rsid w:val="00E174D9"/>
    <w:rsid w:val="00E1796B"/>
    <w:rsid w:val="00E17C36"/>
    <w:rsid w:val="00E17ED6"/>
    <w:rsid w:val="00E17FA6"/>
    <w:rsid w:val="00E2087F"/>
    <w:rsid w:val="00E212AC"/>
    <w:rsid w:val="00E21417"/>
    <w:rsid w:val="00E214DF"/>
    <w:rsid w:val="00E215A7"/>
    <w:rsid w:val="00E216C8"/>
    <w:rsid w:val="00E2197C"/>
    <w:rsid w:val="00E23655"/>
    <w:rsid w:val="00E2383B"/>
    <w:rsid w:val="00E239D9"/>
    <w:rsid w:val="00E24539"/>
    <w:rsid w:val="00E24854"/>
    <w:rsid w:val="00E24941"/>
    <w:rsid w:val="00E24D60"/>
    <w:rsid w:val="00E24EA0"/>
    <w:rsid w:val="00E24F78"/>
    <w:rsid w:val="00E25195"/>
    <w:rsid w:val="00E257DD"/>
    <w:rsid w:val="00E25B4C"/>
    <w:rsid w:val="00E25DAA"/>
    <w:rsid w:val="00E26028"/>
    <w:rsid w:val="00E2610E"/>
    <w:rsid w:val="00E26BB2"/>
    <w:rsid w:val="00E26BC3"/>
    <w:rsid w:val="00E26F91"/>
    <w:rsid w:val="00E27040"/>
    <w:rsid w:val="00E27268"/>
    <w:rsid w:val="00E27812"/>
    <w:rsid w:val="00E279EB"/>
    <w:rsid w:val="00E27A46"/>
    <w:rsid w:val="00E301EA"/>
    <w:rsid w:val="00E306E1"/>
    <w:rsid w:val="00E30DD0"/>
    <w:rsid w:val="00E30FD7"/>
    <w:rsid w:val="00E31DBE"/>
    <w:rsid w:val="00E328BA"/>
    <w:rsid w:val="00E331B1"/>
    <w:rsid w:val="00E33371"/>
    <w:rsid w:val="00E3391A"/>
    <w:rsid w:val="00E348D9"/>
    <w:rsid w:val="00E354EA"/>
    <w:rsid w:val="00E35586"/>
    <w:rsid w:val="00E35BFE"/>
    <w:rsid w:val="00E35F22"/>
    <w:rsid w:val="00E3684C"/>
    <w:rsid w:val="00E36D8E"/>
    <w:rsid w:val="00E37774"/>
    <w:rsid w:val="00E37FF0"/>
    <w:rsid w:val="00E40135"/>
    <w:rsid w:val="00E40382"/>
    <w:rsid w:val="00E418B6"/>
    <w:rsid w:val="00E42723"/>
    <w:rsid w:val="00E432A4"/>
    <w:rsid w:val="00E43666"/>
    <w:rsid w:val="00E4392D"/>
    <w:rsid w:val="00E44BBB"/>
    <w:rsid w:val="00E44DF6"/>
    <w:rsid w:val="00E4502B"/>
    <w:rsid w:val="00E456F8"/>
    <w:rsid w:val="00E45A65"/>
    <w:rsid w:val="00E46471"/>
    <w:rsid w:val="00E46A92"/>
    <w:rsid w:val="00E46D85"/>
    <w:rsid w:val="00E476E7"/>
    <w:rsid w:val="00E4772D"/>
    <w:rsid w:val="00E47AA6"/>
    <w:rsid w:val="00E47D89"/>
    <w:rsid w:val="00E50CB4"/>
    <w:rsid w:val="00E524D1"/>
    <w:rsid w:val="00E5267E"/>
    <w:rsid w:val="00E5270B"/>
    <w:rsid w:val="00E52A18"/>
    <w:rsid w:val="00E52A66"/>
    <w:rsid w:val="00E5319F"/>
    <w:rsid w:val="00E5388E"/>
    <w:rsid w:val="00E54C0E"/>
    <w:rsid w:val="00E54EF4"/>
    <w:rsid w:val="00E5546B"/>
    <w:rsid w:val="00E55D46"/>
    <w:rsid w:val="00E55DF8"/>
    <w:rsid w:val="00E5601B"/>
    <w:rsid w:val="00E564FF"/>
    <w:rsid w:val="00E56C5E"/>
    <w:rsid w:val="00E56D55"/>
    <w:rsid w:val="00E573B1"/>
    <w:rsid w:val="00E57C49"/>
    <w:rsid w:val="00E6133A"/>
    <w:rsid w:val="00E613A2"/>
    <w:rsid w:val="00E617D2"/>
    <w:rsid w:val="00E61850"/>
    <w:rsid w:val="00E61F73"/>
    <w:rsid w:val="00E6239C"/>
    <w:rsid w:val="00E62737"/>
    <w:rsid w:val="00E62879"/>
    <w:rsid w:val="00E62DDD"/>
    <w:rsid w:val="00E63190"/>
    <w:rsid w:val="00E6343B"/>
    <w:rsid w:val="00E64574"/>
    <w:rsid w:val="00E65352"/>
    <w:rsid w:val="00E658AD"/>
    <w:rsid w:val="00E65A19"/>
    <w:rsid w:val="00E65C1D"/>
    <w:rsid w:val="00E66AEE"/>
    <w:rsid w:val="00E67299"/>
    <w:rsid w:val="00E67C3F"/>
    <w:rsid w:val="00E707FD"/>
    <w:rsid w:val="00E710BA"/>
    <w:rsid w:val="00E713AD"/>
    <w:rsid w:val="00E7194B"/>
    <w:rsid w:val="00E71A36"/>
    <w:rsid w:val="00E7232D"/>
    <w:rsid w:val="00E728AC"/>
    <w:rsid w:val="00E73BF7"/>
    <w:rsid w:val="00E73E5C"/>
    <w:rsid w:val="00E73FE7"/>
    <w:rsid w:val="00E74231"/>
    <w:rsid w:val="00E75089"/>
    <w:rsid w:val="00E75451"/>
    <w:rsid w:val="00E76092"/>
    <w:rsid w:val="00E76581"/>
    <w:rsid w:val="00E76DF5"/>
    <w:rsid w:val="00E77B05"/>
    <w:rsid w:val="00E800D3"/>
    <w:rsid w:val="00E8068D"/>
    <w:rsid w:val="00E8082E"/>
    <w:rsid w:val="00E80844"/>
    <w:rsid w:val="00E816A0"/>
    <w:rsid w:val="00E81802"/>
    <w:rsid w:val="00E81B80"/>
    <w:rsid w:val="00E81D32"/>
    <w:rsid w:val="00E82224"/>
    <w:rsid w:val="00E82EB6"/>
    <w:rsid w:val="00E83F2B"/>
    <w:rsid w:val="00E841C2"/>
    <w:rsid w:val="00E8432C"/>
    <w:rsid w:val="00E84C37"/>
    <w:rsid w:val="00E8503B"/>
    <w:rsid w:val="00E85759"/>
    <w:rsid w:val="00E85D38"/>
    <w:rsid w:val="00E860E7"/>
    <w:rsid w:val="00E8610B"/>
    <w:rsid w:val="00E86251"/>
    <w:rsid w:val="00E865BE"/>
    <w:rsid w:val="00E869A7"/>
    <w:rsid w:val="00E86A87"/>
    <w:rsid w:val="00E87FED"/>
    <w:rsid w:val="00E90CBA"/>
    <w:rsid w:val="00E9141B"/>
    <w:rsid w:val="00E91AC8"/>
    <w:rsid w:val="00E91F54"/>
    <w:rsid w:val="00E922C3"/>
    <w:rsid w:val="00E93BA5"/>
    <w:rsid w:val="00E94420"/>
    <w:rsid w:val="00E9516E"/>
    <w:rsid w:val="00E9547C"/>
    <w:rsid w:val="00E956A9"/>
    <w:rsid w:val="00E95993"/>
    <w:rsid w:val="00E95B24"/>
    <w:rsid w:val="00E96FD5"/>
    <w:rsid w:val="00E9758F"/>
    <w:rsid w:val="00E976FE"/>
    <w:rsid w:val="00E97C74"/>
    <w:rsid w:val="00E97C91"/>
    <w:rsid w:val="00EA0393"/>
    <w:rsid w:val="00EA0405"/>
    <w:rsid w:val="00EA129F"/>
    <w:rsid w:val="00EA17E5"/>
    <w:rsid w:val="00EA1F47"/>
    <w:rsid w:val="00EA2158"/>
    <w:rsid w:val="00EA2196"/>
    <w:rsid w:val="00EA2219"/>
    <w:rsid w:val="00EA2428"/>
    <w:rsid w:val="00EA2546"/>
    <w:rsid w:val="00EA2A4B"/>
    <w:rsid w:val="00EA2F58"/>
    <w:rsid w:val="00EA2F77"/>
    <w:rsid w:val="00EA4006"/>
    <w:rsid w:val="00EA4450"/>
    <w:rsid w:val="00EA455F"/>
    <w:rsid w:val="00EA4B59"/>
    <w:rsid w:val="00EA4D36"/>
    <w:rsid w:val="00EA4D78"/>
    <w:rsid w:val="00EA525C"/>
    <w:rsid w:val="00EA5C1F"/>
    <w:rsid w:val="00EA5EA8"/>
    <w:rsid w:val="00EA70AD"/>
    <w:rsid w:val="00EA73F1"/>
    <w:rsid w:val="00EA7530"/>
    <w:rsid w:val="00EB0AB7"/>
    <w:rsid w:val="00EB0EBA"/>
    <w:rsid w:val="00EB1006"/>
    <w:rsid w:val="00EB177C"/>
    <w:rsid w:val="00EB1A09"/>
    <w:rsid w:val="00EB1AE6"/>
    <w:rsid w:val="00EB2AE3"/>
    <w:rsid w:val="00EB2B86"/>
    <w:rsid w:val="00EB2FEE"/>
    <w:rsid w:val="00EB300E"/>
    <w:rsid w:val="00EB3C06"/>
    <w:rsid w:val="00EB438B"/>
    <w:rsid w:val="00EB4CAD"/>
    <w:rsid w:val="00EB4F54"/>
    <w:rsid w:val="00EB50E9"/>
    <w:rsid w:val="00EB53B7"/>
    <w:rsid w:val="00EB6789"/>
    <w:rsid w:val="00EB6E69"/>
    <w:rsid w:val="00EB717B"/>
    <w:rsid w:val="00EB71E1"/>
    <w:rsid w:val="00EB7A06"/>
    <w:rsid w:val="00EB7C6E"/>
    <w:rsid w:val="00EC0749"/>
    <w:rsid w:val="00EC10D2"/>
    <w:rsid w:val="00EC1126"/>
    <w:rsid w:val="00EC2580"/>
    <w:rsid w:val="00EC3118"/>
    <w:rsid w:val="00EC42E1"/>
    <w:rsid w:val="00EC4563"/>
    <w:rsid w:val="00EC4E9E"/>
    <w:rsid w:val="00EC6241"/>
    <w:rsid w:val="00EC64BF"/>
    <w:rsid w:val="00EC6F71"/>
    <w:rsid w:val="00EC776D"/>
    <w:rsid w:val="00EC7EB3"/>
    <w:rsid w:val="00ED05CA"/>
    <w:rsid w:val="00ED08E6"/>
    <w:rsid w:val="00ED0BC8"/>
    <w:rsid w:val="00ED1510"/>
    <w:rsid w:val="00ED276B"/>
    <w:rsid w:val="00ED2AF5"/>
    <w:rsid w:val="00ED35B1"/>
    <w:rsid w:val="00ED3C2E"/>
    <w:rsid w:val="00ED438A"/>
    <w:rsid w:val="00ED4D3C"/>
    <w:rsid w:val="00ED59AB"/>
    <w:rsid w:val="00EE0071"/>
    <w:rsid w:val="00EE01E0"/>
    <w:rsid w:val="00EE033A"/>
    <w:rsid w:val="00EE0752"/>
    <w:rsid w:val="00EE08AD"/>
    <w:rsid w:val="00EE0F8C"/>
    <w:rsid w:val="00EE1182"/>
    <w:rsid w:val="00EE1232"/>
    <w:rsid w:val="00EE28CE"/>
    <w:rsid w:val="00EE2A0C"/>
    <w:rsid w:val="00EE311B"/>
    <w:rsid w:val="00EE335F"/>
    <w:rsid w:val="00EE3631"/>
    <w:rsid w:val="00EE3882"/>
    <w:rsid w:val="00EE480F"/>
    <w:rsid w:val="00EE4A5D"/>
    <w:rsid w:val="00EE4D25"/>
    <w:rsid w:val="00EE5654"/>
    <w:rsid w:val="00EE6C3E"/>
    <w:rsid w:val="00EE72D8"/>
    <w:rsid w:val="00EE7C70"/>
    <w:rsid w:val="00EF0712"/>
    <w:rsid w:val="00EF0A28"/>
    <w:rsid w:val="00EF0A96"/>
    <w:rsid w:val="00EF20D6"/>
    <w:rsid w:val="00EF248C"/>
    <w:rsid w:val="00EF2601"/>
    <w:rsid w:val="00EF2D4D"/>
    <w:rsid w:val="00EF2FCA"/>
    <w:rsid w:val="00EF3917"/>
    <w:rsid w:val="00EF3A75"/>
    <w:rsid w:val="00EF4998"/>
    <w:rsid w:val="00EF4B8B"/>
    <w:rsid w:val="00EF5687"/>
    <w:rsid w:val="00EF595D"/>
    <w:rsid w:val="00EF5AEC"/>
    <w:rsid w:val="00EF5E01"/>
    <w:rsid w:val="00EF62B5"/>
    <w:rsid w:val="00EF6C82"/>
    <w:rsid w:val="00EF6E70"/>
    <w:rsid w:val="00EF6F35"/>
    <w:rsid w:val="00EF7671"/>
    <w:rsid w:val="00EF7E52"/>
    <w:rsid w:val="00F000BC"/>
    <w:rsid w:val="00F007D8"/>
    <w:rsid w:val="00F01402"/>
    <w:rsid w:val="00F0267D"/>
    <w:rsid w:val="00F02C03"/>
    <w:rsid w:val="00F02F1E"/>
    <w:rsid w:val="00F03381"/>
    <w:rsid w:val="00F038ED"/>
    <w:rsid w:val="00F043AA"/>
    <w:rsid w:val="00F044AC"/>
    <w:rsid w:val="00F04668"/>
    <w:rsid w:val="00F04936"/>
    <w:rsid w:val="00F04C54"/>
    <w:rsid w:val="00F052CC"/>
    <w:rsid w:val="00F05BC7"/>
    <w:rsid w:val="00F05C4C"/>
    <w:rsid w:val="00F0642B"/>
    <w:rsid w:val="00F070C1"/>
    <w:rsid w:val="00F0711E"/>
    <w:rsid w:val="00F0731F"/>
    <w:rsid w:val="00F0747A"/>
    <w:rsid w:val="00F075C1"/>
    <w:rsid w:val="00F1059D"/>
    <w:rsid w:val="00F117F0"/>
    <w:rsid w:val="00F11E86"/>
    <w:rsid w:val="00F121F0"/>
    <w:rsid w:val="00F12255"/>
    <w:rsid w:val="00F12AC1"/>
    <w:rsid w:val="00F130D8"/>
    <w:rsid w:val="00F132BD"/>
    <w:rsid w:val="00F1397B"/>
    <w:rsid w:val="00F13CD4"/>
    <w:rsid w:val="00F13D8E"/>
    <w:rsid w:val="00F13E75"/>
    <w:rsid w:val="00F143BC"/>
    <w:rsid w:val="00F14BAD"/>
    <w:rsid w:val="00F1507E"/>
    <w:rsid w:val="00F1513D"/>
    <w:rsid w:val="00F152F0"/>
    <w:rsid w:val="00F1572F"/>
    <w:rsid w:val="00F15997"/>
    <w:rsid w:val="00F16151"/>
    <w:rsid w:val="00F17136"/>
    <w:rsid w:val="00F175E8"/>
    <w:rsid w:val="00F177E9"/>
    <w:rsid w:val="00F17AF8"/>
    <w:rsid w:val="00F206DB"/>
    <w:rsid w:val="00F2105E"/>
    <w:rsid w:val="00F2124C"/>
    <w:rsid w:val="00F21290"/>
    <w:rsid w:val="00F21D6A"/>
    <w:rsid w:val="00F21E53"/>
    <w:rsid w:val="00F229D2"/>
    <w:rsid w:val="00F22A72"/>
    <w:rsid w:val="00F22BE4"/>
    <w:rsid w:val="00F23D73"/>
    <w:rsid w:val="00F242A1"/>
    <w:rsid w:val="00F24D76"/>
    <w:rsid w:val="00F24EF5"/>
    <w:rsid w:val="00F25168"/>
    <w:rsid w:val="00F256C9"/>
    <w:rsid w:val="00F25A34"/>
    <w:rsid w:val="00F25CFC"/>
    <w:rsid w:val="00F26F96"/>
    <w:rsid w:val="00F27335"/>
    <w:rsid w:val="00F273EA"/>
    <w:rsid w:val="00F27AC2"/>
    <w:rsid w:val="00F27B65"/>
    <w:rsid w:val="00F27CCA"/>
    <w:rsid w:val="00F30263"/>
    <w:rsid w:val="00F30453"/>
    <w:rsid w:val="00F30818"/>
    <w:rsid w:val="00F30E26"/>
    <w:rsid w:val="00F31500"/>
    <w:rsid w:val="00F32232"/>
    <w:rsid w:val="00F327FF"/>
    <w:rsid w:val="00F33568"/>
    <w:rsid w:val="00F33FC5"/>
    <w:rsid w:val="00F34350"/>
    <w:rsid w:val="00F343F8"/>
    <w:rsid w:val="00F3488F"/>
    <w:rsid w:val="00F3680B"/>
    <w:rsid w:val="00F37579"/>
    <w:rsid w:val="00F37F28"/>
    <w:rsid w:val="00F407C0"/>
    <w:rsid w:val="00F40F24"/>
    <w:rsid w:val="00F41E2E"/>
    <w:rsid w:val="00F4249E"/>
    <w:rsid w:val="00F42BE6"/>
    <w:rsid w:val="00F42D48"/>
    <w:rsid w:val="00F43609"/>
    <w:rsid w:val="00F43864"/>
    <w:rsid w:val="00F43D6D"/>
    <w:rsid w:val="00F43F56"/>
    <w:rsid w:val="00F44030"/>
    <w:rsid w:val="00F446B3"/>
    <w:rsid w:val="00F44A69"/>
    <w:rsid w:val="00F44A8C"/>
    <w:rsid w:val="00F44D78"/>
    <w:rsid w:val="00F4538A"/>
    <w:rsid w:val="00F4597D"/>
    <w:rsid w:val="00F45BA0"/>
    <w:rsid w:val="00F45BF9"/>
    <w:rsid w:val="00F46460"/>
    <w:rsid w:val="00F47328"/>
    <w:rsid w:val="00F50979"/>
    <w:rsid w:val="00F50C89"/>
    <w:rsid w:val="00F51898"/>
    <w:rsid w:val="00F5248B"/>
    <w:rsid w:val="00F52927"/>
    <w:rsid w:val="00F52B6C"/>
    <w:rsid w:val="00F52F34"/>
    <w:rsid w:val="00F52F58"/>
    <w:rsid w:val="00F53240"/>
    <w:rsid w:val="00F53672"/>
    <w:rsid w:val="00F53DE0"/>
    <w:rsid w:val="00F53F9E"/>
    <w:rsid w:val="00F5418F"/>
    <w:rsid w:val="00F5428E"/>
    <w:rsid w:val="00F54F17"/>
    <w:rsid w:val="00F54FA7"/>
    <w:rsid w:val="00F55298"/>
    <w:rsid w:val="00F55396"/>
    <w:rsid w:val="00F55A62"/>
    <w:rsid w:val="00F55BEC"/>
    <w:rsid w:val="00F56467"/>
    <w:rsid w:val="00F5653B"/>
    <w:rsid w:val="00F56BA2"/>
    <w:rsid w:val="00F56BAB"/>
    <w:rsid w:val="00F57C2C"/>
    <w:rsid w:val="00F6108D"/>
    <w:rsid w:val="00F61196"/>
    <w:rsid w:val="00F625D4"/>
    <w:rsid w:val="00F629CE"/>
    <w:rsid w:val="00F62A4E"/>
    <w:rsid w:val="00F6379A"/>
    <w:rsid w:val="00F63CD4"/>
    <w:rsid w:val="00F63FE9"/>
    <w:rsid w:val="00F64914"/>
    <w:rsid w:val="00F65148"/>
    <w:rsid w:val="00F66087"/>
    <w:rsid w:val="00F66A7F"/>
    <w:rsid w:val="00F66E8B"/>
    <w:rsid w:val="00F6781E"/>
    <w:rsid w:val="00F7025F"/>
    <w:rsid w:val="00F71393"/>
    <w:rsid w:val="00F71EE4"/>
    <w:rsid w:val="00F73CD5"/>
    <w:rsid w:val="00F73E41"/>
    <w:rsid w:val="00F74527"/>
    <w:rsid w:val="00F74E0C"/>
    <w:rsid w:val="00F755AC"/>
    <w:rsid w:val="00F7569B"/>
    <w:rsid w:val="00F75D31"/>
    <w:rsid w:val="00F76193"/>
    <w:rsid w:val="00F76E86"/>
    <w:rsid w:val="00F8075D"/>
    <w:rsid w:val="00F80CA2"/>
    <w:rsid w:val="00F81249"/>
    <w:rsid w:val="00F814D1"/>
    <w:rsid w:val="00F817CF"/>
    <w:rsid w:val="00F825B6"/>
    <w:rsid w:val="00F8335A"/>
    <w:rsid w:val="00F835D6"/>
    <w:rsid w:val="00F836ED"/>
    <w:rsid w:val="00F8398B"/>
    <w:rsid w:val="00F83BBE"/>
    <w:rsid w:val="00F83DE4"/>
    <w:rsid w:val="00F84615"/>
    <w:rsid w:val="00F8513D"/>
    <w:rsid w:val="00F85201"/>
    <w:rsid w:val="00F855F6"/>
    <w:rsid w:val="00F85A47"/>
    <w:rsid w:val="00F85C0A"/>
    <w:rsid w:val="00F85D75"/>
    <w:rsid w:val="00F8714E"/>
    <w:rsid w:val="00F87C55"/>
    <w:rsid w:val="00F904EF"/>
    <w:rsid w:val="00F90EEE"/>
    <w:rsid w:val="00F91A78"/>
    <w:rsid w:val="00F91C40"/>
    <w:rsid w:val="00F9215C"/>
    <w:rsid w:val="00F92EF9"/>
    <w:rsid w:val="00F93255"/>
    <w:rsid w:val="00F934EB"/>
    <w:rsid w:val="00F939D8"/>
    <w:rsid w:val="00F93AD2"/>
    <w:rsid w:val="00F93E94"/>
    <w:rsid w:val="00F9424A"/>
    <w:rsid w:val="00F942E5"/>
    <w:rsid w:val="00F94489"/>
    <w:rsid w:val="00F94675"/>
    <w:rsid w:val="00F9472F"/>
    <w:rsid w:val="00F948F9"/>
    <w:rsid w:val="00F955E2"/>
    <w:rsid w:val="00F96B2A"/>
    <w:rsid w:val="00F976ED"/>
    <w:rsid w:val="00F977B7"/>
    <w:rsid w:val="00FA14C0"/>
    <w:rsid w:val="00FA1D39"/>
    <w:rsid w:val="00FA2028"/>
    <w:rsid w:val="00FA221E"/>
    <w:rsid w:val="00FA2280"/>
    <w:rsid w:val="00FA2377"/>
    <w:rsid w:val="00FA2549"/>
    <w:rsid w:val="00FA26B1"/>
    <w:rsid w:val="00FA2CA5"/>
    <w:rsid w:val="00FA2F1F"/>
    <w:rsid w:val="00FA31C6"/>
    <w:rsid w:val="00FA34F6"/>
    <w:rsid w:val="00FA4230"/>
    <w:rsid w:val="00FA4431"/>
    <w:rsid w:val="00FA4469"/>
    <w:rsid w:val="00FA455D"/>
    <w:rsid w:val="00FA4C40"/>
    <w:rsid w:val="00FA591D"/>
    <w:rsid w:val="00FA5D5C"/>
    <w:rsid w:val="00FA5D87"/>
    <w:rsid w:val="00FA5E2F"/>
    <w:rsid w:val="00FA7A97"/>
    <w:rsid w:val="00FB0F9E"/>
    <w:rsid w:val="00FB1244"/>
    <w:rsid w:val="00FB1FE1"/>
    <w:rsid w:val="00FB4A3E"/>
    <w:rsid w:val="00FB4F92"/>
    <w:rsid w:val="00FB4FBA"/>
    <w:rsid w:val="00FB586A"/>
    <w:rsid w:val="00FB588A"/>
    <w:rsid w:val="00FB6F75"/>
    <w:rsid w:val="00FB73C4"/>
    <w:rsid w:val="00FB7486"/>
    <w:rsid w:val="00FB7868"/>
    <w:rsid w:val="00FB7930"/>
    <w:rsid w:val="00FC10FF"/>
    <w:rsid w:val="00FC12A7"/>
    <w:rsid w:val="00FC18B4"/>
    <w:rsid w:val="00FC1D1F"/>
    <w:rsid w:val="00FC1E45"/>
    <w:rsid w:val="00FC231D"/>
    <w:rsid w:val="00FC2921"/>
    <w:rsid w:val="00FC2B60"/>
    <w:rsid w:val="00FC2BDC"/>
    <w:rsid w:val="00FC2BF5"/>
    <w:rsid w:val="00FC374E"/>
    <w:rsid w:val="00FC3823"/>
    <w:rsid w:val="00FC3C68"/>
    <w:rsid w:val="00FC3CA7"/>
    <w:rsid w:val="00FC4585"/>
    <w:rsid w:val="00FC5824"/>
    <w:rsid w:val="00FC5F05"/>
    <w:rsid w:val="00FC6732"/>
    <w:rsid w:val="00FC79DD"/>
    <w:rsid w:val="00FC7F07"/>
    <w:rsid w:val="00FC7FA8"/>
    <w:rsid w:val="00FD0A8A"/>
    <w:rsid w:val="00FD0BAB"/>
    <w:rsid w:val="00FD1102"/>
    <w:rsid w:val="00FD13F7"/>
    <w:rsid w:val="00FD1A8C"/>
    <w:rsid w:val="00FD1EFC"/>
    <w:rsid w:val="00FD228A"/>
    <w:rsid w:val="00FD2359"/>
    <w:rsid w:val="00FD2877"/>
    <w:rsid w:val="00FD398B"/>
    <w:rsid w:val="00FD3EC6"/>
    <w:rsid w:val="00FD59CF"/>
    <w:rsid w:val="00FD6ACF"/>
    <w:rsid w:val="00FD6B61"/>
    <w:rsid w:val="00FD6BCB"/>
    <w:rsid w:val="00FD7CCB"/>
    <w:rsid w:val="00FE098B"/>
    <w:rsid w:val="00FE09CF"/>
    <w:rsid w:val="00FE0CE9"/>
    <w:rsid w:val="00FE0EB7"/>
    <w:rsid w:val="00FE1073"/>
    <w:rsid w:val="00FE1386"/>
    <w:rsid w:val="00FE1513"/>
    <w:rsid w:val="00FE1B03"/>
    <w:rsid w:val="00FE1D3D"/>
    <w:rsid w:val="00FE25A4"/>
    <w:rsid w:val="00FE291E"/>
    <w:rsid w:val="00FE515A"/>
    <w:rsid w:val="00FE5AFC"/>
    <w:rsid w:val="00FE6F20"/>
    <w:rsid w:val="00FE75E4"/>
    <w:rsid w:val="00FE7617"/>
    <w:rsid w:val="00FE7958"/>
    <w:rsid w:val="00FE7B63"/>
    <w:rsid w:val="00FF00FC"/>
    <w:rsid w:val="00FF0651"/>
    <w:rsid w:val="00FF075E"/>
    <w:rsid w:val="00FF083F"/>
    <w:rsid w:val="00FF0C96"/>
    <w:rsid w:val="00FF0F66"/>
    <w:rsid w:val="00FF127B"/>
    <w:rsid w:val="00FF2548"/>
    <w:rsid w:val="00FF282E"/>
    <w:rsid w:val="00FF286D"/>
    <w:rsid w:val="00FF2A3C"/>
    <w:rsid w:val="00FF2B2D"/>
    <w:rsid w:val="00FF2CAD"/>
    <w:rsid w:val="00FF2CB9"/>
    <w:rsid w:val="00FF336D"/>
    <w:rsid w:val="00FF3F38"/>
    <w:rsid w:val="00FF4819"/>
    <w:rsid w:val="00FF488F"/>
    <w:rsid w:val="00FF4BA1"/>
    <w:rsid w:val="00FF5667"/>
    <w:rsid w:val="00FF578E"/>
    <w:rsid w:val="00FF5CF4"/>
    <w:rsid w:val="00FF71DC"/>
    <w:rsid w:val="00FF75B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1A"/>
    <w:pPr>
      <w:suppressAutoHyphens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8D2B8B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8D2B8B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8D2B8B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2B8B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8D2B8B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D2B8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D2B8B"/>
    <w:rPr>
      <w:b w:val="0"/>
    </w:rPr>
  </w:style>
  <w:style w:type="character" w:customStyle="1" w:styleId="WW8Num6z1">
    <w:name w:val="WW8Num6z1"/>
    <w:rsid w:val="008D2B8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D2B8B"/>
    <w:rPr>
      <w:b w:val="0"/>
      <w:i/>
      <w:sz w:val="20"/>
      <w:szCs w:val="20"/>
    </w:rPr>
  </w:style>
  <w:style w:type="character" w:customStyle="1" w:styleId="WW8Num8z0">
    <w:name w:val="WW8Num8z0"/>
    <w:rsid w:val="008D2B8B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8D2B8B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8D2B8B"/>
    <w:rPr>
      <w:rFonts w:ascii="Symbol" w:hAnsi="Symbol"/>
    </w:rPr>
  </w:style>
  <w:style w:type="character" w:customStyle="1" w:styleId="WW8Num10z0">
    <w:name w:val="WW8Num10z0"/>
    <w:rsid w:val="008D2B8B"/>
    <w:rPr>
      <w:b/>
      <w:i w:val="0"/>
    </w:rPr>
  </w:style>
  <w:style w:type="character" w:customStyle="1" w:styleId="WW8Num10z1">
    <w:name w:val="WW8Num10z1"/>
    <w:rsid w:val="008D2B8B"/>
    <w:rPr>
      <w:color w:val="auto"/>
    </w:rPr>
  </w:style>
  <w:style w:type="character" w:customStyle="1" w:styleId="WW8Num11z0">
    <w:name w:val="WW8Num11z0"/>
    <w:rsid w:val="008D2B8B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8D2B8B"/>
    <w:rPr>
      <w:rFonts w:ascii="Symbol" w:hAnsi="Symbol"/>
      <w:sz w:val="24"/>
      <w:szCs w:val="24"/>
    </w:rPr>
  </w:style>
  <w:style w:type="character" w:customStyle="1" w:styleId="WW8Num14z0">
    <w:name w:val="WW8Num14z0"/>
    <w:rsid w:val="008D2B8B"/>
    <w:rPr>
      <w:rFonts w:ascii="Symbol" w:hAnsi="Symbol"/>
      <w:b/>
      <w:i/>
      <w:sz w:val="28"/>
    </w:rPr>
  </w:style>
  <w:style w:type="character" w:customStyle="1" w:styleId="WW8Num15z0">
    <w:name w:val="WW8Num15z0"/>
    <w:rsid w:val="008D2B8B"/>
    <w:rPr>
      <w:sz w:val="24"/>
    </w:rPr>
  </w:style>
  <w:style w:type="character" w:customStyle="1" w:styleId="WW8Num19z0">
    <w:name w:val="WW8Num19z0"/>
    <w:rsid w:val="008D2B8B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8D2B8B"/>
    <w:rPr>
      <w:rFonts w:ascii="Times New Roman" w:hAnsi="Times New Roman" w:cs="Times New Roman"/>
    </w:rPr>
  </w:style>
  <w:style w:type="character" w:customStyle="1" w:styleId="WW8Num19z4">
    <w:name w:val="WW8Num19z4"/>
    <w:rsid w:val="008D2B8B"/>
    <w:rPr>
      <w:rFonts w:ascii="Courier New" w:hAnsi="Courier New"/>
    </w:rPr>
  </w:style>
  <w:style w:type="character" w:customStyle="1" w:styleId="WW8Num19z5">
    <w:name w:val="WW8Num19z5"/>
    <w:rsid w:val="008D2B8B"/>
    <w:rPr>
      <w:rFonts w:ascii="Wingdings" w:hAnsi="Wingdings"/>
    </w:rPr>
  </w:style>
  <w:style w:type="character" w:customStyle="1" w:styleId="WW8Num20z0">
    <w:name w:val="WW8Num20z0"/>
    <w:rsid w:val="008D2B8B"/>
    <w:rPr>
      <w:rFonts w:ascii="Wingdings" w:hAnsi="Wingdings"/>
    </w:rPr>
  </w:style>
  <w:style w:type="character" w:customStyle="1" w:styleId="WW8Num21z0">
    <w:name w:val="WW8Num21z0"/>
    <w:rsid w:val="008D2B8B"/>
    <w:rPr>
      <w:b w:val="0"/>
    </w:rPr>
  </w:style>
  <w:style w:type="character" w:customStyle="1" w:styleId="WW8Num22z0">
    <w:name w:val="WW8Num22z0"/>
    <w:rsid w:val="008D2B8B"/>
    <w:rPr>
      <w:i w:val="0"/>
    </w:rPr>
  </w:style>
  <w:style w:type="character" w:customStyle="1" w:styleId="WW8Num25z0">
    <w:name w:val="WW8Num25z0"/>
    <w:rsid w:val="008D2B8B"/>
    <w:rPr>
      <w:b/>
      <w:i w:val="0"/>
    </w:rPr>
  </w:style>
  <w:style w:type="character" w:customStyle="1" w:styleId="WW8Num27z0">
    <w:name w:val="WW8Num27z0"/>
    <w:rsid w:val="008D2B8B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8D2B8B"/>
    <w:rPr>
      <w:rFonts w:ascii="Symbol" w:hAnsi="Symbol"/>
      <w:sz w:val="24"/>
      <w:szCs w:val="24"/>
    </w:rPr>
  </w:style>
  <w:style w:type="character" w:customStyle="1" w:styleId="WW8Num31z0">
    <w:name w:val="WW8Num31z0"/>
    <w:rsid w:val="008D2B8B"/>
    <w:rPr>
      <w:sz w:val="24"/>
    </w:rPr>
  </w:style>
  <w:style w:type="character" w:customStyle="1" w:styleId="WW8Num32z0">
    <w:name w:val="WW8Num32z0"/>
    <w:rsid w:val="008D2B8B"/>
    <w:rPr>
      <w:rFonts w:ascii="Wingdings" w:hAnsi="Wingdings"/>
    </w:rPr>
  </w:style>
  <w:style w:type="character" w:customStyle="1" w:styleId="WW8Num33z0">
    <w:name w:val="WW8Num33z0"/>
    <w:rsid w:val="008D2B8B"/>
    <w:rPr>
      <w:rFonts w:ascii="Wingdings" w:hAnsi="Wingdings"/>
    </w:rPr>
  </w:style>
  <w:style w:type="character" w:customStyle="1" w:styleId="WW8Num35z0">
    <w:name w:val="WW8Num35z0"/>
    <w:rsid w:val="008D2B8B"/>
    <w:rPr>
      <w:rFonts w:ascii="Symbol" w:hAnsi="Symbol"/>
    </w:rPr>
  </w:style>
  <w:style w:type="character" w:customStyle="1" w:styleId="WW8Num36z0">
    <w:name w:val="WW8Num36z0"/>
    <w:rsid w:val="008D2B8B"/>
    <w:rPr>
      <w:u w:val="none"/>
    </w:rPr>
  </w:style>
  <w:style w:type="character" w:customStyle="1" w:styleId="WW8Num37z2">
    <w:name w:val="WW8Num37z2"/>
    <w:rsid w:val="008D2B8B"/>
    <w:rPr>
      <w:rFonts w:ascii="Symbol" w:hAnsi="Symbol"/>
    </w:rPr>
  </w:style>
  <w:style w:type="character" w:customStyle="1" w:styleId="WW8Num38z0">
    <w:name w:val="WW8Num38z0"/>
    <w:rsid w:val="008D2B8B"/>
    <w:rPr>
      <w:b w:val="0"/>
    </w:rPr>
  </w:style>
  <w:style w:type="character" w:customStyle="1" w:styleId="WW8Num40z0">
    <w:name w:val="WW8Num40z0"/>
    <w:rsid w:val="008D2B8B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8D2B8B"/>
    <w:rPr>
      <w:b w:val="0"/>
      <w:i w:val="0"/>
    </w:rPr>
  </w:style>
  <w:style w:type="character" w:customStyle="1" w:styleId="WW8Num41z2">
    <w:name w:val="WW8Num41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8D2B8B"/>
    <w:rPr>
      <w:i w:val="0"/>
    </w:rPr>
  </w:style>
  <w:style w:type="character" w:customStyle="1" w:styleId="WW8Num43z0">
    <w:name w:val="WW8Num43z0"/>
    <w:rsid w:val="008D2B8B"/>
    <w:rPr>
      <w:rFonts w:ascii="Wingdings" w:hAnsi="Wingdings"/>
    </w:rPr>
  </w:style>
  <w:style w:type="character" w:customStyle="1" w:styleId="WW8Num44z0">
    <w:name w:val="WW8Num44z0"/>
    <w:rsid w:val="008D2B8B"/>
    <w:rPr>
      <w:rFonts w:ascii="Wingdings" w:hAnsi="Wingdings"/>
    </w:rPr>
  </w:style>
  <w:style w:type="character" w:customStyle="1" w:styleId="WW8Num47z0">
    <w:name w:val="WW8Num47z0"/>
    <w:rsid w:val="008D2B8B"/>
    <w:rPr>
      <w:b w:val="0"/>
    </w:rPr>
  </w:style>
  <w:style w:type="character" w:customStyle="1" w:styleId="WW8Num48z0">
    <w:name w:val="WW8Num48z0"/>
    <w:rsid w:val="008D2B8B"/>
    <w:rPr>
      <w:u w:val="none"/>
    </w:rPr>
  </w:style>
  <w:style w:type="character" w:customStyle="1" w:styleId="WW8Num50z0">
    <w:name w:val="WW8Num50z0"/>
    <w:rsid w:val="008D2B8B"/>
    <w:rPr>
      <w:b/>
      <w:i w:val="0"/>
    </w:rPr>
  </w:style>
  <w:style w:type="character" w:customStyle="1" w:styleId="WW8Num50z1">
    <w:name w:val="WW8Num50z1"/>
    <w:rsid w:val="008D2B8B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8D2B8B"/>
  </w:style>
  <w:style w:type="character" w:customStyle="1" w:styleId="Domylnaczcionkaakapitu3">
    <w:name w:val="Domyślna czcionka akapitu3"/>
    <w:rsid w:val="008D2B8B"/>
  </w:style>
  <w:style w:type="character" w:customStyle="1" w:styleId="Domylnaczcionkaakapitu2">
    <w:name w:val="Domyślna czcionka akapitu2"/>
    <w:rsid w:val="008D2B8B"/>
  </w:style>
  <w:style w:type="character" w:customStyle="1" w:styleId="WW8Num5z0">
    <w:name w:val="WW8Num5z0"/>
    <w:rsid w:val="008D2B8B"/>
    <w:rPr>
      <w:b w:val="0"/>
    </w:rPr>
  </w:style>
  <w:style w:type="character" w:customStyle="1" w:styleId="WW8Num6z0">
    <w:name w:val="WW8Num6z0"/>
    <w:rsid w:val="008D2B8B"/>
    <w:rPr>
      <w:b w:val="0"/>
    </w:rPr>
  </w:style>
  <w:style w:type="character" w:customStyle="1" w:styleId="WW8Num11z2">
    <w:name w:val="WW8Num11z2"/>
    <w:rsid w:val="008D2B8B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8D2B8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D2B8B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D2B8B"/>
    <w:rPr>
      <w:color w:val="auto"/>
    </w:rPr>
  </w:style>
  <w:style w:type="character" w:customStyle="1" w:styleId="WW8Num16z0">
    <w:name w:val="WW8Num16z0"/>
    <w:rsid w:val="008D2B8B"/>
    <w:rPr>
      <w:b w:val="0"/>
      <w:i w:val="0"/>
    </w:rPr>
  </w:style>
  <w:style w:type="character" w:customStyle="1" w:styleId="WW8Num17z0">
    <w:name w:val="WW8Num17z0"/>
    <w:rsid w:val="008D2B8B"/>
    <w:rPr>
      <w:b w:val="0"/>
    </w:rPr>
  </w:style>
  <w:style w:type="character" w:customStyle="1" w:styleId="WW8Num18z0">
    <w:name w:val="WW8Num18z0"/>
    <w:rsid w:val="008D2B8B"/>
    <w:rPr>
      <w:rFonts w:ascii="Symbol" w:hAnsi="Symbol"/>
      <w:color w:val="auto"/>
    </w:rPr>
  </w:style>
  <w:style w:type="character" w:customStyle="1" w:styleId="WW8Num24z1">
    <w:name w:val="WW8Num24z1"/>
    <w:rsid w:val="008D2B8B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8D2B8B"/>
    <w:rPr>
      <w:rFonts w:ascii="Symbol" w:hAnsi="Symbol"/>
    </w:rPr>
  </w:style>
  <w:style w:type="character" w:customStyle="1" w:styleId="WW8Num25z1">
    <w:name w:val="WW8Num25z1"/>
    <w:rsid w:val="008D2B8B"/>
    <w:rPr>
      <w:color w:val="auto"/>
    </w:rPr>
  </w:style>
  <w:style w:type="character" w:customStyle="1" w:styleId="WW8Num26z0">
    <w:name w:val="WW8Num26z0"/>
    <w:rsid w:val="008D2B8B"/>
    <w:rPr>
      <w:rFonts w:ascii="Wingdings" w:hAnsi="Wingdings"/>
    </w:rPr>
  </w:style>
  <w:style w:type="character" w:customStyle="1" w:styleId="WW8Num30z0">
    <w:name w:val="WW8Num30z0"/>
    <w:rsid w:val="008D2B8B"/>
    <w:rPr>
      <w:rFonts w:ascii="Symbol" w:hAnsi="Symbol"/>
      <w:b/>
      <w:i/>
      <w:sz w:val="28"/>
    </w:rPr>
  </w:style>
  <w:style w:type="character" w:customStyle="1" w:styleId="WW8Num35z1">
    <w:name w:val="WW8Num35z1"/>
    <w:rsid w:val="008D2B8B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8D2B8B"/>
    <w:rPr>
      <w:rFonts w:ascii="Courier New" w:hAnsi="Courier New"/>
    </w:rPr>
  </w:style>
  <w:style w:type="character" w:customStyle="1" w:styleId="WW8Num35z5">
    <w:name w:val="WW8Num35z5"/>
    <w:rsid w:val="008D2B8B"/>
    <w:rPr>
      <w:rFonts w:ascii="Wingdings" w:hAnsi="Wingdings"/>
    </w:rPr>
  </w:style>
  <w:style w:type="character" w:customStyle="1" w:styleId="WW8Num36z1">
    <w:name w:val="WW8Num36z1"/>
    <w:rsid w:val="008D2B8B"/>
    <w:rPr>
      <w:b w:val="0"/>
      <w:i w:val="0"/>
    </w:rPr>
  </w:style>
  <w:style w:type="character" w:customStyle="1" w:styleId="WW8Num36z2">
    <w:name w:val="WW8Num36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8D2B8B"/>
    <w:rPr>
      <w:rFonts w:ascii="Wingdings" w:hAnsi="Wingdings"/>
    </w:rPr>
  </w:style>
  <w:style w:type="character" w:customStyle="1" w:styleId="WW8Num37z1">
    <w:name w:val="WW8Num37z1"/>
    <w:rsid w:val="008D2B8B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8D2B8B"/>
    <w:rPr>
      <w:rFonts w:ascii="Courier New" w:hAnsi="Courier New"/>
    </w:rPr>
  </w:style>
  <w:style w:type="character" w:customStyle="1" w:styleId="WW8Num39z0">
    <w:name w:val="WW8Num39z0"/>
    <w:rsid w:val="008D2B8B"/>
    <w:rPr>
      <w:b w:val="0"/>
    </w:rPr>
  </w:style>
  <w:style w:type="character" w:customStyle="1" w:styleId="WW8Num41z0">
    <w:name w:val="WW8Num41z0"/>
    <w:rsid w:val="008D2B8B"/>
    <w:rPr>
      <w:b w:val="0"/>
    </w:rPr>
  </w:style>
  <w:style w:type="character" w:customStyle="1" w:styleId="WW8Num45z0">
    <w:name w:val="WW8Num45z0"/>
    <w:rsid w:val="008D2B8B"/>
    <w:rPr>
      <w:rFonts w:ascii="Wingdings" w:hAnsi="Wingdings"/>
    </w:rPr>
  </w:style>
  <w:style w:type="character" w:customStyle="1" w:styleId="WW8Num45z1">
    <w:name w:val="WW8Num45z1"/>
    <w:rsid w:val="008D2B8B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8D2B8B"/>
    <w:rPr>
      <w:rFonts w:ascii="Symbol" w:hAnsi="Symbol"/>
    </w:rPr>
  </w:style>
  <w:style w:type="character" w:customStyle="1" w:styleId="WW8Num45z4">
    <w:name w:val="WW8Num45z4"/>
    <w:rsid w:val="008D2B8B"/>
    <w:rPr>
      <w:rFonts w:ascii="Courier New" w:hAnsi="Courier New"/>
    </w:rPr>
  </w:style>
  <w:style w:type="character" w:customStyle="1" w:styleId="WW8Num49z0">
    <w:name w:val="WW8Num49z0"/>
    <w:rsid w:val="008D2B8B"/>
    <w:rPr>
      <w:rFonts w:ascii="Wingdings" w:hAnsi="Wingdings"/>
    </w:rPr>
  </w:style>
  <w:style w:type="character" w:customStyle="1" w:styleId="WW8Num49z1">
    <w:name w:val="WW8Num49z1"/>
    <w:rsid w:val="008D2B8B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8D2B8B"/>
    <w:rPr>
      <w:rFonts w:ascii="Symbol" w:hAnsi="Symbol"/>
    </w:rPr>
  </w:style>
  <w:style w:type="character" w:customStyle="1" w:styleId="WW8Num49z4">
    <w:name w:val="WW8Num49z4"/>
    <w:rsid w:val="008D2B8B"/>
    <w:rPr>
      <w:rFonts w:ascii="Courier New" w:hAnsi="Courier New"/>
    </w:rPr>
  </w:style>
  <w:style w:type="character" w:customStyle="1" w:styleId="WW8Num51z0">
    <w:name w:val="WW8Num51z0"/>
    <w:rsid w:val="008D2B8B"/>
    <w:rPr>
      <w:rFonts w:ascii="Wingdings" w:hAnsi="Wingdings"/>
    </w:rPr>
  </w:style>
  <w:style w:type="character" w:customStyle="1" w:styleId="WW8Num51z1">
    <w:name w:val="WW8Num51z1"/>
    <w:rsid w:val="008D2B8B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8D2B8B"/>
    <w:rPr>
      <w:rFonts w:ascii="Symbol" w:hAnsi="Symbol"/>
    </w:rPr>
  </w:style>
  <w:style w:type="character" w:customStyle="1" w:styleId="WW8Num51z4">
    <w:name w:val="WW8Num51z4"/>
    <w:rsid w:val="008D2B8B"/>
    <w:rPr>
      <w:rFonts w:ascii="Courier New" w:hAnsi="Courier New"/>
    </w:rPr>
  </w:style>
  <w:style w:type="character" w:customStyle="1" w:styleId="WW8Num54z0">
    <w:name w:val="WW8Num54z0"/>
    <w:rsid w:val="008D2B8B"/>
    <w:rPr>
      <w:u w:val="none"/>
    </w:rPr>
  </w:style>
  <w:style w:type="character" w:customStyle="1" w:styleId="WW8Num55z0">
    <w:name w:val="WW8Num55z0"/>
    <w:rsid w:val="008D2B8B"/>
    <w:rPr>
      <w:rFonts w:ascii="Wingdings" w:hAnsi="Wingdings"/>
    </w:rPr>
  </w:style>
  <w:style w:type="character" w:customStyle="1" w:styleId="WW8Num55z1">
    <w:name w:val="WW8Num55z1"/>
    <w:rsid w:val="008D2B8B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8D2B8B"/>
    <w:rPr>
      <w:rFonts w:ascii="Symbol" w:hAnsi="Symbol"/>
    </w:rPr>
  </w:style>
  <w:style w:type="character" w:customStyle="1" w:styleId="WW8Num55z4">
    <w:name w:val="WW8Num55z4"/>
    <w:rsid w:val="008D2B8B"/>
    <w:rPr>
      <w:rFonts w:ascii="Courier New" w:hAnsi="Courier New"/>
    </w:rPr>
  </w:style>
  <w:style w:type="character" w:customStyle="1" w:styleId="WW8Num57z0">
    <w:name w:val="WW8Num57z0"/>
    <w:rsid w:val="008D2B8B"/>
    <w:rPr>
      <w:rFonts w:ascii="Wingdings" w:hAnsi="Wingdings"/>
    </w:rPr>
  </w:style>
  <w:style w:type="character" w:customStyle="1" w:styleId="WW8Num57z1">
    <w:name w:val="WW8Num57z1"/>
    <w:rsid w:val="008D2B8B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8D2B8B"/>
    <w:rPr>
      <w:rFonts w:ascii="Symbol" w:hAnsi="Symbol"/>
    </w:rPr>
  </w:style>
  <w:style w:type="character" w:customStyle="1" w:styleId="WW8Num57z4">
    <w:name w:val="WW8Num57z4"/>
    <w:rsid w:val="008D2B8B"/>
    <w:rPr>
      <w:rFonts w:ascii="Courier New" w:hAnsi="Courier New"/>
    </w:rPr>
  </w:style>
  <w:style w:type="character" w:customStyle="1" w:styleId="WW8Num60z0">
    <w:name w:val="WW8Num60z0"/>
    <w:rsid w:val="008D2B8B"/>
    <w:rPr>
      <w:rFonts w:ascii="Wingdings" w:hAnsi="Wingdings"/>
    </w:rPr>
  </w:style>
  <w:style w:type="character" w:customStyle="1" w:styleId="WW8Num60z1">
    <w:name w:val="WW8Num60z1"/>
    <w:rsid w:val="008D2B8B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8D2B8B"/>
    <w:rPr>
      <w:rFonts w:ascii="Symbol" w:hAnsi="Symbol"/>
    </w:rPr>
  </w:style>
  <w:style w:type="character" w:customStyle="1" w:styleId="WW8Num60z4">
    <w:name w:val="WW8Num60z4"/>
    <w:rsid w:val="008D2B8B"/>
    <w:rPr>
      <w:rFonts w:ascii="Courier New" w:hAnsi="Courier New"/>
    </w:rPr>
  </w:style>
  <w:style w:type="character" w:customStyle="1" w:styleId="WW8Num61z0">
    <w:name w:val="WW8Num61z0"/>
    <w:rsid w:val="008D2B8B"/>
    <w:rPr>
      <w:b w:val="0"/>
    </w:rPr>
  </w:style>
  <w:style w:type="character" w:customStyle="1" w:styleId="WW8Num62z0">
    <w:name w:val="WW8Num62z0"/>
    <w:rsid w:val="008D2B8B"/>
    <w:rPr>
      <w:b w:val="0"/>
    </w:rPr>
  </w:style>
  <w:style w:type="character" w:customStyle="1" w:styleId="WW8Num63z0">
    <w:name w:val="WW8Num63z0"/>
    <w:rsid w:val="008D2B8B"/>
    <w:rPr>
      <w:i w:val="0"/>
    </w:rPr>
  </w:style>
  <w:style w:type="character" w:customStyle="1" w:styleId="WW8Num64z0">
    <w:name w:val="WW8Num64z0"/>
    <w:rsid w:val="008D2B8B"/>
    <w:rPr>
      <w:rFonts w:ascii="Times New Roman" w:hAnsi="Times New Roman"/>
      <w:sz w:val="24"/>
    </w:rPr>
  </w:style>
  <w:style w:type="character" w:customStyle="1" w:styleId="WW8Num65z0">
    <w:name w:val="WW8Num65z0"/>
    <w:rsid w:val="008D2B8B"/>
    <w:rPr>
      <w:u w:val="none"/>
    </w:rPr>
  </w:style>
  <w:style w:type="character" w:customStyle="1" w:styleId="WW8Num66z2">
    <w:name w:val="WW8Num66z2"/>
    <w:rsid w:val="008D2B8B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8D2B8B"/>
    <w:rPr>
      <w:rFonts w:ascii="Wingdings" w:hAnsi="Wingdings"/>
    </w:rPr>
  </w:style>
  <w:style w:type="character" w:customStyle="1" w:styleId="WW8Num67z1">
    <w:name w:val="WW8Num67z1"/>
    <w:rsid w:val="008D2B8B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8D2B8B"/>
    <w:rPr>
      <w:rFonts w:ascii="Symbol" w:hAnsi="Symbol"/>
    </w:rPr>
  </w:style>
  <w:style w:type="character" w:customStyle="1" w:styleId="WW8Num67z4">
    <w:name w:val="WW8Num67z4"/>
    <w:rsid w:val="008D2B8B"/>
    <w:rPr>
      <w:rFonts w:ascii="Courier New" w:hAnsi="Courier New"/>
    </w:rPr>
  </w:style>
  <w:style w:type="character" w:customStyle="1" w:styleId="WW8Num69z0">
    <w:name w:val="WW8Num69z0"/>
    <w:rsid w:val="008D2B8B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8D2B8B"/>
    <w:rPr>
      <w:b w:val="0"/>
      <w:i w:val="0"/>
      <w:sz w:val="28"/>
    </w:rPr>
  </w:style>
  <w:style w:type="character" w:customStyle="1" w:styleId="WW8Num71z1">
    <w:name w:val="WW8Num71z1"/>
    <w:rsid w:val="008D2B8B"/>
    <w:rPr>
      <w:b w:val="0"/>
      <w:i w:val="0"/>
    </w:rPr>
  </w:style>
  <w:style w:type="character" w:customStyle="1" w:styleId="WW8Num71z2">
    <w:name w:val="WW8Num71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8D2B8B"/>
    <w:rPr>
      <w:b w:val="0"/>
    </w:rPr>
  </w:style>
  <w:style w:type="character" w:customStyle="1" w:styleId="WW8Num73z1">
    <w:name w:val="WW8Num73z1"/>
    <w:rsid w:val="008D2B8B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8D2B8B"/>
    <w:rPr>
      <w:rFonts w:ascii="Wingdings" w:hAnsi="Wingdings"/>
    </w:rPr>
  </w:style>
  <w:style w:type="character" w:customStyle="1" w:styleId="WW8Num74z1">
    <w:name w:val="WW8Num74z1"/>
    <w:rsid w:val="008D2B8B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8D2B8B"/>
    <w:rPr>
      <w:rFonts w:ascii="Symbol" w:hAnsi="Symbol"/>
    </w:rPr>
  </w:style>
  <w:style w:type="character" w:customStyle="1" w:styleId="WW8Num74z4">
    <w:name w:val="WW8Num74z4"/>
    <w:rsid w:val="008D2B8B"/>
    <w:rPr>
      <w:rFonts w:ascii="Courier New" w:hAnsi="Courier New"/>
    </w:rPr>
  </w:style>
  <w:style w:type="character" w:customStyle="1" w:styleId="WW8Num75z0">
    <w:name w:val="WW8Num75z0"/>
    <w:rsid w:val="008D2B8B"/>
    <w:rPr>
      <w:rFonts w:ascii="Wingdings" w:hAnsi="Wingdings"/>
    </w:rPr>
  </w:style>
  <w:style w:type="character" w:customStyle="1" w:styleId="WW8Num75z1">
    <w:name w:val="WW8Num75z1"/>
    <w:rsid w:val="008D2B8B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8D2B8B"/>
    <w:rPr>
      <w:rFonts w:ascii="Symbol" w:hAnsi="Symbol"/>
    </w:rPr>
  </w:style>
  <w:style w:type="character" w:customStyle="1" w:styleId="WW8Num75z4">
    <w:name w:val="WW8Num75z4"/>
    <w:rsid w:val="008D2B8B"/>
    <w:rPr>
      <w:rFonts w:ascii="Courier New" w:hAnsi="Courier New"/>
    </w:rPr>
  </w:style>
  <w:style w:type="character" w:customStyle="1" w:styleId="WW8Num76z0">
    <w:name w:val="WW8Num76z0"/>
    <w:rsid w:val="008D2B8B"/>
    <w:rPr>
      <w:b/>
    </w:rPr>
  </w:style>
  <w:style w:type="character" w:customStyle="1" w:styleId="WW8Num78z0">
    <w:name w:val="WW8Num78z0"/>
    <w:rsid w:val="008D2B8B"/>
    <w:rPr>
      <w:b w:val="0"/>
      <w:i w:val="0"/>
    </w:rPr>
  </w:style>
  <w:style w:type="character" w:customStyle="1" w:styleId="WW8Num78z1">
    <w:name w:val="WW8Num78z1"/>
    <w:rsid w:val="008D2B8B"/>
    <w:rPr>
      <w:b w:val="0"/>
      <w:i w:val="0"/>
      <w:color w:val="000000"/>
    </w:rPr>
  </w:style>
  <w:style w:type="character" w:customStyle="1" w:styleId="WW8Num80z0">
    <w:name w:val="WW8Num80z0"/>
    <w:rsid w:val="008D2B8B"/>
    <w:rPr>
      <w:b w:val="0"/>
    </w:rPr>
  </w:style>
  <w:style w:type="character" w:customStyle="1" w:styleId="WW8Num82z0">
    <w:name w:val="WW8Num82z0"/>
    <w:rsid w:val="008D2B8B"/>
    <w:rPr>
      <w:u w:val="none"/>
    </w:rPr>
  </w:style>
  <w:style w:type="character" w:customStyle="1" w:styleId="Domylnaczcionkaakapitu1">
    <w:name w:val="Domyślna czcionka akapitu1"/>
    <w:rsid w:val="008D2B8B"/>
  </w:style>
  <w:style w:type="character" w:customStyle="1" w:styleId="ZnakZnak21">
    <w:name w:val="Znak Znak21"/>
    <w:rsid w:val="008D2B8B"/>
    <w:rPr>
      <w:b/>
      <w:sz w:val="32"/>
      <w:lang w:val="pl-PL" w:eastAsia="ar-SA" w:bidi="ar-SA"/>
    </w:rPr>
  </w:style>
  <w:style w:type="character" w:customStyle="1" w:styleId="ZnakZnak20">
    <w:name w:val="Znak Znak20"/>
    <w:rsid w:val="008D2B8B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8D2B8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8D2B8B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8D2B8B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8D2B8B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8D2B8B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8D2B8B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8D2B8B"/>
    <w:rPr>
      <w:bCs/>
      <w:i/>
      <w:iCs/>
      <w:lang w:val="pl-PL" w:eastAsia="ar-SA" w:bidi="ar-SA"/>
    </w:rPr>
  </w:style>
  <w:style w:type="character" w:customStyle="1" w:styleId="ZnakZnak12">
    <w:name w:val="Znak Znak12"/>
    <w:rsid w:val="008D2B8B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8D2B8B"/>
    <w:rPr>
      <w:sz w:val="24"/>
      <w:lang w:val="pl-PL" w:eastAsia="ar-SA" w:bidi="ar-SA"/>
    </w:rPr>
  </w:style>
  <w:style w:type="character" w:customStyle="1" w:styleId="ZnakZnak10">
    <w:name w:val="Znak Znak10"/>
    <w:rsid w:val="008D2B8B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8D2B8B"/>
    <w:rPr>
      <w:sz w:val="24"/>
      <w:lang w:val="pl-PL" w:eastAsia="ar-SA" w:bidi="ar-SA"/>
    </w:rPr>
  </w:style>
  <w:style w:type="character" w:customStyle="1" w:styleId="ZnakZnak8">
    <w:name w:val="Znak Znak8"/>
    <w:rsid w:val="008D2B8B"/>
    <w:rPr>
      <w:lang w:val="pl-PL" w:eastAsia="ar-SA" w:bidi="ar-SA"/>
    </w:rPr>
  </w:style>
  <w:style w:type="character" w:customStyle="1" w:styleId="ZnakZnak7">
    <w:name w:val="Znak Znak7"/>
    <w:rsid w:val="008D2B8B"/>
    <w:rPr>
      <w:sz w:val="24"/>
      <w:lang w:val="pl-PL" w:eastAsia="ar-SA" w:bidi="ar-SA"/>
    </w:rPr>
  </w:style>
  <w:style w:type="character" w:customStyle="1" w:styleId="ZnakZnak6">
    <w:name w:val="Znak Znak6"/>
    <w:rsid w:val="008D2B8B"/>
    <w:rPr>
      <w:lang w:val="pl-PL" w:eastAsia="ar-SA" w:bidi="ar-SA"/>
    </w:rPr>
  </w:style>
  <w:style w:type="character" w:styleId="Hipercze">
    <w:name w:val="Hyperlink"/>
    <w:rsid w:val="008D2B8B"/>
    <w:rPr>
      <w:color w:val="0000FF"/>
      <w:u w:val="single"/>
    </w:rPr>
  </w:style>
  <w:style w:type="character" w:styleId="Numerstrony">
    <w:name w:val="page number"/>
    <w:basedOn w:val="Domylnaczcionkaakapitu1"/>
    <w:rsid w:val="008D2B8B"/>
  </w:style>
  <w:style w:type="character" w:customStyle="1" w:styleId="ZnakZnak5">
    <w:name w:val="Znak Znak5"/>
    <w:rsid w:val="008D2B8B"/>
    <w:rPr>
      <w:lang w:val="pl-PL" w:eastAsia="ar-SA" w:bidi="ar-SA"/>
    </w:rPr>
  </w:style>
  <w:style w:type="character" w:customStyle="1" w:styleId="ZnakZnak4">
    <w:name w:val="Znak Znak4"/>
    <w:rsid w:val="008D2B8B"/>
    <w:rPr>
      <w:lang w:val="pl-PL" w:eastAsia="ar-SA" w:bidi="ar-SA"/>
    </w:rPr>
  </w:style>
  <w:style w:type="character" w:customStyle="1" w:styleId="ZnakZnak3">
    <w:name w:val="Znak Znak3"/>
    <w:rsid w:val="008D2B8B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8D2B8B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8D2B8B"/>
  </w:style>
  <w:style w:type="character" w:customStyle="1" w:styleId="ZnakZnak1">
    <w:name w:val="Znak Znak1"/>
    <w:rsid w:val="008D2B8B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8D2B8B"/>
    <w:rPr>
      <w:lang w:val="pl-PL" w:eastAsia="ar-SA" w:bidi="ar-SA"/>
    </w:rPr>
  </w:style>
  <w:style w:type="character" w:customStyle="1" w:styleId="Znakiprzypiswdolnych">
    <w:name w:val="Znaki przypisów dolnych"/>
    <w:rsid w:val="008D2B8B"/>
    <w:rPr>
      <w:vertAlign w:val="superscript"/>
    </w:rPr>
  </w:style>
  <w:style w:type="character" w:customStyle="1" w:styleId="oznaczenie">
    <w:name w:val="oznaczenie"/>
    <w:basedOn w:val="Domylnaczcionkaakapitu1"/>
    <w:rsid w:val="008D2B8B"/>
  </w:style>
  <w:style w:type="character" w:customStyle="1" w:styleId="ZnakZnakZnak1">
    <w:name w:val="Znak Znak Znak1"/>
    <w:rsid w:val="008D2B8B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8D2B8B"/>
    <w:rPr>
      <w:b/>
      <w:sz w:val="28"/>
      <w:lang w:val="pl-PL" w:eastAsia="ar-SA" w:bidi="ar-SA"/>
    </w:rPr>
  </w:style>
  <w:style w:type="character" w:customStyle="1" w:styleId="1111111Znak">
    <w:name w:val="1111111 Znak"/>
    <w:rsid w:val="008D2B8B"/>
    <w:rPr>
      <w:sz w:val="24"/>
    </w:rPr>
  </w:style>
  <w:style w:type="character" w:customStyle="1" w:styleId="11111111ustZnak">
    <w:name w:val="11111111 ust Znak"/>
    <w:rsid w:val="008D2B8B"/>
    <w:rPr>
      <w:sz w:val="24"/>
    </w:rPr>
  </w:style>
  <w:style w:type="character" w:customStyle="1" w:styleId="Znakiprzypiswkocowych">
    <w:name w:val="Znaki przypisów końcowych"/>
    <w:rsid w:val="008D2B8B"/>
    <w:rPr>
      <w:vertAlign w:val="superscript"/>
    </w:rPr>
  </w:style>
  <w:style w:type="character" w:styleId="UyteHipercze">
    <w:name w:val="FollowedHyperlink"/>
    <w:rsid w:val="008D2B8B"/>
    <w:rPr>
      <w:color w:val="800080"/>
      <w:u w:val="single"/>
    </w:rPr>
  </w:style>
  <w:style w:type="character" w:customStyle="1" w:styleId="symbol">
    <w:name w:val="symbol"/>
    <w:basedOn w:val="Domylnaczcionkaakapitu1"/>
    <w:rsid w:val="008D2B8B"/>
  </w:style>
  <w:style w:type="character" w:customStyle="1" w:styleId="tabulatory">
    <w:name w:val="tabulatory"/>
    <w:basedOn w:val="Domylnaczcionkaakapitu1"/>
    <w:rsid w:val="008D2B8B"/>
  </w:style>
  <w:style w:type="character" w:styleId="Pogrubienie">
    <w:name w:val="Strong"/>
    <w:uiPriority w:val="22"/>
    <w:qFormat/>
    <w:rsid w:val="008D2B8B"/>
    <w:rPr>
      <w:b/>
      <w:bCs/>
    </w:rPr>
  </w:style>
  <w:style w:type="character" w:customStyle="1" w:styleId="txt-old">
    <w:name w:val="txt-old"/>
    <w:basedOn w:val="Domylnaczcionkaakapitu1"/>
    <w:rsid w:val="008D2B8B"/>
  </w:style>
  <w:style w:type="character" w:customStyle="1" w:styleId="txt-new">
    <w:name w:val="txt-new"/>
    <w:basedOn w:val="Domylnaczcionkaakapitu1"/>
    <w:rsid w:val="008D2B8B"/>
  </w:style>
  <w:style w:type="character" w:customStyle="1" w:styleId="ZnakZnak23">
    <w:name w:val="Znak Znak23"/>
    <w:rsid w:val="008D2B8B"/>
    <w:rPr>
      <w:b/>
      <w:sz w:val="32"/>
      <w:lang w:val="pl-PL" w:eastAsia="ar-SA" w:bidi="ar-SA"/>
    </w:rPr>
  </w:style>
  <w:style w:type="character" w:customStyle="1" w:styleId="ZnakZnak22">
    <w:name w:val="Znak Znak22"/>
    <w:rsid w:val="008D2B8B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8D2B8B"/>
  </w:style>
  <w:style w:type="paragraph" w:customStyle="1" w:styleId="Nagwek50">
    <w:name w:val="Nagłówek5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D2B8B"/>
    <w:rPr>
      <w:b/>
      <w:bCs/>
      <w:sz w:val="24"/>
    </w:rPr>
  </w:style>
  <w:style w:type="paragraph" w:styleId="Lista">
    <w:name w:val="List"/>
    <w:basedOn w:val="Normalny"/>
    <w:rsid w:val="008D2B8B"/>
    <w:pPr>
      <w:ind w:left="283" w:hanging="283"/>
    </w:pPr>
  </w:style>
  <w:style w:type="paragraph" w:customStyle="1" w:styleId="Podpis4">
    <w:name w:val="Podpis4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D2B8B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D2B8B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8D2B8B"/>
    <w:rPr>
      <w:b/>
      <w:bCs/>
      <w:sz w:val="26"/>
    </w:rPr>
  </w:style>
  <w:style w:type="paragraph" w:customStyle="1" w:styleId="Tekstpodstawowy33">
    <w:name w:val="Tekst podstawowy 33"/>
    <w:basedOn w:val="Normalny"/>
    <w:rsid w:val="008D2B8B"/>
    <w:rPr>
      <w:sz w:val="24"/>
    </w:rPr>
  </w:style>
  <w:style w:type="paragraph" w:customStyle="1" w:styleId="Tekstpodstawowywcity22">
    <w:name w:val="Tekst podstawowy wcięty 22"/>
    <w:basedOn w:val="Normalny"/>
    <w:rsid w:val="008D2B8B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8D2B8B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D2B8B"/>
  </w:style>
  <w:style w:type="paragraph" w:customStyle="1" w:styleId="Tekstblokowy1">
    <w:name w:val="Tekst blokowy1"/>
    <w:basedOn w:val="Normalny"/>
    <w:rsid w:val="008D2B8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8D2B8B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8D2B8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rsid w:val="008D2B8B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8D2B8B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8D2B8B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8D2B8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8D2B8B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8D2B8B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8D2B8B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8D2B8B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8D2B8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2B8B"/>
  </w:style>
  <w:style w:type="paragraph" w:styleId="Spistreci2">
    <w:name w:val="toc 2"/>
    <w:basedOn w:val="Normalny"/>
    <w:next w:val="Normalny"/>
    <w:rsid w:val="008D2B8B"/>
    <w:pPr>
      <w:ind w:left="200"/>
    </w:pPr>
  </w:style>
  <w:style w:type="paragraph" w:styleId="Spistreci1">
    <w:name w:val="toc 1"/>
    <w:basedOn w:val="Normalny"/>
    <w:next w:val="Normalny"/>
    <w:rsid w:val="008D2B8B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8D2B8B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8D2B8B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sid w:val="008D2B8B"/>
  </w:style>
  <w:style w:type="paragraph" w:customStyle="1" w:styleId="Plandokumentu1">
    <w:name w:val="Plan dokumentu1"/>
    <w:basedOn w:val="Normalny"/>
    <w:rsid w:val="008D2B8B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D2B8B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8D2B8B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8D2B8B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sid w:val="008D2B8B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8D2B8B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8D2B8B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8D2B8B"/>
  </w:style>
  <w:style w:type="paragraph" w:styleId="Akapitzlist">
    <w:name w:val="List Paragraph"/>
    <w:basedOn w:val="Normalny"/>
    <w:link w:val="AkapitzlistZnak"/>
    <w:uiPriority w:val="34"/>
    <w:qFormat/>
    <w:rsid w:val="008D2B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8D2B8B"/>
    <w:pPr>
      <w:ind w:left="566" w:hanging="283"/>
    </w:pPr>
  </w:style>
  <w:style w:type="paragraph" w:customStyle="1" w:styleId="Zwykytekst1">
    <w:name w:val="Zwykły tekst1"/>
    <w:basedOn w:val="Normalny"/>
    <w:rsid w:val="008D2B8B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8D2B8B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8D2B8B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8D2B8B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8D2B8B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rsid w:val="008D2B8B"/>
  </w:style>
  <w:style w:type="paragraph" w:customStyle="1" w:styleId="Tekstpodstawowywcity21">
    <w:name w:val="Tekst podstawowy wcięty 21"/>
    <w:basedOn w:val="Normalny"/>
    <w:rsid w:val="008D2B8B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8D2B8B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8D2B8B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8D2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8D2B8B"/>
    <w:rPr>
      <w:sz w:val="24"/>
    </w:rPr>
  </w:style>
  <w:style w:type="paragraph" w:customStyle="1" w:styleId="WW-Tekstpodstawowy311">
    <w:name w:val="WW-Tekst podstawowy 311"/>
    <w:basedOn w:val="Normalny"/>
    <w:rsid w:val="008D2B8B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8D2B8B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8D2B8B"/>
    <w:pPr>
      <w:ind w:right="272"/>
    </w:pPr>
    <w:rPr>
      <w:sz w:val="24"/>
      <w:szCs w:val="24"/>
    </w:rPr>
  </w:style>
  <w:style w:type="paragraph" w:styleId="Spistreci4">
    <w:name w:val="toc 4"/>
    <w:basedOn w:val="Indeks"/>
    <w:rsid w:val="008D2B8B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8D2B8B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8D2B8B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8D2B8B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8D2B8B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rsid w:val="008D2B8B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8D2B8B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8D2B8B"/>
    <w:pPr>
      <w:suppressLineNumbers/>
    </w:pPr>
  </w:style>
  <w:style w:type="paragraph" w:customStyle="1" w:styleId="Nagwektabeli">
    <w:name w:val="Nagłówek tabeli"/>
    <w:basedOn w:val="Zawartotabeli"/>
    <w:rsid w:val="008D2B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2B8B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12"/>
      </w:numPr>
    </w:pPr>
  </w:style>
  <w:style w:type="table" w:styleId="Tabela-Siatka">
    <w:name w:val="Table Grid"/>
    <w:basedOn w:val="Standardowy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uiPriority w:val="99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uiPriority w:val="99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  <w14:textOutline w14:w="0" w14:cap="rnd" w14:cmpd="sng" w14:algn="ctr">
        <w14:noFill/>
        <w14:prstDash w14:val="solid"/>
        <w14:bevel/>
      </w14:textOutline>
      <w14:textFill>
        <w14:solidFill>
          <w14:schemeClr w14:val="bg1"/>
        </w14:solidFill>
      </w14:textFill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</w:rPr>
  </w:style>
  <w:style w:type="character" w:customStyle="1" w:styleId="Nagwek1Znak">
    <w:name w:val="Nagłówek 1 Znak"/>
    <w:link w:val="Nagwek1"/>
    <w:uiPriority w:val="9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sz w:val="20"/>
      <w:szCs w:val="20"/>
      <w:lang w:eastAsia="zh-CN"/>
      <w14:textOutline w14:w="0" w14:cap="rnd" w14:cmpd="sng" w14:algn="ctr">
        <w14:noFill/>
        <w14:prstDash w14:val="solid"/>
        <w14:bevel/>
      </w14:textOutline>
      <w14:textFill>
        <w14:solidFill>
          <w14:schemeClr w14:val="bg1"/>
        </w14:solidFill>
      </w14:textFill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Styl211">
    <w:name w:val="Styl211"/>
    <w:rsid w:val="00CD3C9B"/>
    <w:pPr>
      <w:numPr>
        <w:numId w:val="1"/>
      </w:numPr>
    </w:pPr>
  </w:style>
  <w:style w:type="paragraph" w:styleId="Lista2">
    <w:name w:val="List 2"/>
    <w:basedOn w:val="Normalny"/>
    <w:uiPriority w:val="99"/>
    <w:unhideWhenUsed/>
    <w:rsid w:val="00454D95"/>
    <w:pPr>
      <w:ind w:left="566" w:hanging="283"/>
      <w:contextualSpacing/>
    </w:pPr>
    <w:rPr>
      <w:lang w:eastAsia="zh-CN"/>
    </w:rPr>
  </w:style>
  <w:style w:type="paragraph" w:styleId="Listapunktowana3">
    <w:name w:val="List Bullet 3"/>
    <w:basedOn w:val="Normalny"/>
    <w:uiPriority w:val="99"/>
    <w:unhideWhenUsed/>
    <w:rsid w:val="00454D95"/>
    <w:pPr>
      <w:numPr>
        <w:numId w:val="26"/>
      </w:numPr>
      <w:contextualSpacing/>
    </w:pPr>
    <w:rPr>
      <w:lang w:eastAsia="zh-CN"/>
    </w:rPr>
  </w:style>
  <w:style w:type="paragraph" w:customStyle="1" w:styleId="Tekstpodstawowy24">
    <w:name w:val="Tekst podstawowy 24"/>
    <w:basedOn w:val="Normalny"/>
    <w:rsid w:val="005501C3"/>
    <w:pPr>
      <w:spacing w:before="120"/>
      <w:jc w:val="both"/>
    </w:pPr>
    <w:rPr>
      <w:b/>
      <w:bCs/>
      <w:kern w:val="1"/>
      <w:sz w:val="25"/>
      <w:szCs w:val="25"/>
    </w:rPr>
  </w:style>
  <w:style w:type="paragraph" w:customStyle="1" w:styleId="Zwykytekst3">
    <w:name w:val="Zwykły tekst3"/>
    <w:basedOn w:val="Normalny"/>
    <w:rsid w:val="005501C3"/>
    <w:rPr>
      <w:rFonts w:ascii="Courier New" w:hAnsi="Courier New" w:cs="Courier New"/>
      <w:kern w:val="1"/>
    </w:rPr>
  </w:style>
  <w:style w:type="numbering" w:customStyle="1" w:styleId="Styl212">
    <w:name w:val="Styl212"/>
    <w:rsid w:val="004515F7"/>
  </w:style>
  <w:style w:type="character" w:customStyle="1" w:styleId="AkapitzlistZnak">
    <w:name w:val="Akapit z listą Znak"/>
    <w:link w:val="Akapitzlist"/>
    <w:uiPriority w:val="34"/>
    <w:locked/>
    <w:rsid w:val="0011004D"/>
    <w:rPr>
      <w:rFonts w:ascii="Calibri" w:eastAsia="Calibri" w:hAnsi="Calibri"/>
      <w:sz w:val="22"/>
      <w:szCs w:val="22"/>
      <w:lang w:eastAsia="ar-SA"/>
    </w:rPr>
  </w:style>
  <w:style w:type="numbering" w:customStyle="1" w:styleId="WW8Num2">
    <w:name w:val="WW8Num2"/>
    <w:rsid w:val="002162FF"/>
    <w:pPr>
      <w:numPr>
        <w:numId w:val="35"/>
      </w:numPr>
    </w:pPr>
  </w:style>
  <w:style w:type="character" w:customStyle="1" w:styleId="apple-style-span">
    <w:name w:val="apple-style-span"/>
    <w:basedOn w:val="Domylnaczcionkaakapitu"/>
    <w:rsid w:val="00BD0B4A"/>
  </w:style>
  <w:style w:type="paragraph" w:customStyle="1" w:styleId="Rozdzial-1">
    <w:name w:val="Rozdzial-1"/>
    <w:rsid w:val="00BD0B4A"/>
    <w:pPr>
      <w:tabs>
        <w:tab w:val="right" w:pos="794"/>
        <w:tab w:val="left" w:pos="964"/>
      </w:tabs>
      <w:spacing w:before="560" w:line="420" w:lineRule="exact"/>
      <w:jc w:val="center"/>
    </w:pPr>
    <w:rPr>
      <w:rFonts w:ascii="Arial" w:hAnsi="Arial"/>
      <w:b/>
      <w:sz w:val="28"/>
    </w:rPr>
  </w:style>
  <w:style w:type="character" w:customStyle="1" w:styleId="apple-converted-space">
    <w:name w:val="apple-converted-space"/>
    <w:basedOn w:val="Domylnaczcionkaakapitu"/>
    <w:rsid w:val="00BD0B4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D0B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0B4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ist0020paragraph">
    <w:name w:val="list_0020paragraph"/>
    <w:basedOn w:val="Normalny"/>
    <w:rsid w:val="00BD0B4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D0B4A"/>
    <w:rPr>
      <w:rFonts w:ascii="Arial" w:hAnsi="Arial" w:cs="Arial"/>
      <w:b/>
      <w:bCs/>
      <w:sz w:val="26"/>
      <w:szCs w:val="26"/>
      <w:lang w:eastAsia="ar-SA"/>
    </w:rPr>
  </w:style>
  <w:style w:type="character" w:styleId="Uwydatnienie">
    <w:name w:val="Emphasis"/>
    <w:qFormat/>
    <w:rsid w:val="00BD0B4A"/>
    <w:rPr>
      <w:b/>
      <w:bCs/>
      <w:i w:val="0"/>
      <w:iCs w:val="0"/>
    </w:rPr>
  </w:style>
  <w:style w:type="paragraph" w:customStyle="1" w:styleId="Lista-kontynuacja23">
    <w:name w:val="Lista - kontynuacja 23"/>
    <w:basedOn w:val="Normalny"/>
    <w:rsid w:val="00BD0B4A"/>
    <w:pPr>
      <w:spacing w:after="120"/>
      <w:ind w:left="566"/>
    </w:pPr>
    <w:rPr>
      <w:sz w:val="24"/>
      <w:szCs w:val="24"/>
    </w:rPr>
  </w:style>
  <w:style w:type="paragraph" w:customStyle="1" w:styleId="lista-western">
    <w:name w:val="lista-western"/>
    <w:basedOn w:val="Normalny"/>
    <w:rsid w:val="00BD0B4A"/>
    <w:pPr>
      <w:suppressAutoHyphens w:val="0"/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BD0B4A"/>
    <w:pPr>
      <w:suppressAutoHyphens w:val="0"/>
      <w:spacing w:before="100" w:beforeAutospacing="1" w:after="119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B4A"/>
    <w:rPr>
      <w:sz w:val="24"/>
      <w:szCs w:val="24"/>
      <w:lang w:eastAsia="ar-SA"/>
    </w:rPr>
  </w:style>
  <w:style w:type="paragraph" w:customStyle="1" w:styleId="Nagwek11">
    <w:name w:val="Nagłówek 11"/>
    <w:basedOn w:val="Standard"/>
    <w:rsid w:val="00BD0B4A"/>
    <w:pPr>
      <w:keepNext/>
      <w:tabs>
        <w:tab w:val="left" w:pos="0"/>
      </w:tabs>
      <w:jc w:val="center"/>
      <w:textAlignment w:val="auto"/>
      <w:outlineLvl w:val="0"/>
    </w:pPr>
    <w:rPr>
      <w:rFonts w:ascii="Tahoma" w:eastAsia="Tahoma" w:hAnsi="Tahoma" w:cs="Liberation Serif"/>
      <w:b/>
      <w:bCs w:val="0"/>
      <w:color w:val="000000"/>
      <w:sz w:val="20"/>
      <w:lang w:eastAsia="ar-SA" w:bidi="hi-IN"/>
      <w14:textOutline w14:w="0" w14:cap="rnd" w14:cmpd="sng" w14:algn="ctr">
        <w14:noFill/>
        <w14:prstDash w14:val="solid"/>
        <w14:bevel/>
      </w14:textOutline>
    </w:rPr>
  </w:style>
  <w:style w:type="character" w:styleId="Tekstzastpczy">
    <w:name w:val="Placeholder Text"/>
    <w:basedOn w:val="Domylnaczcionkaakapitu"/>
    <w:uiPriority w:val="99"/>
    <w:semiHidden/>
    <w:rsid w:val="00061553"/>
    <w:rPr>
      <w:color w:val="80808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136E"/>
    <w:rPr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136E"/>
    <w:rPr>
      <w:b/>
      <w:bCs/>
      <w:i/>
      <w:iCs/>
      <w:sz w:val="21"/>
      <w:szCs w:val="21"/>
      <w:shd w:val="clear" w:color="auto" w:fill="FFFFFF"/>
    </w:rPr>
  </w:style>
  <w:style w:type="character" w:customStyle="1" w:styleId="Nagweklubstopka10pt">
    <w:name w:val="Nagłówek lub stopka + 10 pt"/>
    <w:aliases w:val="Bez pogrubienia,Bez kursywy"/>
    <w:basedOn w:val="Nagweklubstopka"/>
    <w:uiPriority w:val="99"/>
    <w:rsid w:val="0052136E"/>
    <w:rPr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52136E"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11pt">
    <w:name w:val="Nagłówek lub stopka + 11 pt"/>
    <w:basedOn w:val="Nagweklubstopka"/>
    <w:uiPriority w:val="99"/>
    <w:rsid w:val="0052136E"/>
    <w:rPr>
      <w:b/>
      <w:bCs/>
      <w:i/>
      <w:i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2136E"/>
    <w:pPr>
      <w:widowControl w:val="0"/>
      <w:shd w:val="clear" w:color="auto" w:fill="FFFFFF"/>
      <w:suppressAutoHyphens w:val="0"/>
      <w:spacing w:before="180" w:line="317" w:lineRule="exact"/>
      <w:ind w:hanging="460"/>
      <w:jc w:val="center"/>
    </w:pPr>
    <w:rPr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rsid w:val="0052136E"/>
    <w:pPr>
      <w:widowControl w:val="0"/>
      <w:shd w:val="clear" w:color="auto" w:fill="FFFFFF"/>
      <w:suppressAutoHyphens w:val="0"/>
      <w:spacing w:line="248" w:lineRule="exact"/>
    </w:pPr>
    <w:rPr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A1A"/>
    <w:pPr>
      <w:suppressAutoHyphens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8D2B8B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8D2B8B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8D2B8B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2B8B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8D2B8B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8D2B8B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8D2B8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D2B8B"/>
    <w:rPr>
      <w:b w:val="0"/>
    </w:rPr>
  </w:style>
  <w:style w:type="character" w:customStyle="1" w:styleId="WW8Num6z1">
    <w:name w:val="WW8Num6z1"/>
    <w:rsid w:val="008D2B8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D2B8B"/>
    <w:rPr>
      <w:b w:val="0"/>
      <w:i/>
      <w:sz w:val="20"/>
      <w:szCs w:val="20"/>
    </w:rPr>
  </w:style>
  <w:style w:type="character" w:customStyle="1" w:styleId="WW8Num8z0">
    <w:name w:val="WW8Num8z0"/>
    <w:rsid w:val="008D2B8B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8D2B8B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8D2B8B"/>
    <w:rPr>
      <w:rFonts w:ascii="Symbol" w:hAnsi="Symbol"/>
    </w:rPr>
  </w:style>
  <w:style w:type="character" w:customStyle="1" w:styleId="WW8Num10z0">
    <w:name w:val="WW8Num10z0"/>
    <w:rsid w:val="008D2B8B"/>
    <w:rPr>
      <w:b/>
      <w:i w:val="0"/>
    </w:rPr>
  </w:style>
  <w:style w:type="character" w:customStyle="1" w:styleId="WW8Num10z1">
    <w:name w:val="WW8Num10z1"/>
    <w:rsid w:val="008D2B8B"/>
    <w:rPr>
      <w:color w:val="auto"/>
    </w:rPr>
  </w:style>
  <w:style w:type="character" w:customStyle="1" w:styleId="WW8Num11z0">
    <w:name w:val="WW8Num11z0"/>
    <w:rsid w:val="008D2B8B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8D2B8B"/>
    <w:rPr>
      <w:rFonts w:ascii="Symbol" w:hAnsi="Symbol"/>
      <w:sz w:val="24"/>
      <w:szCs w:val="24"/>
    </w:rPr>
  </w:style>
  <w:style w:type="character" w:customStyle="1" w:styleId="WW8Num14z0">
    <w:name w:val="WW8Num14z0"/>
    <w:rsid w:val="008D2B8B"/>
    <w:rPr>
      <w:rFonts w:ascii="Symbol" w:hAnsi="Symbol"/>
      <w:b/>
      <w:i/>
      <w:sz w:val="28"/>
    </w:rPr>
  </w:style>
  <w:style w:type="character" w:customStyle="1" w:styleId="WW8Num15z0">
    <w:name w:val="WW8Num15z0"/>
    <w:rsid w:val="008D2B8B"/>
    <w:rPr>
      <w:sz w:val="24"/>
    </w:rPr>
  </w:style>
  <w:style w:type="character" w:customStyle="1" w:styleId="WW8Num19z0">
    <w:name w:val="WW8Num19z0"/>
    <w:rsid w:val="008D2B8B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8D2B8B"/>
    <w:rPr>
      <w:rFonts w:ascii="Times New Roman" w:hAnsi="Times New Roman" w:cs="Times New Roman"/>
    </w:rPr>
  </w:style>
  <w:style w:type="character" w:customStyle="1" w:styleId="WW8Num19z4">
    <w:name w:val="WW8Num19z4"/>
    <w:rsid w:val="008D2B8B"/>
    <w:rPr>
      <w:rFonts w:ascii="Courier New" w:hAnsi="Courier New"/>
    </w:rPr>
  </w:style>
  <w:style w:type="character" w:customStyle="1" w:styleId="WW8Num19z5">
    <w:name w:val="WW8Num19z5"/>
    <w:rsid w:val="008D2B8B"/>
    <w:rPr>
      <w:rFonts w:ascii="Wingdings" w:hAnsi="Wingdings"/>
    </w:rPr>
  </w:style>
  <w:style w:type="character" w:customStyle="1" w:styleId="WW8Num20z0">
    <w:name w:val="WW8Num20z0"/>
    <w:rsid w:val="008D2B8B"/>
    <w:rPr>
      <w:rFonts w:ascii="Wingdings" w:hAnsi="Wingdings"/>
    </w:rPr>
  </w:style>
  <w:style w:type="character" w:customStyle="1" w:styleId="WW8Num21z0">
    <w:name w:val="WW8Num21z0"/>
    <w:rsid w:val="008D2B8B"/>
    <w:rPr>
      <w:b w:val="0"/>
    </w:rPr>
  </w:style>
  <w:style w:type="character" w:customStyle="1" w:styleId="WW8Num22z0">
    <w:name w:val="WW8Num22z0"/>
    <w:rsid w:val="008D2B8B"/>
    <w:rPr>
      <w:i w:val="0"/>
    </w:rPr>
  </w:style>
  <w:style w:type="character" w:customStyle="1" w:styleId="WW8Num25z0">
    <w:name w:val="WW8Num25z0"/>
    <w:rsid w:val="008D2B8B"/>
    <w:rPr>
      <w:b/>
      <w:i w:val="0"/>
    </w:rPr>
  </w:style>
  <w:style w:type="character" w:customStyle="1" w:styleId="WW8Num27z0">
    <w:name w:val="WW8Num27z0"/>
    <w:rsid w:val="008D2B8B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8D2B8B"/>
    <w:rPr>
      <w:rFonts w:ascii="Symbol" w:hAnsi="Symbol"/>
      <w:sz w:val="24"/>
      <w:szCs w:val="24"/>
    </w:rPr>
  </w:style>
  <w:style w:type="character" w:customStyle="1" w:styleId="WW8Num31z0">
    <w:name w:val="WW8Num31z0"/>
    <w:rsid w:val="008D2B8B"/>
    <w:rPr>
      <w:sz w:val="24"/>
    </w:rPr>
  </w:style>
  <w:style w:type="character" w:customStyle="1" w:styleId="WW8Num32z0">
    <w:name w:val="WW8Num32z0"/>
    <w:rsid w:val="008D2B8B"/>
    <w:rPr>
      <w:rFonts w:ascii="Wingdings" w:hAnsi="Wingdings"/>
    </w:rPr>
  </w:style>
  <w:style w:type="character" w:customStyle="1" w:styleId="WW8Num33z0">
    <w:name w:val="WW8Num33z0"/>
    <w:rsid w:val="008D2B8B"/>
    <w:rPr>
      <w:rFonts w:ascii="Wingdings" w:hAnsi="Wingdings"/>
    </w:rPr>
  </w:style>
  <w:style w:type="character" w:customStyle="1" w:styleId="WW8Num35z0">
    <w:name w:val="WW8Num35z0"/>
    <w:rsid w:val="008D2B8B"/>
    <w:rPr>
      <w:rFonts w:ascii="Symbol" w:hAnsi="Symbol"/>
    </w:rPr>
  </w:style>
  <w:style w:type="character" w:customStyle="1" w:styleId="WW8Num36z0">
    <w:name w:val="WW8Num36z0"/>
    <w:rsid w:val="008D2B8B"/>
    <w:rPr>
      <w:u w:val="none"/>
    </w:rPr>
  </w:style>
  <w:style w:type="character" w:customStyle="1" w:styleId="WW8Num37z2">
    <w:name w:val="WW8Num37z2"/>
    <w:rsid w:val="008D2B8B"/>
    <w:rPr>
      <w:rFonts w:ascii="Symbol" w:hAnsi="Symbol"/>
    </w:rPr>
  </w:style>
  <w:style w:type="character" w:customStyle="1" w:styleId="WW8Num38z0">
    <w:name w:val="WW8Num38z0"/>
    <w:rsid w:val="008D2B8B"/>
    <w:rPr>
      <w:b w:val="0"/>
    </w:rPr>
  </w:style>
  <w:style w:type="character" w:customStyle="1" w:styleId="WW8Num40z0">
    <w:name w:val="WW8Num40z0"/>
    <w:rsid w:val="008D2B8B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8D2B8B"/>
    <w:rPr>
      <w:b w:val="0"/>
      <w:i w:val="0"/>
    </w:rPr>
  </w:style>
  <w:style w:type="character" w:customStyle="1" w:styleId="WW8Num41z2">
    <w:name w:val="WW8Num41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8D2B8B"/>
    <w:rPr>
      <w:i w:val="0"/>
    </w:rPr>
  </w:style>
  <w:style w:type="character" w:customStyle="1" w:styleId="WW8Num43z0">
    <w:name w:val="WW8Num43z0"/>
    <w:rsid w:val="008D2B8B"/>
    <w:rPr>
      <w:rFonts w:ascii="Wingdings" w:hAnsi="Wingdings"/>
    </w:rPr>
  </w:style>
  <w:style w:type="character" w:customStyle="1" w:styleId="WW8Num44z0">
    <w:name w:val="WW8Num44z0"/>
    <w:rsid w:val="008D2B8B"/>
    <w:rPr>
      <w:rFonts w:ascii="Wingdings" w:hAnsi="Wingdings"/>
    </w:rPr>
  </w:style>
  <w:style w:type="character" w:customStyle="1" w:styleId="WW8Num47z0">
    <w:name w:val="WW8Num47z0"/>
    <w:rsid w:val="008D2B8B"/>
    <w:rPr>
      <w:b w:val="0"/>
    </w:rPr>
  </w:style>
  <w:style w:type="character" w:customStyle="1" w:styleId="WW8Num48z0">
    <w:name w:val="WW8Num48z0"/>
    <w:rsid w:val="008D2B8B"/>
    <w:rPr>
      <w:u w:val="none"/>
    </w:rPr>
  </w:style>
  <w:style w:type="character" w:customStyle="1" w:styleId="WW8Num50z0">
    <w:name w:val="WW8Num50z0"/>
    <w:rsid w:val="008D2B8B"/>
    <w:rPr>
      <w:b/>
      <w:i w:val="0"/>
    </w:rPr>
  </w:style>
  <w:style w:type="character" w:customStyle="1" w:styleId="WW8Num50z1">
    <w:name w:val="WW8Num50z1"/>
    <w:rsid w:val="008D2B8B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8D2B8B"/>
  </w:style>
  <w:style w:type="character" w:customStyle="1" w:styleId="Domylnaczcionkaakapitu3">
    <w:name w:val="Domyślna czcionka akapitu3"/>
    <w:rsid w:val="008D2B8B"/>
  </w:style>
  <w:style w:type="character" w:customStyle="1" w:styleId="Domylnaczcionkaakapitu2">
    <w:name w:val="Domyślna czcionka akapitu2"/>
    <w:rsid w:val="008D2B8B"/>
  </w:style>
  <w:style w:type="character" w:customStyle="1" w:styleId="WW8Num5z0">
    <w:name w:val="WW8Num5z0"/>
    <w:rsid w:val="008D2B8B"/>
    <w:rPr>
      <w:b w:val="0"/>
    </w:rPr>
  </w:style>
  <w:style w:type="character" w:customStyle="1" w:styleId="WW8Num6z0">
    <w:name w:val="WW8Num6z0"/>
    <w:rsid w:val="008D2B8B"/>
    <w:rPr>
      <w:b w:val="0"/>
    </w:rPr>
  </w:style>
  <w:style w:type="character" w:customStyle="1" w:styleId="WW8Num11z2">
    <w:name w:val="WW8Num11z2"/>
    <w:rsid w:val="008D2B8B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8D2B8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D2B8B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D2B8B"/>
    <w:rPr>
      <w:color w:val="auto"/>
    </w:rPr>
  </w:style>
  <w:style w:type="character" w:customStyle="1" w:styleId="WW8Num16z0">
    <w:name w:val="WW8Num16z0"/>
    <w:rsid w:val="008D2B8B"/>
    <w:rPr>
      <w:b w:val="0"/>
      <w:i w:val="0"/>
    </w:rPr>
  </w:style>
  <w:style w:type="character" w:customStyle="1" w:styleId="WW8Num17z0">
    <w:name w:val="WW8Num17z0"/>
    <w:rsid w:val="008D2B8B"/>
    <w:rPr>
      <w:b w:val="0"/>
    </w:rPr>
  </w:style>
  <w:style w:type="character" w:customStyle="1" w:styleId="WW8Num18z0">
    <w:name w:val="WW8Num18z0"/>
    <w:rsid w:val="008D2B8B"/>
    <w:rPr>
      <w:rFonts w:ascii="Symbol" w:hAnsi="Symbol"/>
      <w:color w:val="auto"/>
    </w:rPr>
  </w:style>
  <w:style w:type="character" w:customStyle="1" w:styleId="WW8Num24z1">
    <w:name w:val="WW8Num24z1"/>
    <w:rsid w:val="008D2B8B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8D2B8B"/>
    <w:rPr>
      <w:rFonts w:ascii="Symbol" w:hAnsi="Symbol"/>
    </w:rPr>
  </w:style>
  <w:style w:type="character" w:customStyle="1" w:styleId="WW8Num25z1">
    <w:name w:val="WW8Num25z1"/>
    <w:rsid w:val="008D2B8B"/>
    <w:rPr>
      <w:color w:val="auto"/>
    </w:rPr>
  </w:style>
  <w:style w:type="character" w:customStyle="1" w:styleId="WW8Num26z0">
    <w:name w:val="WW8Num26z0"/>
    <w:rsid w:val="008D2B8B"/>
    <w:rPr>
      <w:rFonts w:ascii="Wingdings" w:hAnsi="Wingdings"/>
    </w:rPr>
  </w:style>
  <w:style w:type="character" w:customStyle="1" w:styleId="WW8Num30z0">
    <w:name w:val="WW8Num30z0"/>
    <w:rsid w:val="008D2B8B"/>
    <w:rPr>
      <w:rFonts w:ascii="Symbol" w:hAnsi="Symbol"/>
      <w:b/>
      <w:i/>
      <w:sz w:val="28"/>
    </w:rPr>
  </w:style>
  <w:style w:type="character" w:customStyle="1" w:styleId="WW8Num35z1">
    <w:name w:val="WW8Num35z1"/>
    <w:rsid w:val="008D2B8B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8D2B8B"/>
    <w:rPr>
      <w:rFonts w:ascii="Courier New" w:hAnsi="Courier New"/>
    </w:rPr>
  </w:style>
  <w:style w:type="character" w:customStyle="1" w:styleId="WW8Num35z5">
    <w:name w:val="WW8Num35z5"/>
    <w:rsid w:val="008D2B8B"/>
    <w:rPr>
      <w:rFonts w:ascii="Wingdings" w:hAnsi="Wingdings"/>
    </w:rPr>
  </w:style>
  <w:style w:type="character" w:customStyle="1" w:styleId="WW8Num36z1">
    <w:name w:val="WW8Num36z1"/>
    <w:rsid w:val="008D2B8B"/>
    <w:rPr>
      <w:b w:val="0"/>
      <w:i w:val="0"/>
    </w:rPr>
  </w:style>
  <w:style w:type="character" w:customStyle="1" w:styleId="WW8Num36z2">
    <w:name w:val="WW8Num36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8D2B8B"/>
    <w:rPr>
      <w:rFonts w:ascii="Wingdings" w:hAnsi="Wingdings"/>
    </w:rPr>
  </w:style>
  <w:style w:type="character" w:customStyle="1" w:styleId="WW8Num37z1">
    <w:name w:val="WW8Num37z1"/>
    <w:rsid w:val="008D2B8B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8D2B8B"/>
    <w:rPr>
      <w:rFonts w:ascii="Courier New" w:hAnsi="Courier New"/>
    </w:rPr>
  </w:style>
  <w:style w:type="character" w:customStyle="1" w:styleId="WW8Num39z0">
    <w:name w:val="WW8Num39z0"/>
    <w:rsid w:val="008D2B8B"/>
    <w:rPr>
      <w:b w:val="0"/>
    </w:rPr>
  </w:style>
  <w:style w:type="character" w:customStyle="1" w:styleId="WW8Num41z0">
    <w:name w:val="WW8Num41z0"/>
    <w:rsid w:val="008D2B8B"/>
    <w:rPr>
      <w:b w:val="0"/>
    </w:rPr>
  </w:style>
  <w:style w:type="character" w:customStyle="1" w:styleId="WW8Num45z0">
    <w:name w:val="WW8Num45z0"/>
    <w:rsid w:val="008D2B8B"/>
    <w:rPr>
      <w:rFonts w:ascii="Wingdings" w:hAnsi="Wingdings"/>
    </w:rPr>
  </w:style>
  <w:style w:type="character" w:customStyle="1" w:styleId="WW8Num45z1">
    <w:name w:val="WW8Num45z1"/>
    <w:rsid w:val="008D2B8B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8D2B8B"/>
    <w:rPr>
      <w:rFonts w:ascii="Symbol" w:hAnsi="Symbol"/>
    </w:rPr>
  </w:style>
  <w:style w:type="character" w:customStyle="1" w:styleId="WW8Num45z4">
    <w:name w:val="WW8Num45z4"/>
    <w:rsid w:val="008D2B8B"/>
    <w:rPr>
      <w:rFonts w:ascii="Courier New" w:hAnsi="Courier New"/>
    </w:rPr>
  </w:style>
  <w:style w:type="character" w:customStyle="1" w:styleId="WW8Num49z0">
    <w:name w:val="WW8Num49z0"/>
    <w:rsid w:val="008D2B8B"/>
    <w:rPr>
      <w:rFonts w:ascii="Wingdings" w:hAnsi="Wingdings"/>
    </w:rPr>
  </w:style>
  <w:style w:type="character" w:customStyle="1" w:styleId="WW8Num49z1">
    <w:name w:val="WW8Num49z1"/>
    <w:rsid w:val="008D2B8B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8D2B8B"/>
    <w:rPr>
      <w:rFonts w:ascii="Symbol" w:hAnsi="Symbol"/>
    </w:rPr>
  </w:style>
  <w:style w:type="character" w:customStyle="1" w:styleId="WW8Num49z4">
    <w:name w:val="WW8Num49z4"/>
    <w:rsid w:val="008D2B8B"/>
    <w:rPr>
      <w:rFonts w:ascii="Courier New" w:hAnsi="Courier New"/>
    </w:rPr>
  </w:style>
  <w:style w:type="character" w:customStyle="1" w:styleId="WW8Num51z0">
    <w:name w:val="WW8Num51z0"/>
    <w:rsid w:val="008D2B8B"/>
    <w:rPr>
      <w:rFonts w:ascii="Wingdings" w:hAnsi="Wingdings"/>
    </w:rPr>
  </w:style>
  <w:style w:type="character" w:customStyle="1" w:styleId="WW8Num51z1">
    <w:name w:val="WW8Num51z1"/>
    <w:rsid w:val="008D2B8B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8D2B8B"/>
    <w:rPr>
      <w:rFonts w:ascii="Symbol" w:hAnsi="Symbol"/>
    </w:rPr>
  </w:style>
  <w:style w:type="character" w:customStyle="1" w:styleId="WW8Num51z4">
    <w:name w:val="WW8Num51z4"/>
    <w:rsid w:val="008D2B8B"/>
    <w:rPr>
      <w:rFonts w:ascii="Courier New" w:hAnsi="Courier New"/>
    </w:rPr>
  </w:style>
  <w:style w:type="character" w:customStyle="1" w:styleId="WW8Num54z0">
    <w:name w:val="WW8Num54z0"/>
    <w:rsid w:val="008D2B8B"/>
    <w:rPr>
      <w:u w:val="none"/>
    </w:rPr>
  </w:style>
  <w:style w:type="character" w:customStyle="1" w:styleId="WW8Num55z0">
    <w:name w:val="WW8Num55z0"/>
    <w:rsid w:val="008D2B8B"/>
    <w:rPr>
      <w:rFonts w:ascii="Wingdings" w:hAnsi="Wingdings"/>
    </w:rPr>
  </w:style>
  <w:style w:type="character" w:customStyle="1" w:styleId="WW8Num55z1">
    <w:name w:val="WW8Num55z1"/>
    <w:rsid w:val="008D2B8B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8D2B8B"/>
    <w:rPr>
      <w:rFonts w:ascii="Symbol" w:hAnsi="Symbol"/>
    </w:rPr>
  </w:style>
  <w:style w:type="character" w:customStyle="1" w:styleId="WW8Num55z4">
    <w:name w:val="WW8Num55z4"/>
    <w:rsid w:val="008D2B8B"/>
    <w:rPr>
      <w:rFonts w:ascii="Courier New" w:hAnsi="Courier New"/>
    </w:rPr>
  </w:style>
  <w:style w:type="character" w:customStyle="1" w:styleId="WW8Num57z0">
    <w:name w:val="WW8Num57z0"/>
    <w:rsid w:val="008D2B8B"/>
    <w:rPr>
      <w:rFonts w:ascii="Wingdings" w:hAnsi="Wingdings"/>
    </w:rPr>
  </w:style>
  <w:style w:type="character" w:customStyle="1" w:styleId="WW8Num57z1">
    <w:name w:val="WW8Num57z1"/>
    <w:rsid w:val="008D2B8B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8D2B8B"/>
    <w:rPr>
      <w:rFonts w:ascii="Symbol" w:hAnsi="Symbol"/>
    </w:rPr>
  </w:style>
  <w:style w:type="character" w:customStyle="1" w:styleId="WW8Num57z4">
    <w:name w:val="WW8Num57z4"/>
    <w:rsid w:val="008D2B8B"/>
    <w:rPr>
      <w:rFonts w:ascii="Courier New" w:hAnsi="Courier New"/>
    </w:rPr>
  </w:style>
  <w:style w:type="character" w:customStyle="1" w:styleId="WW8Num60z0">
    <w:name w:val="WW8Num60z0"/>
    <w:rsid w:val="008D2B8B"/>
    <w:rPr>
      <w:rFonts w:ascii="Wingdings" w:hAnsi="Wingdings"/>
    </w:rPr>
  </w:style>
  <w:style w:type="character" w:customStyle="1" w:styleId="WW8Num60z1">
    <w:name w:val="WW8Num60z1"/>
    <w:rsid w:val="008D2B8B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8D2B8B"/>
    <w:rPr>
      <w:rFonts w:ascii="Symbol" w:hAnsi="Symbol"/>
    </w:rPr>
  </w:style>
  <w:style w:type="character" w:customStyle="1" w:styleId="WW8Num60z4">
    <w:name w:val="WW8Num60z4"/>
    <w:rsid w:val="008D2B8B"/>
    <w:rPr>
      <w:rFonts w:ascii="Courier New" w:hAnsi="Courier New"/>
    </w:rPr>
  </w:style>
  <w:style w:type="character" w:customStyle="1" w:styleId="WW8Num61z0">
    <w:name w:val="WW8Num61z0"/>
    <w:rsid w:val="008D2B8B"/>
    <w:rPr>
      <w:b w:val="0"/>
    </w:rPr>
  </w:style>
  <w:style w:type="character" w:customStyle="1" w:styleId="WW8Num62z0">
    <w:name w:val="WW8Num62z0"/>
    <w:rsid w:val="008D2B8B"/>
    <w:rPr>
      <w:b w:val="0"/>
    </w:rPr>
  </w:style>
  <w:style w:type="character" w:customStyle="1" w:styleId="WW8Num63z0">
    <w:name w:val="WW8Num63z0"/>
    <w:rsid w:val="008D2B8B"/>
    <w:rPr>
      <w:i w:val="0"/>
    </w:rPr>
  </w:style>
  <w:style w:type="character" w:customStyle="1" w:styleId="WW8Num64z0">
    <w:name w:val="WW8Num64z0"/>
    <w:rsid w:val="008D2B8B"/>
    <w:rPr>
      <w:rFonts w:ascii="Times New Roman" w:hAnsi="Times New Roman"/>
      <w:sz w:val="24"/>
    </w:rPr>
  </w:style>
  <w:style w:type="character" w:customStyle="1" w:styleId="WW8Num65z0">
    <w:name w:val="WW8Num65z0"/>
    <w:rsid w:val="008D2B8B"/>
    <w:rPr>
      <w:u w:val="none"/>
    </w:rPr>
  </w:style>
  <w:style w:type="character" w:customStyle="1" w:styleId="WW8Num66z2">
    <w:name w:val="WW8Num66z2"/>
    <w:rsid w:val="008D2B8B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8D2B8B"/>
    <w:rPr>
      <w:rFonts w:ascii="Wingdings" w:hAnsi="Wingdings"/>
    </w:rPr>
  </w:style>
  <w:style w:type="character" w:customStyle="1" w:styleId="WW8Num67z1">
    <w:name w:val="WW8Num67z1"/>
    <w:rsid w:val="008D2B8B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8D2B8B"/>
    <w:rPr>
      <w:rFonts w:ascii="Symbol" w:hAnsi="Symbol"/>
    </w:rPr>
  </w:style>
  <w:style w:type="character" w:customStyle="1" w:styleId="WW8Num67z4">
    <w:name w:val="WW8Num67z4"/>
    <w:rsid w:val="008D2B8B"/>
    <w:rPr>
      <w:rFonts w:ascii="Courier New" w:hAnsi="Courier New"/>
    </w:rPr>
  </w:style>
  <w:style w:type="character" w:customStyle="1" w:styleId="WW8Num69z0">
    <w:name w:val="WW8Num69z0"/>
    <w:rsid w:val="008D2B8B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8D2B8B"/>
    <w:rPr>
      <w:b w:val="0"/>
      <w:i w:val="0"/>
      <w:sz w:val="28"/>
    </w:rPr>
  </w:style>
  <w:style w:type="character" w:customStyle="1" w:styleId="WW8Num71z1">
    <w:name w:val="WW8Num71z1"/>
    <w:rsid w:val="008D2B8B"/>
    <w:rPr>
      <w:b w:val="0"/>
      <w:i w:val="0"/>
    </w:rPr>
  </w:style>
  <w:style w:type="character" w:customStyle="1" w:styleId="WW8Num71z2">
    <w:name w:val="WW8Num71z2"/>
    <w:rsid w:val="008D2B8B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8D2B8B"/>
    <w:rPr>
      <w:b w:val="0"/>
    </w:rPr>
  </w:style>
  <w:style w:type="character" w:customStyle="1" w:styleId="WW8Num73z1">
    <w:name w:val="WW8Num73z1"/>
    <w:rsid w:val="008D2B8B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8D2B8B"/>
    <w:rPr>
      <w:rFonts w:ascii="Wingdings" w:hAnsi="Wingdings"/>
    </w:rPr>
  </w:style>
  <w:style w:type="character" w:customStyle="1" w:styleId="WW8Num74z1">
    <w:name w:val="WW8Num74z1"/>
    <w:rsid w:val="008D2B8B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8D2B8B"/>
    <w:rPr>
      <w:rFonts w:ascii="Symbol" w:hAnsi="Symbol"/>
    </w:rPr>
  </w:style>
  <w:style w:type="character" w:customStyle="1" w:styleId="WW8Num74z4">
    <w:name w:val="WW8Num74z4"/>
    <w:rsid w:val="008D2B8B"/>
    <w:rPr>
      <w:rFonts w:ascii="Courier New" w:hAnsi="Courier New"/>
    </w:rPr>
  </w:style>
  <w:style w:type="character" w:customStyle="1" w:styleId="WW8Num75z0">
    <w:name w:val="WW8Num75z0"/>
    <w:rsid w:val="008D2B8B"/>
    <w:rPr>
      <w:rFonts w:ascii="Wingdings" w:hAnsi="Wingdings"/>
    </w:rPr>
  </w:style>
  <w:style w:type="character" w:customStyle="1" w:styleId="WW8Num75z1">
    <w:name w:val="WW8Num75z1"/>
    <w:rsid w:val="008D2B8B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8D2B8B"/>
    <w:rPr>
      <w:rFonts w:ascii="Symbol" w:hAnsi="Symbol"/>
    </w:rPr>
  </w:style>
  <w:style w:type="character" w:customStyle="1" w:styleId="WW8Num75z4">
    <w:name w:val="WW8Num75z4"/>
    <w:rsid w:val="008D2B8B"/>
    <w:rPr>
      <w:rFonts w:ascii="Courier New" w:hAnsi="Courier New"/>
    </w:rPr>
  </w:style>
  <w:style w:type="character" w:customStyle="1" w:styleId="WW8Num76z0">
    <w:name w:val="WW8Num76z0"/>
    <w:rsid w:val="008D2B8B"/>
    <w:rPr>
      <w:b/>
    </w:rPr>
  </w:style>
  <w:style w:type="character" w:customStyle="1" w:styleId="WW8Num78z0">
    <w:name w:val="WW8Num78z0"/>
    <w:rsid w:val="008D2B8B"/>
    <w:rPr>
      <w:b w:val="0"/>
      <w:i w:val="0"/>
    </w:rPr>
  </w:style>
  <w:style w:type="character" w:customStyle="1" w:styleId="WW8Num78z1">
    <w:name w:val="WW8Num78z1"/>
    <w:rsid w:val="008D2B8B"/>
    <w:rPr>
      <w:b w:val="0"/>
      <w:i w:val="0"/>
      <w:color w:val="000000"/>
    </w:rPr>
  </w:style>
  <w:style w:type="character" w:customStyle="1" w:styleId="WW8Num80z0">
    <w:name w:val="WW8Num80z0"/>
    <w:rsid w:val="008D2B8B"/>
    <w:rPr>
      <w:b w:val="0"/>
    </w:rPr>
  </w:style>
  <w:style w:type="character" w:customStyle="1" w:styleId="WW8Num82z0">
    <w:name w:val="WW8Num82z0"/>
    <w:rsid w:val="008D2B8B"/>
    <w:rPr>
      <w:u w:val="none"/>
    </w:rPr>
  </w:style>
  <w:style w:type="character" w:customStyle="1" w:styleId="Domylnaczcionkaakapitu1">
    <w:name w:val="Domyślna czcionka akapitu1"/>
    <w:rsid w:val="008D2B8B"/>
  </w:style>
  <w:style w:type="character" w:customStyle="1" w:styleId="ZnakZnak21">
    <w:name w:val="Znak Znak21"/>
    <w:rsid w:val="008D2B8B"/>
    <w:rPr>
      <w:b/>
      <w:sz w:val="32"/>
      <w:lang w:val="pl-PL" w:eastAsia="ar-SA" w:bidi="ar-SA"/>
    </w:rPr>
  </w:style>
  <w:style w:type="character" w:customStyle="1" w:styleId="ZnakZnak20">
    <w:name w:val="Znak Znak20"/>
    <w:rsid w:val="008D2B8B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8D2B8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8D2B8B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8D2B8B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8D2B8B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8D2B8B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8D2B8B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8D2B8B"/>
    <w:rPr>
      <w:bCs/>
      <w:i/>
      <w:iCs/>
      <w:lang w:val="pl-PL" w:eastAsia="ar-SA" w:bidi="ar-SA"/>
    </w:rPr>
  </w:style>
  <w:style w:type="character" w:customStyle="1" w:styleId="ZnakZnak12">
    <w:name w:val="Znak Znak12"/>
    <w:rsid w:val="008D2B8B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8D2B8B"/>
    <w:rPr>
      <w:sz w:val="24"/>
      <w:lang w:val="pl-PL" w:eastAsia="ar-SA" w:bidi="ar-SA"/>
    </w:rPr>
  </w:style>
  <w:style w:type="character" w:customStyle="1" w:styleId="ZnakZnak10">
    <w:name w:val="Znak Znak10"/>
    <w:rsid w:val="008D2B8B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8D2B8B"/>
    <w:rPr>
      <w:sz w:val="24"/>
      <w:lang w:val="pl-PL" w:eastAsia="ar-SA" w:bidi="ar-SA"/>
    </w:rPr>
  </w:style>
  <w:style w:type="character" w:customStyle="1" w:styleId="ZnakZnak8">
    <w:name w:val="Znak Znak8"/>
    <w:rsid w:val="008D2B8B"/>
    <w:rPr>
      <w:lang w:val="pl-PL" w:eastAsia="ar-SA" w:bidi="ar-SA"/>
    </w:rPr>
  </w:style>
  <w:style w:type="character" w:customStyle="1" w:styleId="ZnakZnak7">
    <w:name w:val="Znak Znak7"/>
    <w:rsid w:val="008D2B8B"/>
    <w:rPr>
      <w:sz w:val="24"/>
      <w:lang w:val="pl-PL" w:eastAsia="ar-SA" w:bidi="ar-SA"/>
    </w:rPr>
  </w:style>
  <w:style w:type="character" w:customStyle="1" w:styleId="ZnakZnak6">
    <w:name w:val="Znak Znak6"/>
    <w:rsid w:val="008D2B8B"/>
    <w:rPr>
      <w:lang w:val="pl-PL" w:eastAsia="ar-SA" w:bidi="ar-SA"/>
    </w:rPr>
  </w:style>
  <w:style w:type="character" w:styleId="Hipercze">
    <w:name w:val="Hyperlink"/>
    <w:rsid w:val="008D2B8B"/>
    <w:rPr>
      <w:color w:val="0000FF"/>
      <w:u w:val="single"/>
    </w:rPr>
  </w:style>
  <w:style w:type="character" w:styleId="Numerstrony">
    <w:name w:val="page number"/>
    <w:basedOn w:val="Domylnaczcionkaakapitu1"/>
    <w:rsid w:val="008D2B8B"/>
  </w:style>
  <w:style w:type="character" w:customStyle="1" w:styleId="ZnakZnak5">
    <w:name w:val="Znak Znak5"/>
    <w:rsid w:val="008D2B8B"/>
    <w:rPr>
      <w:lang w:val="pl-PL" w:eastAsia="ar-SA" w:bidi="ar-SA"/>
    </w:rPr>
  </w:style>
  <w:style w:type="character" w:customStyle="1" w:styleId="ZnakZnak4">
    <w:name w:val="Znak Znak4"/>
    <w:rsid w:val="008D2B8B"/>
    <w:rPr>
      <w:lang w:val="pl-PL" w:eastAsia="ar-SA" w:bidi="ar-SA"/>
    </w:rPr>
  </w:style>
  <w:style w:type="character" w:customStyle="1" w:styleId="ZnakZnak3">
    <w:name w:val="Znak Znak3"/>
    <w:rsid w:val="008D2B8B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8D2B8B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8D2B8B"/>
  </w:style>
  <w:style w:type="character" w:customStyle="1" w:styleId="ZnakZnak1">
    <w:name w:val="Znak Znak1"/>
    <w:rsid w:val="008D2B8B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8D2B8B"/>
    <w:rPr>
      <w:lang w:val="pl-PL" w:eastAsia="ar-SA" w:bidi="ar-SA"/>
    </w:rPr>
  </w:style>
  <w:style w:type="character" w:customStyle="1" w:styleId="Znakiprzypiswdolnych">
    <w:name w:val="Znaki przypisów dolnych"/>
    <w:rsid w:val="008D2B8B"/>
    <w:rPr>
      <w:vertAlign w:val="superscript"/>
    </w:rPr>
  </w:style>
  <w:style w:type="character" w:customStyle="1" w:styleId="oznaczenie">
    <w:name w:val="oznaczenie"/>
    <w:basedOn w:val="Domylnaczcionkaakapitu1"/>
    <w:rsid w:val="008D2B8B"/>
  </w:style>
  <w:style w:type="character" w:customStyle="1" w:styleId="ZnakZnakZnak1">
    <w:name w:val="Znak Znak Znak1"/>
    <w:rsid w:val="008D2B8B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8D2B8B"/>
    <w:rPr>
      <w:b/>
      <w:sz w:val="28"/>
      <w:lang w:val="pl-PL" w:eastAsia="ar-SA" w:bidi="ar-SA"/>
    </w:rPr>
  </w:style>
  <w:style w:type="character" w:customStyle="1" w:styleId="1111111Znak">
    <w:name w:val="1111111 Znak"/>
    <w:rsid w:val="008D2B8B"/>
    <w:rPr>
      <w:sz w:val="24"/>
    </w:rPr>
  </w:style>
  <w:style w:type="character" w:customStyle="1" w:styleId="11111111ustZnak">
    <w:name w:val="11111111 ust Znak"/>
    <w:rsid w:val="008D2B8B"/>
    <w:rPr>
      <w:sz w:val="24"/>
    </w:rPr>
  </w:style>
  <w:style w:type="character" w:customStyle="1" w:styleId="Znakiprzypiswkocowych">
    <w:name w:val="Znaki przypisów końcowych"/>
    <w:rsid w:val="008D2B8B"/>
    <w:rPr>
      <w:vertAlign w:val="superscript"/>
    </w:rPr>
  </w:style>
  <w:style w:type="character" w:styleId="UyteHipercze">
    <w:name w:val="FollowedHyperlink"/>
    <w:rsid w:val="008D2B8B"/>
    <w:rPr>
      <w:color w:val="800080"/>
      <w:u w:val="single"/>
    </w:rPr>
  </w:style>
  <w:style w:type="character" w:customStyle="1" w:styleId="symbol">
    <w:name w:val="symbol"/>
    <w:basedOn w:val="Domylnaczcionkaakapitu1"/>
    <w:rsid w:val="008D2B8B"/>
  </w:style>
  <w:style w:type="character" w:customStyle="1" w:styleId="tabulatory">
    <w:name w:val="tabulatory"/>
    <w:basedOn w:val="Domylnaczcionkaakapitu1"/>
    <w:rsid w:val="008D2B8B"/>
  </w:style>
  <w:style w:type="character" w:styleId="Pogrubienie">
    <w:name w:val="Strong"/>
    <w:uiPriority w:val="22"/>
    <w:qFormat/>
    <w:rsid w:val="008D2B8B"/>
    <w:rPr>
      <w:b/>
      <w:bCs/>
    </w:rPr>
  </w:style>
  <w:style w:type="character" w:customStyle="1" w:styleId="txt-old">
    <w:name w:val="txt-old"/>
    <w:basedOn w:val="Domylnaczcionkaakapitu1"/>
    <w:rsid w:val="008D2B8B"/>
  </w:style>
  <w:style w:type="character" w:customStyle="1" w:styleId="txt-new">
    <w:name w:val="txt-new"/>
    <w:basedOn w:val="Domylnaczcionkaakapitu1"/>
    <w:rsid w:val="008D2B8B"/>
  </w:style>
  <w:style w:type="character" w:customStyle="1" w:styleId="ZnakZnak23">
    <w:name w:val="Znak Znak23"/>
    <w:rsid w:val="008D2B8B"/>
    <w:rPr>
      <w:b/>
      <w:sz w:val="32"/>
      <w:lang w:val="pl-PL" w:eastAsia="ar-SA" w:bidi="ar-SA"/>
    </w:rPr>
  </w:style>
  <w:style w:type="character" w:customStyle="1" w:styleId="ZnakZnak22">
    <w:name w:val="Znak Znak22"/>
    <w:rsid w:val="008D2B8B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8D2B8B"/>
  </w:style>
  <w:style w:type="paragraph" w:customStyle="1" w:styleId="Nagwek50">
    <w:name w:val="Nagłówek5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D2B8B"/>
    <w:rPr>
      <w:b/>
      <w:bCs/>
      <w:sz w:val="24"/>
    </w:rPr>
  </w:style>
  <w:style w:type="paragraph" w:styleId="Lista">
    <w:name w:val="List"/>
    <w:basedOn w:val="Normalny"/>
    <w:rsid w:val="008D2B8B"/>
    <w:pPr>
      <w:ind w:left="283" w:hanging="283"/>
    </w:pPr>
  </w:style>
  <w:style w:type="paragraph" w:customStyle="1" w:styleId="Podpis4">
    <w:name w:val="Podpis4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D2B8B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2B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D2B8B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8D2B8B"/>
    <w:rPr>
      <w:b/>
      <w:bCs/>
      <w:sz w:val="26"/>
    </w:rPr>
  </w:style>
  <w:style w:type="paragraph" w:customStyle="1" w:styleId="Tekstpodstawowy33">
    <w:name w:val="Tekst podstawowy 33"/>
    <w:basedOn w:val="Normalny"/>
    <w:rsid w:val="008D2B8B"/>
    <w:rPr>
      <w:sz w:val="24"/>
    </w:rPr>
  </w:style>
  <w:style w:type="paragraph" w:customStyle="1" w:styleId="Tekstpodstawowywcity22">
    <w:name w:val="Tekst podstawowy wcięty 22"/>
    <w:basedOn w:val="Normalny"/>
    <w:rsid w:val="008D2B8B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8D2B8B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D2B8B"/>
  </w:style>
  <w:style w:type="paragraph" w:customStyle="1" w:styleId="Tekstblokowy1">
    <w:name w:val="Tekst blokowy1"/>
    <w:basedOn w:val="Normalny"/>
    <w:rsid w:val="008D2B8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8D2B8B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8D2B8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rsid w:val="008D2B8B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8D2B8B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8D2B8B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8D2B8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8D2B8B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8D2B8B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8D2B8B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8D2B8B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8D2B8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D2B8B"/>
  </w:style>
  <w:style w:type="paragraph" w:styleId="Spistreci2">
    <w:name w:val="toc 2"/>
    <w:basedOn w:val="Normalny"/>
    <w:next w:val="Normalny"/>
    <w:rsid w:val="008D2B8B"/>
    <w:pPr>
      <w:ind w:left="200"/>
    </w:pPr>
  </w:style>
  <w:style w:type="paragraph" w:styleId="Spistreci1">
    <w:name w:val="toc 1"/>
    <w:basedOn w:val="Normalny"/>
    <w:next w:val="Normalny"/>
    <w:rsid w:val="008D2B8B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8D2B8B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8D2B8B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basedOn w:val="Normalny"/>
    <w:link w:val="TekstprzypisudolnegoZnak"/>
    <w:rsid w:val="008D2B8B"/>
  </w:style>
  <w:style w:type="paragraph" w:customStyle="1" w:styleId="Plandokumentu1">
    <w:name w:val="Plan dokumentu1"/>
    <w:basedOn w:val="Normalny"/>
    <w:rsid w:val="008D2B8B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8D2B8B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8D2B8B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8D2B8B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link w:val="TekstdymkaZnak"/>
    <w:uiPriority w:val="99"/>
    <w:rsid w:val="008D2B8B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8D2B8B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8D2B8B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8D2B8B"/>
  </w:style>
  <w:style w:type="paragraph" w:styleId="Akapitzlist">
    <w:name w:val="List Paragraph"/>
    <w:basedOn w:val="Normalny"/>
    <w:link w:val="AkapitzlistZnak"/>
    <w:uiPriority w:val="34"/>
    <w:qFormat/>
    <w:rsid w:val="008D2B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8D2B8B"/>
    <w:pPr>
      <w:ind w:left="566" w:hanging="283"/>
    </w:pPr>
  </w:style>
  <w:style w:type="paragraph" w:customStyle="1" w:styleId="Zwykytekst1">
    <w:name w:val="Zwykły tekst1"/>
    <w:basedOn w:val="Normalny"/>
    <w:rsid w:val="008D2B8B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8D2B8B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8D2B8B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8D2B8B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8D2B8B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rsid w:val="008D2B8B"/>
  </w:style>
  <w:style w:type="paragraph" w:customStyle="1" w:styleId="Tekstpodstawowywcity21">
    <w:name w:val="Tekst podstawowy wcięty 21"/>
    <w:basedOn w:val="Normalny"/>
    <w:rsid w:val="008D2B8B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8D2B8B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8D2B8B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8D2B8B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8D2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8D2B8B"/>
    <w:rPr>
      <w:sz w:val="24"/>
    </w:rPr>
  </w:style>
  <w:style w:type="paragraph" w:customStyle="1" w:styleId="WW-Tekstpodstawowy311">
    <w:name w:val="WW-Tekst podstawowy 311"/>
    <w:basedOn w:val="Normalny"/>
    <w:rsid w:val="008D2B8B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8D2B8B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8D2B8B"/>
    <w:pPr>
      <w:ind w:right="272"/>
    </w:pPr>
    <w:rPr>
      <w:sz w:val="24"/>
      <w:szCs w:val="24"/>
    </w:rPr>
  </w:style>
  <w:style w:type="paragraph" w:styleId="Spistreci4">
    <w:name w:val="toc 4"/>
    <w:basedOn w:val="Indeks"/>
    <w:rsid w:val="008D2B8B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8D2B8B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8D2B8B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8D2B8B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8D2B8B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rsid w:val="008D2B8B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8D2B8B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8D2B8B"/>
    <w:pPr>
      <w:suppressLineNumbers/>
    </w:pPr>
  </w:style>
  <w:style w:type="paragraph" w:customStyle="1" w:styleId="Nagwektabeli">
    <w:name w:val="Nagłówek tabeli"/>
    <w:basedOn w:val="Zawartotabeli"/>
    <w:rsid w:val="008D2B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D2B8B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12"/>
      </w:numPr>
    </w:pPr>
  </w:style>
  <w:style w:type="table" w:styleId="Tabela-Siatka">
    <w:name w:val="Table Grid"/>
    <w:basedOn w:val="Standardowy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link w:val="Nagwek"/>
    <w:uiPriority w:val="99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uiPriority w:val="99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uiPriority w:val="99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  <w14:textOutline w14:w="0" w14:cap="rnd" w14:cmpd="sng" w14:algn="ctr">
        <w14:noFill/>
        <w14:prstDash w14:val="solid"/>
        <w14:bevel/>
      </w14:textOutline>
      <w14:textFill>
        <w14:solidFill>
          <w14:schemeClr w14:val="bg1"/>
        </w14:solidFill>
      </w14:textFill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link w:val="Tekstprzypisudolnego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</w:rPr>
  </w:style>
  <w:style w:type="character" w:customStyle="1" w:styleId="Nagwek1Znak">
    <w:name w:val="Nagłówek 1 Znak"/>
    <w:link w:val="Nagwek1"/>
    <w:uiPriority w:val="9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semiHidden/>
    <w:unhideWhenUsed/>
    <w:rsid w:val="00DB7EAB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853F4A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242B89"/>
    <w:pPr>
      <w:suppressLineNumbers/>
    </w:pPr>
    <w:rPr>
      <w:bCs w:val="0"/>
      <w:sz w:val="20"/>
      <w:szCs w:val="20"/>
      <w:lang w:eastAsia="zh-CN"/>
      <w14:textOutline w14:w="0" w14:cap="rnd" w14:cmpd="sng" w14:algn="ctr">
        <w14:noFill/>
        <w14:prstDash w14:val="solid"/>
        <w14:bevel/>
      </w14:textOutline>
      <w14:textFill>
        <w14:solidFill>
          <w14:schemeClr w14:val="bg1"/>
        </w14:solidFill>
      </w14:textFill>
    </w:rPr>
  </w:style>
  <w:style w:type="character" w:customStyle="1" w:styleId="WW8Num4z1">
    <w:name w:val="WW8Num4z1"/>
    <w:rsid w:val="003E476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3E4769"/>
    <w:rPr>
      <w:b w:val="0"/>
    </w:rPr>
  </w:style>
  <w:style w:type="character" w:customStyle="1" w:styleId="WW8Num14z2">
    <w:name w:val="WW8Num1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3E4769"/>
    <w:rPr>
      <w:b w:val="0"/>
      <w:i w:val="0"/>
    </w:rPr>
  </w:style>
  <w:style w:type="character" w:customStyle="1" w:styleId="WW8Num17z2">
    <w:name w:val="WW8Num17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3E476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E4769"/>
    <w:rPr>
      <w:b w:val="0"/>
      <w:i w:val="0"/>
    </w:rPr>
  </w:style>
  <w:style w:type="character" w:customStyle="1" w:styleId="WW8Num23z1">
    <w:name w:val="WW8Num23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3E4769"/>
    <w:rPr>
      <w:rFonts w:ascii="Symbol" w:hAnsi="Symbol"/>
    </w:rPr>
  </w:style>
  <w:style w:type="character" w:customStyle="1" w:styleId="WW8Num23z5">
    <w:name w:val="WW8Num23z5"/>
    <w:rsid w:val="003E4769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E4769"/>
    <w:rPr>
      <w:rFonts w:ascii="Symbol" w:hAnsi="Symbol"/>
    </w:rPr>
  </w:style>
  <w:style w:type="character" w:customStyle="1" w:styleId="WW8Num28z1">
    <w:name w:val="WW8Num2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3E4769"/>
    <w:rPr>
      <w:rFonts w:ascii="Symbol" w:hAnsi="Symbol"/>
    </w:rPr>
  </w:style>
  <w:style w:type="character" w:customStyle="1" w:styleId="WW8Num29z1">
    <w:name w:val="WW8Num29z1"/>
    <w:rsid w:val="003E4769"/>
    <w:rPr>
      <w:b w:val="0"/>
      <w:i w:val="0"/>
    </w:rPr>
  </w:style>
  <w:style w:type="character" w:customStyle="1" w:styleId="WW8Num29z2">
    <w:name w:val="WW8Num2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3E4769"/>
    <w:rPr>
      <w:i w:val="0"/>
      <w:sz w:val="24"/>
      <w:szCs w:val="24"/>
    </w:rPr>
  </w:style>
  <w:style w:type="character" w:customStyle="1" w:styleId="WW8Num44z2">
    <w:name w:val="WW8Num44z2"/>
    <w:rsid w:val="003E4769"/>
    <w:rPr>
      <w:b w:val="0"/>
    </w:rPr>
  </w:style>
  <w:style w:type="character" w:customStyle="1" w:styleId="WW8Num46z1">
    <w:name w:val="WW8Num46z1"/>
    <w:rsid w:val="003E4769"/>
    <w:rPr>
      <w:rFonts w:ascii="Symbol" w:hAnsi="Symbol" w:cs="Times New Roman"/>
    </w:rPr>
  </w:style>
  <w:style w:type="character" w:customStyle="1" w:styleId="Absatz-Standardschriftart">
    <w:name w:val="Absatz-Standardschriftart"/>
    <w:rsid w:val="003E4769"/>
  </w:style>
  <w:style w:type="character" w:customStyle="1" w:styleId="WW8Num34z0">
    <w:name w:val="WW8Num34z0"/>
    <w:rsid w:val="003E4769"/>
    <w:rPr>
      <w:rFonts w:ascii="Wingdings" w:hAnsi="Wingdings"/>
    </w:rPr>
  </w:style>
  <w:style w:type="character" w:customStyle="1" w:styleId="WW8Num40z1">
    <w:name w:val="WW8Num40z1"/>
    <w:rsid w:val="003E4769"/>
    <w:rPr>
      <w:b w:val="0"/>
      <w:i w:val="0"/>
    </w:rPr>
  </w:style>
  <w:style w:type="character" w:customStyle="1" w:styleId="WW8Num40z2">
    <w:name w:val="WW8Num40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3E4769"/>
    <w:rPr>
      <w:b w:val="0"/>
    </w:rPr>
  </w:style>
  <w:style w:type="character" w:customStyle="1" w:styleId="WW8Num52z0">
    <w:name w:val="WW8Num52z0"/>
    <w:rsid w:val="003E4769"/>
    <w:rPr>
      <w:b w:val="0"/>
      <w:i w:val="0"/>
    </w:rPr>
  </w:style>
  <w:style w:type="character" w:customStyle="1" w:styleId="WW8Num52z1">
    <w:name w:val="WW8Num52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3E4769"/>
    <w:rPr>
      <w:rFonts w:ascii="Symbol" w:hAnsi="Symbol"/>
    </w:rPr>
  </w:style>
  <w:style w:type="character" w:customStyle="1" w:styleId="WW8Num52z5">
    <w:name w:val="WW8Num52z5"/>
    <w:rsid w:val="003E4769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3E4769"/>
    <w:rPr>
      <w:rFonts w:ascii="Symbol" w:hAnsi="Symbol"/>
    </w:rPr>
  </w:style>
  <w:style w:type="character" w:customStyle="1" w:styleId="WW8Num53z1">
    <w:name w:val="WW8Num53z1"/>
    <w:rsid w:val="003E4769"/>
    <w:rPr>
      <w:rFonts w:ascii="Courier New" w:hAnsi="Courier New" w:cs="Courier New"/>
    </w:rPr>
  </w:style>
  <w:style w:type="character" w:customStyle="1" w:styleId="WW8Num53z2">
    <w:name w:val="WW8Num53z2"/>
    <w:rsid w:val="003E4769"/>
    <w:rPr>
      <w:rFonts w:ascii="Wingdings" w:hAnsi="Wingdings"/>
    </w:rPr>
  </w:style>
  <w:style w:type="character" w:customStyle="1" w:styleId="WW8Num58z1">
    <w:name w:val="WW8Num58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3E4769"/>
    <w:rPr>
      <w:rFonts w:ascii="Symbol" w:hAnsi="Symbol"/>
    </w:rPr>
  </w:style>
  <w:style w:type="character" w:customStyle="1" w:styleId="WW8Num59z1">
    <w:name w:val="WW8Num59z1"/>
    <w:rsid w:val="003E4769"/>
    <w:rPr>
      <w:b w:val="0"/>
      <w:i w:val="0"/>
    </w:rPr>
  </w:style>
  <w:style w:type="character" w:customStyle="1" w:styleId="WW8Num59z2">
    <w:name w:val="WW8Num59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3E4769"/>
    <w:rPr>
      <w:b w:val="0"/>
      <w:i w:val="0"/>
    </w:rPr>
  </w:style>
  <w:style w:type="character" w:customStyle="1" w:styleId="WW8Num64z2">
    <w:name w:val="WW8Num64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3E4769"/>
    <w:rPr>
      <w:rFonts w:ascii="Symbol" w:hAnsi="Symbol"/>
    </w:rPr>
  </w:style>
  <w:style w:type="character" w:customStyle="1" w:styleId="WW8Num65z5">
    <w:name w:val="WW8Num65z5"/>
    <w:rsid w:val="003E4769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3E4769"/>
    <w:rPr>
      <w:b w:val="0"/>
      <w:i w:val="0"/>
    </w:rPr>
  </w:style>
  <w:style w:type="character" w:customStyle="1" w:styleId="WW8Num68z1">
    <w:name w:val="WW8Num68z1"/>
    <w:rsid w:val="003E4769"/>
    <w:rPr>
      <w:b w:val="0"/>
      <w:i w:val="0"/>
    </w:rPr>
  </w:style>
  <w:style w:type="character" w:customStyle="1" w:styleId="WW8Num68z2">
    <w:name w:val="WW8Num68z2"/>
    <w:rsid w:val="003E4769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3E4769"/>
    <w:rPr>
      <w:rFonts w:ascii="Wingdings" w:hAnsi="Wingdings"/>
    </w:rPr>
  </w:style>
  <w:style w:type="character" w:customStyle="1" w:styleId="WW8Num70z0">
    <w:name w:val="WW8Num70z0"/>
    <w:rsid w:val="003E4769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3E4769"/>
    <w:rPr>
      <w:rFonts w:ascii="Symbol" w:hAnsi="Symbol"/>
      <w:b/>
      <w:i w:val="0"/>
    </w:rPr>
  </w:style>
  <w:style w:type="character" w:customStyle="1" w:styleId="WW8Num72z2">
    <w:name w:val="WW8Num72z2"/>
    <w:rsid w:val="003E4769"/>
    <w:rPr>
      <w:b w:val="0"/>
    </w:rPr>
  </w:style>
  <w:style w:type="character" w:customStyle="1" w:styleId="WW8Num73z3">
    <w:name w:val="WW8Num73z3"/>
    <w:rsid w:val="003E4769"/>
    <w:rPr>
      <w:rFonts w:ascii="Symbol" w:hAnsi="Symbol"/>
    </w:rPr>
  </w:style>
  <w:style w:type="character" w:customStyle="1" w:styleId="WW8Num73z5">
    <w:name w:val="WW8Num73z5"/>
    <w:rsid w:val="003E476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3E4769"/>
    <w:rPr>
      <w:i w:val="0"/>
      <w:sz w:val="24"/>
      <w:szCs w:val="24"/>
    </w:rPr>
  </w:style>
  <w:style w:type="character" w:customStyle="1" w:styleId="WW8Num77z1">
    <w:name w:val="WW8Num77z1"/>
    <w:rsid w:val="003E4769"/>
    <w:rPr>
      <w:b w:val="0"/>
      <w:i w:val="0"/>
    </w:rPr>
  </w:style>
  <w:style w:type="character" w:customStyle="1" w:styleId="WW8Num77z2">
    <w:name w:val="WW8Num77z2"/>
    <w:rsid w:val="003E4769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3E4769"/>
    <w:rPr>
      <w:rFonts w:ascii="Symbol" w:hAnsi="Symbol"/>
    </w:rPr>
  </w:style>
  <w:style w:type="character" w:customStyle="1" w:styleId="WW8Num80z5">
    <w:name w:val="WW8Num80z5"/>
    <w:rsid w:val="003E4769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3E4769"/>
    <w:rPr>
      <w:sz w:val="24"/>
      <w:szCs w:val="24"/>
    </w:rPr>
  </w:style>
  <w:style w:type="character" w:customStyle="1" w:styleId="WW8Num84z0">
    <w:name w:val="WW8Num84z0"/>
    <w:rsid w:val="003E4769"/>
    <w:rPr>
      <w:b w:val="0"/>
      <w:i w:val="0"/>
    </w:rPr>
  </w:style>
  <w:style w:type="character" w:customStyle="1" w:styleId="WW8Num84z1">
    <w:name w:val="WW8Num84z1"/>
    <w:rsid w:val="003E4769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3E4769"/>
    <w:rPr>
      <w:rFonts w:ascii="Symbol" w:hAnsi="Symbol"/>
    </w:rPr>
  </w:style>
  <w:style w:type="character" w:customStyle="1" w:styleId="WW8Num84z5">
    <w:name w:val="WW8Num84z5"/>
    <w:rsid w:val="003E4769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3E4769"/>
    <w:rPr>
      <w:rFonts w:ascii="Symbol" w:hAnsi="Symbol"/>
    </w:rPr>
  </w:style>
  <w:style w:type="character" w:customStyle="1" w:styleId="WW8Num85z1">
    <w:name w:val="WW8Num85z1"/>
    <w:rsid w:val="003E4769"/>
    <w:rPr>
      <w:rFonts w:ascii="Courier New" w:hAnsi="Courier New" w:cs="Courier New"/>
    </w:rPr>
  </w:style>
  <w:style w:type="character" w:customStyle="1" w:styleId="WW8Num85z2">
    <w:name w:val="WW8Num85z2"/>
    <w:rsid w:val="003E4769"/>
    <w:rPr>
      <w:rFonts w:ascii="Wingdings" w:hAnsi="Wingdings"/>
    </w:rPr>
  </w:style>
  <w:style w:type="character" w:customStyle="1" w:styleId="Domylnaczcionkaakapitu5">
    <w:name w:val="Domyślna czcionka akapitu5"/>
    <w:rsid w:val="003E4769"/>
  </w:style>
  <w:style w:type="character" w:customStyle="1" w:styleId="ZnakZnak210">
    <w:name w:val="Znak Znak21"/>
    <w:rsid w:val="003E4769"/>
    <w:rPr>
      <w:b/>
      <w:sz w:val="32"/>
      <w:lang w:val="pl-PL" w:eastAsia="ar-SA" w:bidi="ar-SA"/>
    </w:rPr>
  </w:style>
  <w:style w:type="character" w:customStyle="1" w:styleId="ZnakZnak200">
    <w:name w:val="Znak Znak20"/>
    <w:rsid w:val="003E4769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3E476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3E4769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3E476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3E4769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3E476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3E476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3E4769"/>
    <w:rPr>
      <w:bCs/>
      <w:i/>
      <w:iCs/>
      <w:lang w:val="pl-PL" w:eastAsia="ar-SA" w:bidi="ar-SA"/>
    </w:rPr>
  </w:style>
  <w:style w:type="character" w:customStyle="1" w:styleId="ZnakZnak120">
    <w:name w:val="Znak Znak12"/>
    <w:rsid w:val="003E4769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3E4769"/>
    <w:rPr>
      <w:sz w:val="24"/>
      <w:lang w:val="pl-PL" w:eastAsia="ar-SA" w:bidi="ar-SA"/>
    </w:rPr>
  </w:style>
  <w:style w:type="character" w:customStyle="1" w:styleId="ZnakZnak100">
    <w:name w:val="Znak Znak10"/>
    <w:rsid w:val="003E4769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3E4769"/>
    <w:rPr>
      <w:sz w:val="24"/>
      <w:lang w:val="pl-PL" w:eastAsia="ar-SA" w:bidi="ar-SA"/>
    </w:rPr>
  </w:style>
  <w:style w:type="character" w:customStyle="1" w:styleId="ZnakZnak80">
    <w:name w:val="Znak Znak8"/>
    <w:rsid w:val="003E4769"/>
    <w:rPr>
      <w:lang w:val="pl-PL" w:eastAsia="ar-SA" w:bidi="ar-SA"/>
    </w:rPr>
  </w:style>
  <w:style w:type="character" w:customStyle="1" w:styleId="ZnakZnak70">
    <w:name w:val="Znak Znak7"/>
    <w:rsid w:val="003E4769"/>
    <w:rPr>
      <w:sz w:val="24"/>
      <w:lang w:val="pl-PL" w:eastAsia="ar-SA" w:bidi="ar-SA"/>
    </w:rPr>
  </w:style>
  <w:style w:type="character" w:customStyle="1" w:styleId="ZnakZnak60">
    <w:name w:val="Znak Znak6"/>
    <w:rsid w:val="003E4769"/>
    <w:rPr>
      <w:lang w:val="pl-PL" w:eastAsia="ar-SA" w:bidi="ar-SA"/>
    </w:rPr>
  </w:style>
  <w:style w:type="character" w:customStyle="1" w:styleId="ZnakZnak50">
    <w:name w:val="Znak Znak5"/>
    <w:rsid w:val="003E4769"/>
    <w:rPr>
      <w:lang w:val="pl-PL" w:eastAsia="ar-SA" w:bidi="ar-SA"/>
    </w:rPr>
  </w:style>
  <w:style w:type="character" w:customStyle="1" w:styleId="ZnakZnak40">
    <w:name w:val="Znak Znak4"/>
    <w:rsid w:val="003E4769"/>
    <w:rPr>
      <w:lang w:val="pl-PL" w:eastAsia="ar-SA" w:bidi="ar-SA"/>
    </w:rPr>
  </w:style>
  <w:style w:type="character" w:customStyle="1" w:styleId="ZnakZnak30">
    <w:name w:val="Znak Znak3"/>
    <w:rsid w:val="003E4769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3E476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1b">
    <w:name w:val="Znak Znak1"/>
    <w:rsid w:val="003E476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0">
    <w:name w:val="Znak Znak"/>
    <w:rsid w:val="003E4769"/>
    <w:rPr>
      <w:lang w:val="pl-PL" w:eastAsia="ar-SA" w:bidi="ar-SA"/>
    </w:rPr>
  </w:style>
  <w:style w:type="character" w:customStyle="1" w:styleId="ZnakZnakZnak10">
    <w:name w:val="Znak Znak Znak1"/>
    <w:rsid w:val="003E4769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3E4769"/>
    <w:rPr>
      <w:b/>
      <w:sz w:val="28"/>
      <w:lang w:val="pl-PL" w:eastAsia="ar-SA" w:bidi="ar-SA"/>
    </w:rPr>
  </w:style>
  <w:style w:type="character" w:customStyle="1" w:styleId="ZnakZnak230">
    <w:name w:val="Znak Znak23"/>
    <w:rsid w:val="003E4769"/>
    <w:rPr>
      <w:b/>
      <w:sz w:val="32"/>
      <w:lang w:val="pl-PL" w:eastAsia="ar-SA" w:bidi="ar-SA"/>
    </w:rPr>
  </w:style>
  <w:style w:type="character" w:customStyle="1" w:styleId="ZnakZnak220">
    <w:name w:val="Znak Znak22"/>
    <w:rsid w:val="003E4769"/>
    <w:rPr>
      <w:b/>
      <w:bCs/>
      <w:sz w:val="26"/>
      <w:lang w:val="pl-PL" w:eastAsia="ar-SA" w:bidi="ar-SA"/>
    </w:rPr>
  </w:style>
  <w:style w:type="character" w:customStyle="1" w:styleId="Odwoanieprzypisukocowego1">
    <w:name w:val="Odwołanie przypisu końcowego1"/>
    <w:rsid w:val="003E4769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3E47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3E4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4">
    <w:name w:val="Tekst podstawowy 34"/>
    <w:basedOn w:val="Normalny"/>
    <w:rsid w:val="003E476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ekstpodstawowy340">
    <w:name w:val="Tekst podstawowy 34"/>
    <w:basedOn w:val="Normalny"/>
    <w:rsid w:val="003E4769"/>
    <w:pPr>
      <w:spacing w:after="120"/>
    </w:pPr>
    <w:rPr>
      <w:sz w:val="16"/>
      <w:szCs w:val="16"/>
    </w:rPr>
  </w:style>
  <w:style w:type="paragraph" w:customStyle="1" w:styleId="ZnakZnakZnakZnakZnakZnakZnak0">
    <w:name w:val="Znak Znak Znak Znak Znak Znak Znak"/>
    <w:basedOn w:val="Normalny"/>
    <w:rsid w:val="003E4769"/>
    <w:pPr>
      <w:suppressAutoHyphens w:val="0"/>
    </w:pPr>
    <w:rPr>
      <w:sz w:val="24"/>
      <w:szCs w:val="24"/>
    </w:rPr>
  </w:style>
  <w:style w:type="paragraph" w:customStyle="1" w:styleId="Tekstpodstawowywcity23">
    <w:name w:val="Tekst podstawowy wcięty 23"/>
    <w:basedOn w:val="Normalny"/>
    <w:rsid w:val="003E4769"/>
    <w:pPr>
      <w:spacing w:after="120" w:line="480" w:lineRule="auto"/>
      <w:ind w:left="283"/>
    </w:pPr>
  </w:style>
  <w:style w:type="numbering" w:customStyle="1" w:styleId="Bezlisty1">
    <w:name w:val="Bez listy1"/>
    <w:next w:val="Bezlisty"/>
    <w:uiPriority w:val="99"/>
    <w:semiHidden/>
    <w:unhideWhenUsed/>
    <w:rsid w:val="003E4769"/>
  </w:style>
  <w:style w:type="numbering" w:customStyle="1" w:styleId="Bezlisty2">
    <w:name w:val="Bez listy2"/>
    <w:next w:val="Bezlisty"/>
    <w:uiPriority w:val="99"/>
    <w:semiHidden/>
    <w:unhideWhenUsed/>
    <w:rsid w:val="003E4769"/>
  </w:style>
  <w:style w:type="character" w:customStyle="1" w:styleId="WW8Num2z0">
    <w:name w:val="WW8Num2z0"/>
    <w:rsid w:val="003E4769"/>
    <w:rPr>
      <w:b w:val="0"/>
      <w:sz w:val="24"/>
    </w:rPr>
  </w:style>
  <w:style w:type="character" w:customStyle="1" w:styleId="WW8Num3z0">
    <w:name w:val="WW8Num3z0"/>
    <w:rsid w:val="003E4769"/>
    <w:rPr>
      <w:rFonts w:ascii="Symbol" w:hAnsi="Symbol"/>
      <w:sz w:val="20"/>
    </w:rPr>
  </w:style>
  <w:style w:type="character" w:customStyle="1" w:styleId="WW8Num3z1">
    <w:name w:val="WW8Num3z1"/>
    <w:rsid w:val="003E4769"/>
    <w:rPr>
      <w:rFonts w:ascii="Courier New" w:hAnsi="Courier New"/>
      <w:sz w:val="20"/>
    </w:rPr>
  </w:style>
  <w:style w:type="character" w:customStyle="1" w:styleId="WW8Num3z2">
    <w:name w:val="WW8Num3z2"/>
    <w:rsid w:val="003E4769"/>
    <w:rPr>
      <w:rFonts w:ascii="Wingdings" w:hAnsi="Wingdings"/>
      <w:sz w:val="20"/>
    </w:rPr>
  </w:style>
  <w:style w:type="character" w:customStyle="1" w:styleId="WW8Num4z2">
    <w:name w:val="WW8Num4z2"/>
    <w:rsid w:val="003E4769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E4769"/>
  </w:style>
  <w:style w:type="character" w:customStyle="1" w:styleId="WW-Absatz-Standardschriftart1">
    <w:name w:val="WW-Absatz-Standardschriftart1"/>
    <w:rsid w:val="003E4769"/>
  </w:style>
  <w:style w:type="character" w:customStyle="1" w:styleId="WW-Absatz-Standardschriftart11">
    <w:name w:val="WW-Absatz-Standardschriftart11"/>
    <w:rsid w:val="003E4769"/>
  </w:style>
  <w:style w:type="character" w:customStyle="1" w:styleId="WW8Num5z2">
    <w:name w:val="WW8Num5z2"/>
    <w:rsid w:val="003E4769"/>
    <w:rPr>
      <w:rFonts w:ascii="Wingdings" w:hAnsi="Wingdings"/>
      <w:sz w:val="20"/>
    </w:rPr>
  </w:style>
  <w:style w:type="character" w:customStyle="1" w:styleId="WW8Num6z2">
    <w:name w:val="WW8Num6z2"/>
    <w:rsid w:val="003E4769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3E4769"/>
  </w:style>
  <w:style w:type="character" w:customStyle="1" w:styleId="WW8Num8z1">
    <w:name w:val="WW8Num8z1"/>
    <w:rsid w:val="003E4769"/>
    <w:rPr>
      <w:rFonts w:ascii="Courier New" w:hAnsi="Courier New" w:cs="Courier New"/>
    </w:rPr>
  </w:style>
  <w:style w:type="character" w:customStyle="1" w:styleId="WW8Num8z2">
    <w:name w:val="WW8Num8z2"/>
    <w:rsid w:val="003E4769"/>
    <w:rPr>
      <w:rFonts w:ascii="Wingdings" w:hAnsi="Wingdings"/>
    </w:rPr>
  </w:style>
  <w:style w:type="character" w:customStyle="1" w:styleId="WW8Num10z2">
    <w:name w:val="WW8Num10z2"/>
    <w:rsid w:val="003E4769"/>
    <w:rPr>
      <w:rFonts w:ascii="Wingdings" w:hAnsi="Wingdings"/>
    </w:rPr>
  </w:style>
  <w:style w:type="character" w:customStyle="1" w:styleId="WW8Num15z1">
    <w:name w:val="WW8Num15z1"/>
    <w:rsid w:val="003E4769"/>
    <w:rPr>
      <w:rFonts w:ascii="Courier New" w:hAnsi="Courier New"/>
      <w:sz w:val="20"/>
    </w:rPr>
  </w:style>
  <w:style w:type="character" w:customStyle="1" w:styleId="WW8Num20z1">
    <w:name w:val="WW8Num20z1"/>
    <w:rsid w:val="003E4769"/>
    <w:rPr>
      <w:rFonts w:ascii="Courier New" w:hAnsi="Courier New"/>
    </w:rPr>
  </w:style>
  <w:style w:type="character" w:customStyle="1" w:styleId="WW8Num20z2">
    <w:name w:val="WW8Num20z2"/>
    <w:rsid w:val="003E4769"/>
    <w:rPr>
      <w:rFonts w:ascii="Wingdings" w:hAnsi="Wingdings"/>
    </w:rPr>
  </w:style>
  <w:style w:type="character" w:customStyle="1" w:styleId="WW8Num24z2">
    <w:name w:val="WW8Num24z2"/>
    <w:rsid w:val="003E4769"/>
    <w:rPr>
      <w:rFonts w:ascii="Wingdings" w:hAnsi="Wingdings"/>
      <w:sz w:val="20"/>
    </w:rPr>
  </w:style>
  <w:style w:type="character" w:customStyle="1" w:styleId="WW8NumSt16z0">
    <w:name w:val="WW8NumSt16z0"/>
    <w:rsid w:val="003E4769"/>
    <w:rPr>
      <w:rFonts w:ascii="Symbol" w:hAnsi="Symbol"/>
    </w:rPr>
  </w:style>
  <w:style w:type="character" w:customStyle="1" w:styleId="Odwoaniedokomentarza1">
    <w:name w:val="Odwołanie do komentarza1"/>
    <w:rsid w:val="003E4769"/>
    <w:rPr>
      <w:sz w:val="16"/>
      <w:szCs w:val="16"/>
    </w:rPr>
  </w:style>
  <w:style w:type="character" w:customStyle="1" w:styleId="Znak">
    <w:name w:val="Znak"/>
    <w:rsid w:val="003E4769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3E4769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3E4769"/>
    <w:pPr>
      <w:ind w:left="720"/>
    </w:pPr>
    <w:rPr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3E4769"/>
  </w:style>
  <w:style w:type="character" w:customStyle="1" w:styleId="Nagwek2Znak">
    <w:name w:val="Nagłówek 2 Znak"/>
    <w:link w:val="Nagwek2"/>
    <w:rsid w:val="003E4769"/>
    <w:rPr>
      <w:b/>
      <w:bCs/>
      <w:sz w:val="26"/>
      <w:lang w:eastAsia="ar-SA"/>
    </w:rPr>
  </w:style>
  <w:style w:type="character" w:customStyle="1" w:styleId="Nagwek9Znak">
    <w:name w:val="Nagłówek 9 Znak"/>
    <w:link w:val="Nagwek9"/>
    <w:rsid w:val="003E4769"/>
    <w:rPr>
      <w:bCs/>
      <w:i/>
      <w:iCs/>
      <w:lang w:eastAsia="ar-SA"/>
    </w:rPr>
  </w:style>
  <w:style w:type="character" w:customStyle="1" w:styleId="TekstdymkaZnak">
    <w:name w:val="Tekst dymka Znak"/>
    <w:link w:val="Tekstdymka"/>
    <w:uiPriority w:val="99"/>
    <w:rsid w:val="003E4769"/>
    <w:rPr>
      <w:rFonts w:ascii="Tahoma" w:hAnsi="Tahoma" w:cs="Tahoma"/>
      <w:sz w:val="16"/>
      <w:szCs w:val="16"/>
      <w:lang w:eastAsia="ar-SA"/>
    </w:rPr>
  </w:style>
  <w:style w:type="numbering" w:customStyle="1" w:styleId="Bezlisty4">
    <w:name w:val="Bez listy4"/>
    <w:next w:val="Bezlisty"/>
    <w:uiPriority w:val="99"/>
    <w:semiHidden/>
    <w:unhideWhenUsed/>
    <w:rsid w:val="003E4769"/>
  </w:style>
  <w:style w:type="numbering" w:customStyle="1" w:styleId="Styl211">
    <w:name w:val="Styl211"/>
    <w:rsid w:val="00CD3C9B"/>
    <w:pPr>
      <w:numPr>
        <w:numId w:val="1"/>
      </w:numPr>
    </w:pPr>
  </w:style>
  <w:style w:type="paragraph" w:styleId="Lista2">
    <w:name w:val="List 2"/>
    <w:basedOn w:val="Normalny"/>
    <w:uiPriority w:val="99"/>
    <w:unhideWhenUsed/>
    <w:rsid w:val="00454D95"/>
    <w:pPr>
      <w:ind w:left="566" w:hanging="283"/>
      <w:contextualSpacing/>
    </w:pPr>
    <w:rPr>
      <w:lang w:eastAsia="zh-CN"/>
    </w:rPr>
  </w:style>
  <w:style w:type="paragraph" w:styleId="Listapunktowana3">
    <w:name w:val="List Bullet 3"/>
    <w:basedOn w:val="Normalny"/>
    <w:uiPriority w:val="99"/>
    <w:unhideWhenUsed/>
    <w:rsid w:val="00454D95"/>
    <w:pPr>
      <w:numPr>
        <w:numId w:val="26"/>
      </w:numPr>
      <w:contextualSpacing/>
    </w:pPr>
    <w:rPr>
      <w:lang w:eastAsia="zh-CN"/>
    </w:rPr>
  </w:style>
  <w:style w:type="paragraph" w:customStyle="1" w:styleId="Tekstpodstawowy24">
    <w:name w:val="Tekst podstawowy 24"/>
    <w:basedOn w:val="Normalny"/>
    <w:rsid w:val="005501C3"/>
    <w:pPr>
      <w:spacing w:before="120"/>
      <w:jc w:val="both"/>
    </w:pPr>
    <w:rPr>
      <w:b/>
      <w:bCs/>
      <w:kern w:val="1"/>
      <w:sz w:val="25"/>
      <w:szCs w:val="25"/>
    </w:rPr>
  </w:style>
  <w:style w:type="paragraph" w:customStyle="1" w:styleId="Zwykytekst3">
    <w:name w:val="Zwykły tekst3"/>
    <w:basedOn w:val="Normalny"/>
    <w:rsid w:val="005501C3"/>
    <w:rPr>
      <w:rFonts w:ascii="Courier New" w:hAnsi="Courier New" w:cs="Courier New"/>
      <w:kern w:val="1"/>
    </w:rPr>
  </w:style>
  <w:style w:type="numbering" w:customStyle="1" w:styleId="Styl212">
    <w:name w:val="Styl212"/>
    <w:rsid w:val="004515F7"/>
  </w:style>
  <w:style w:type="character" w:customStyle="1" w:styleId="AkapitzlistZnak">
    <w:name w:val="Akapit z listą Znak"/>
    <w:link w:val="Akapitzlist"/>
    <w:uiPriority w:val="34"/>
    <w:locked/>
    <w:rsid w:val="0011004D"/>
    <w:rPr>
      <w:rFonts w:ascii="Calibri" w:eastAsia="Calibri" w:hAnsi="Calibri"/>
      <w:sz w:val="22"/>
      <w:szCs w:val="22"/>
      <w:lang w:eastAsia="ar-SA"/>
    </w:rPr>
  </w:style>
  <w:style w:type="numbering" w:customStyle="1" w:styleId="WW8Num2">
    <w:name w:val="WW8Num2"/>
    <w:rsid w:val="002162FF"/>
    <w:pPr>
      <w:numPr>
        <w:numId w:val="35"/>
      </w:numPr>
    </w:pPr>
  </w:style>
  <w:style w:type="character" w:customStyle="1" w:styleId="apple-style-span">
    <w:name w:val="apple-style-span"/>
    <w:basedOn w:val="Domylnaczcionkaakapitu"/>
    <w:rsid w:val="00BD0B4A"/>
  </w:style>
  <w:style w:type="paragraph" w:customStyle="1" w:styleId="Rozdzial-1">
    <w:name w:val="Rozdzial-1"/>
    <w:rsid w:val="00BD0B4A"/>
    <w:pPr>
      <w:tabs>
        <w:tab w:val="right" w:pos="794"/>
        <w:tab w:val="left" w:pos="964"/>
      </w:tabs>
      <w:spacing w:before="560" w:line="420" w:lineRule="exact"/>
      <w:jc w:val="center"/>
    </w:pPr>
    <w:rPr>
      <w:rFonts w:ascii="Arial" w:hAnsi="Arial"/>
      <w:b/>
      <w:sz w:val="28"/>
    </w:rPr>
  </w:style>
  <w:style w:type="character" w:customStyle="1" w:styleId="apple-converted-space">
    <w:name w:val="apple-converted-space"/>
    <w:basedOn w:val="Domylnaczcionkaakapitu"/>
    <w:rsid w:val="00BD0B4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D0B4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D0B4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ist0020paragraph">
    <w:name w:val="list_0020paragraph"/>
    <w:basedOn w:val="Normalny"/>
    <w:rsid w:val="00BD0B4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D0B4A"/>
    <w:rPr>
      <w:rFonts w:ascii="Arial" w:hAnsi="Arial" w:cs="Arial"/>
      <w:b/>
      <w:bCs/>
      <w:sz w:val="26"/>
      <w:szCs w:val="26"/>
      <w:lang w:eastAsia="ar-SA"/>
    </w:rPr>
  </w:style>
  <w:style w:type="character" w:styleId="Uwydatnienie">
    <w:name w:val="Emphasis"/>
    <w:qFormat/>
    <w:rsid w:val="00BD0B4A"/>
    <w:rPr>
      <w:b/>
      <w:bCs/>
      <w:i w:val="0"/>
      <w:iCs w:val="0"/>
    </w:rPr>
  </w:style>
  <w:style w:type="paragraph" w:customStyle="1" w:styleId="Lista-kontynuacja23">
    <w:name w:val="Lista - kontynuacja 23"/>
    <w:basedOn w:val="Normalny"/>
    <w:rsid w:val="00BD0B4A"/>
    <w:pPr>
      <w:spacing w:after="120"/>
      <w:ind w:left="566"/>
    </w:pPr>
    <w:rPr>
      <w:sz w:val="24"/>
      <w:szCs w:val="24"/>
    </w:rPr>
  </w:style>
  <w:style w:type="paragraph" w:customStyle="1" w:styleId="lista-western">
    <w:name w:val="lista-western"/>
    <w:basedOn w:val="Normalny"/>
    <w:rsid w:val="00BD0B4A"/>
    <w:pPr>
      <w:suppressAutoHyphens w:val="0"/>
      <w:spacing w:before="100" w:beforeAutospacing="1" w:after="119"/>
    </w:pPr>
    <w:rPr>
      <w:color w:val="000000"/>
      <w:sz w:val="24"/>
      <w:szCs w:val="24"/>
    </w:rPr>
  </w:style>
  <w:style w:type="paragraph" w:customStyle="1" w:styleId="western">
    <w:name w:val="western"/>
    <w:basedOn w:val="Normalny"/>
    <w:rsid w:val="00BD0B4A"/>
    <w:pPr>
      <w:suppressAutoHyphens w:val="0"/>
      <w:spacing w:before="100" w:beforeAutospacing="1" w:after="119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D0B4A"/>
    <w:rPr>
      <w:sz w:val="24"/>
      <w:szCs w:val="24"/>
      <w:lang w:eastAsia="ar-SA"/>
    </w:rPr>
  </w:style>
  <w:style w:type="paragraph" w:customStyle="1" w:styleId="Nagwek11">
    <w:name w:val="Nagłówek 11"/>
    <w:basedOn w:val="Standard"/>
    <w:rsid w:val="00BD0B4A"/>
    <w:pPr>
      <w:keepNext/>
      <w:tabs>
        <w:tab w:val="left" w:pos="0"/>
      </w:tabs>
      <w:jc w:val="center"/>
      <w:textAlignment w:val="auto"/>
      <w:outlineLvl w:val="0"/>
    </w:pPr>
    <w:rPr>
      <w:rFonts w:ascii="Tahoma" w:eastAsia="Tahoma" w:hAnsi="Tahoma" w:cs="Liberation Serif"/>
      <w:b/>
      <w:bCs w:val="0"/>
      <w:color w:val="000000"/>
      <w:sz w:val="20"/>
      <w:lang w:eastAsia="ar-SA" w:bidi="hi-IN"/>
      <w14:textOutline w14:w="0" w14:cap="rnd" w14:cmpd="sng" w14:algn="ctr">
        <w14:noFill/>
        <w14:prstDash w14:val="solid"/>
        <w14:bevel/>
      </w14:textOutline>
    </w:rPr>
  </w:style>
  <w:style w:type="character" w:styleId="Tekstzastpczy">
    <w:name w:val="Placeholder Text"/>
    <w:basedOn w:val="Domylnaczcionkaakapitu"/>
    <w:uiPriority w:val="99"/>
    <w:semiHidden/>
    <w:rsid w:val="00061553"/>
    <w:rPr>
      <w:color w:val="80808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136E"/>
    <w:rPr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2136E"/>
    <w:rPr>
      <w:b/>
      <w:bCs/>
      <w:i/>
      <w:iCs/>
      <w:sz w:val="21"/>
      <w:szCs w:val="21"/>
      <w:shd w:val="clear" w:color="auto" w:fill="FFFFFF"/>
    </w:rPr>
  </w:style>
  <w:style w:type="character" w:customStyle="1" w:styleId="Nagweklubstopka10pt">
    <w:name w:val="Nagłówek lub stopka + 10 pt"/>
    <w:aliases w:val="Bez pogrubienia,Bez kursywy"/>
    <w:basedOn w:val="Nagweklubstopka"/>
    <w:uiPriority w:val="99"/>
    <w:rsid w:val="0052136E"/>
    <w:rPr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52136E"/>
    <w:rPr>
      <w:rFonts w:ascii="Times New Roman" w:hAnsi="Times New Roman" w:cs="Times New Roman"/>
      <w:sz w:val="21"/>
      <w:szCs w:val="21"/>
      <w:u w:val="none"/>
    </w:rPr>
  </w:style>
  <w:style w:type="character" w:customStyle="1" w:styleId="Nagweklubstopka11pt">
    <w:name w:val="Nagłówek lub stopka + 11 pt"/>
    <w:basedOn w:val="Nagweklubstopka"/>
    <w:uiPriority w:val="99"/>
    <w:rsid w:val="0052136E"/>
    <w:rPr>
      <w:b/>
      <w:bCs/>
      <w:i/>
      <w:iCs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2136E"/>
    <w:pPr>
      <w:widowControl w:val="0"/>
      <w:shd w:val="clear" w:color="auto" w:fill="FFFFFF"/>
      <w:suppressAutoHyphens w:val="0"/>
      <w:spacing w:before="180" w:line="317" w:lineRule="exact"/>
      <w:ind w:hanging="460"/>
      <w:jc w:val="center"/>
    </w:pPr>
    <w:rPr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rsid w:val="0052136E"/>
    <w:pPr>
      <w:widowControl w:val="0"/>
      <w:shd w:val="clear" w:color="auto" w:fill="FFFFFF"/>
      <w:suppressAutoHyphens w:val="0"/>
      <w:spacing w:line="248" w:lineRule="exact"/>
    </w:pPr>
    <w:rPr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D069-0856-4BA5-A990-0E667B1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3704</Words>
  <Characters>22227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25880</CharactersWithSpaces>
  <SharedDoc>false</SharedDoc>
  <HLinks>
    <vt:vector size="234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192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4718700</vt:i4>
      </vt:variant>
      <vt:variant>
        <vt:i4>177</vt:i4>
      </vt:variant>
      <vt:variant>
        <vt:i4>0</vt:i4>
      </vt:variant>
      <vt:variant>
        <vt:i4>5</vt:i4>
      </vt:variant>
      <vt:variant>
        <vt:lpwstr>mailto:publiczne@jablonka.pl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171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UG</cp:lastModifiedBy>
  <cp:revision>3</cp:revision>
  <cp:lastPrinted>2018-06-15T07:48:00Z</cp:lastPrinted>
  <dcterms:created xsi:type="dcterms:W3CDTF">2018-06-15T07:49:00Z</dcterms:created>
  <dcterms:modified xsi:type="dcterms:W3CDTF">2018-06-15T07:56:00Z</dcterms:modified>
</cp:coreProperties>
</file>