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C588" w14:textId="1A20B86A" w:rsidR="004B56F3" w:rsidRPr="00B456E4" w:rsidRDefault="00F34ADB" w:rsidP="004B56F3">
      <w:pPr>
        <w:jc w:val="center"/>
        <w:rPr>
          <w:b/>
          <w:color w:val="000000" w:themeColor="text1"/>
          <w:sz w:val="36"/>
        </w:rPr>
      </w:pPr>
      <w:r w:rsidRPr="00B456E4">
        <w:rPr>
          <w:b/>
          <w:color w:val="000000" w:themeColor="text1"/>
          <w:sz w:val="36"/>
        </w:rPr>
        <w:t xml:space="preserve">ZAPYTANIE   OFERTOWE  </w:t>
      </w:r>
      <w:r w:rsidRPr="004C6C93">
        <w:rPr>
          <w:b/>
          <w:color w:val="000000" w:themeColor="text1"/>
          <w:sz w:val="36"/>
        </w:rPr>
        <w:t xml:space="preserve">NR  </w:t>
      </w:r>
      <w:r w:rsidR="004C6C93" w:rsidRPr="004C6C93">
        <w:rPr>
          <w:b/>
          <w:color w:val="000000" w:themeColor="text1"/>
          <w:sz w:val="36"/>
        </w:rPr>
        <w:t>1</w:t>
      </w:r>
      <w:r w:rsidR="00B43143">
        <w:rPr>
          <w:b/>
          <w:color w:val="000000" w:themeColor="text1"/>
          <w:sz w:val="36"/>
        </w:rPr>
        <w:t>5</w:t>
      </w:r>
      <w:r w:rsidR="008D2B4D" w:rsidRPr="00B456E4">
        <w:rPr>
          <w:b/>
          <w:color w:val="000000" w:themeColor="text1"/>
          <w:sz w:val="36"/>
        </w:rPr>
        <w:t>/2020</w:t>
      </w:r>
    </w:p>
    <w:p w14:paraId="069ECA60" w14:textId="77777777" w:rsidR="004B56F3" w:rsidRPr="00B456E4" w:rsidRDefault="004B56F3" w:rsidP="004B56F3">
      <w:pPr>
        <w:jc w:val="center"/>
        <w:rPr>
          <w:bCs/>
          <w:color w:val="000000" w:themeColor="text1"/>
          <w:sz w:val="22"/>
        </w:rPr>
      </w:pPr>
      <w:r w:rsidRPr="00B456E4">
        <w:rPr>
          <w:bCs/>
          <w:color w:val="000000" w:themeColor="text1"/>
          <w:sz w:val="22"/>
        </w:rPr>
        <w:t xml:space="preserve">WARTOŚĆ SZACUNKOWA ZAMÓWIENIA  -   PONIŻEJ </w:t>
      </w:r>
      <w:r w:rsidR="00D12455" w:rsidRPr="00B456E4">
        <w:rPr>
          <w:bCs/>
          <w:color w:val="000000" w:themeColor="text1"/>
          <w:sz w:val="22"/>
        </w:rPr>
        <w:t>30</w:t>
      </w:r>
      <w:r w:rsidRPr="00B456E4">
        <w:rPr>
          <w:bCs/>
          <w:color w:val="000000" w:themeColor="text1"/>
          <w:sz w:val="22"/>
        </w:rPr>
        <w:t xml:space="preserve"> 000 EURO</w:t>
      </w:r>
    </w:p>
    <w:p w14:paraId="14C681CB" w14:textId="77777777" w:rsidR="004B56F3" w:rsidRPr="00B456E4" w:rsidRDefault="004B56F3" w:rsidP="004B56F3">
      <w:pPr>
        <w:jc w:val="center"/>
        <w:rPr>
          <w:bCs/>
          <w:color w:val="000000" w:themeColor="text1"/>
          <w:sz w:val="22"/>
        </w:rPr>
      </w:pPr>
    </w:p>
    <w:p w14:paraId="1E6E1613" w14:textId="77777777" w:rsidR="004B56F3" w:rsidRPr="00B456E4" w:rsidRDefault="004B56F3" w:rsidP="004B56F3">
      <w:pPr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NAZWA  I   ADRES   ZAMAWIAJĄCEGO:</w:t>
      </w:r>
    </w:p>
    <w:p w14:paraId="00519BC4" w14:textId="77777777" w:rsidR="004B56F3" w:rsidRPr="00B456E4" w:rsidRDefault="00167F1C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 xml:space="preserve">Szkoła Podstawowa nr </w:t>
      </w:r>
      <w:r w:rsidR="00EE0E6E" w:rsidRPr="00B456E4">
        <w:rPr>
          <w:b/>
          <w:bCs/>
          <w:color w:val="000000" w:themeColor="text1"/>
          <w:sz w:val="22"/>
          <w:szCs w:val="22"/>
        </w:rPr>
        <w:t>1</w:t>
      </w:r>
      <w:r w:rsidRPr="00B456E4">
        <w:rPr>
          <w:b/>
          <w:bCs/>
          <w:color w:val="000000" w:themeColor="text1"/>
          <w:sz w:val="22"/>
          <w:szCs w:val="22"/>
        </w:rPr>
        <w:t xml:space="preserve"> </w:t>
      </w:r>
      <w:r w:rsidR="004B56F3" w:rsidRPr="00B456E4">
        <w:rPr>
          <w:b/>
          <w:bCs/>
          <w:color w:val="000000" w:themeColor="text1"/>
          <w:sz w:val="22"/>
          <w:szCs w:val="22"/>
        </w:rPr>
        <w:t xml:space="preserve">w </w:t>
      </w:r>
      <w:r w:rsidR="008D2B4D" w:rsidRPr="00B456E4">
        <w:rPr>
          <w:b/>
          <w:bCs/>
          <w:color w:val="000000" w:themeColor="text1"/>
          <w:sz w:val="22"/>
          <w:szCs w:val="22"/>
        </w:rPr>
        <w:t>Zubrzycy Górnej</w:t>
      </w:r>
    </w:p>
    <w:p w14:paraId="55D15EE8" w14:textId="77777777" w:rsidR="004B56F3" w:rsidRPr="00B456E4" w:rsidRDefault="004B56F3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34-48</w:t>
      </w:r>
      <w:r w:rsidR="008D2B4D" w:rsidRPr="00B456E4">
        <w:rPr>
          <w:b/>
          <w:bCs/>
          <w:color w:val="000000" w:themeColor="text1"/>
          <w:sz w:val="22"/>
          <w:szCs w:val="22"/>
        </w:rPr>
        <w:t>4</w:t>
      </w:r>
      <w:r w:rsidRPr="00B456E4">
        <w:rPr>
          <w:b/>
          <w:bCs/>
          <w:color w:val="000000" w:themeColor="text1"/>
          <w:sz w:val="22"/>
          <w:szCs w:val="22"/>
        </w:rPr>
        <w:t xml:space="preserve"> </w:t>
      </w:r>
      <w:r w:rsidR="008D2B4D" w:rsidRPr="00B456E4">
        <w:rPr>
          <w:b/>
          <w:bCs/>
          <w:color w:val="000000" w:themeColor="text1"/>
          <w:sz w:val="22"/>
          <w:szCs w:val="22"/>
        </w:rPr>
        <w:t>Zubrzyca Górna 43</w:t>
      </w:r>
    </w:p>
    <w:p w14:paraId="5C32C6AB" w14:textId="77777777" w:rsidR="004B56F3" w:rsidRPr="00B456E4" w:rsidRDefault="008D2B4D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tel. 182852713</w:t>
      </w:r>
    </w:p>
    <w:p w14:paraId="22FC74ED" w14:textId="77777777" w:rsidR="006F4BE0" w:rsidRPr="00B456E4" w:rsidRDefault="006F4BE0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 xml:space="preserve">e-mail </w:t>
      </w:r>
      <w:hyperlink r:id="rId8" w:history="1">
        <w:r w:rsidR="008D2B4D" w:rsidRPr="00B456E4">
          <w:rPr>
            <w:rStyle w:val="Hipercze"/>
            <w:b/>
            <w:bCs/>
            <w:color w:val="000000" w:themeColor="text1"/>
            <w:sz w:val="22"/>
            <w:szCs w:val="22"/>
          </w:rPr>
          <w:t>sp1.zubrzyca@wp.pl</w:t>
        </w:r>
      </w:hyperlink>
      <w:r w:rsidR="008D2B4D" w:rsidRPr="00B456E4">
        <w:rPr>
          <w:b/>
          <w:bCs/>
          <w:color w:val="000000" w:themeColor="text1"/>
          <w:sz w:val="22"/>
          <w:szCs w:val="22"/>
        </w:rPr>
        <w:t xml:space="preserve"> </w:t>
      </w:r>
    </w:p>
    <w:p w14:paraId="4A1E63AA" w14:textId="77777777" w:rsidR="004B56F3" w:rsidRPr="00B456E4" w:rsidRDefault="004B56F3" w:rsidP="004B56F3">
      <w:pPr>
        <w:pStyle w:val="Stopka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14:paraId="0AE25A1C" w14:textId="77777777" w:rsidR="004B56F3" w:rsidRPr="00B456E4" w:rsidRDefault="004B56F3" w:rsidP="00396088">
      <w:pPr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TRYB UDZIELENIA ZAMÓWIENIA:</w:t>
      </w:r>
    </w:p>
    <w:p w14:paraId="28A7A67C" w14:textId="77777777" w:rsidR="004B56F3" w:rsidRPr="00B456E4" w:rsidRDefault="004B56F3" w:rsidP="00396088">
      <w:pPr>
        <w:ind w:firstLine="36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Zamawiający prowadzi niniejsze postępowanie w formie uproszczonej – zapytania ofertowego.</w:t>
      </w:r>
    </w:p>
    <w:p w14:paraId="42AAB35F" w14:textId="312FFBD4" w:rsidR="004B56F3" w:rsidRPr="00B456E4" w:rsidRDefault="004B56F3" w:rsidP="00396088">
      <w:pPr>
        <w:pStyle w:val="Tekstpodstawowywcity31"/>
        <w:spacing w:after="0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Zgodnie z  art. 4 pkt. 8 Ustawy z dnia 29 stycznia – Prawo Zamówień  Publicznych –  w przypadku udzielania zamówień, których wartość  nie przekracza wyrażonej</w:t>
      </w:r>
      <w:r w:rsidR="005F10E5">
        <w:rPr>
          <w:b/>
          <w:bCs/>
          <w:color w:val="000000" w:themeColor="text1"/>
          <w:sz w:val="22"/>
          <w:szCs w:val="22"/>
        </w:rPr>
        <w:t xml:space="preserve"> </w:t>
      </w:r>
      <w:r w:rsidRPr="00B456E4">
        <w:rPr>
          <w:b/>
          <w:bCs/>
          <w:color w:val="000000" w:themeColor="text1"/>
          <w:sz w:val="22"/>
          <w:szCs w:val="22"/>
        </w:rPr>
        <w:t xml:space="preserve">w złotych równowartości  kwoty  </w:t>
      </w:r>
      <w:r w:rsidR="00D12455" w:rsidRPr="00B456E4">
        <w:rPr>
          <w:b/>
          <w:bCs/>
          <w:color w:val="000000" w:themeColor="text1"/>
          <w:sz w:val="22"/>
          <w:szCs w:val="22"/>
        </w:rPr>
        <w:t>30</w:t>
      </w:r>
      <w:r w:rsidRPr="00B456E4">
        <w:rPr>
          <w:b/>
          <w:bCs/>
          <w:color w:val="000000" w:themeColor="text1"/>
          <w:sz w:val="22"/>
          <w:szCs w:val="22"/>
        </w:rPr>
        <w:t xml:space="preserve"> 000 euro nie mają zastosowania przepisy wspomnianej   ustawy.</w:t>
      </w:r>
    </w:p>
    <w:p w14:paraId="29B01290" w14:textId="77777777" w:rsidR="004B56F3" w:rsidRPr="00B456E4" w:rsidRDefault="004B56F3" w:rsidP="00396088">
      <w:pPr>
        <w:pStyle w:val="Tekstpodstawowy"/>
        <w:rPr>
          <w:color w:val="000000" w:themeColor="text1"/>
          <w:sz w:val="22"/>
          <w:szCs w:val="22"/>
        </w:rPr>
      </w:pPr>
    </w:p>
    <w:p w14:paraId="62C4E9FD" w14:textId="77777777" w:rsidR="004B56F3" w:rsidRPr="00B456E4" w:rsidRDefault="004B56F3" w:rsidP="006A3925">
      <w:pPr>
        <w:pStyle w:val="Nagwek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ZAKRES RZECZOWY PRZEDMIOTU ZAMÓWIENIA</w:t>
      </w:r>
    </w:p>
    <w:p w14:paraId="214D4049" w14:textId="77777777" w:rsidR="00B43143" w:rsidRPr="000955DF" w:rsidRDefault="004B56F3" w:rsidP="00B43143">
      <w:pPr>
        <w:ind w:firstLine="360"/>
        <w:jc w:val="both"/>
        <w:rPr>
          <w:b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 xml:space="preserve">Zamawiający zwraca się do Państwa z zapytaniem ofertowym o cenę realizacji następującego zamówienia: </w:t>
      </w:r>
      <w:r w:rsidRPr="000955DF">
        <w:rPr>
          <w:b/>
          <w:color w:val="000000" w:themeColor="text1"/>
          <w:sz w:val="22"/>
          <w:szCs w:val="22"/>
        </w:rPr>
        <w:t>„</w:t>
      </w:r>
      <w:r w:rsidR="00EE0E6E" w:rsidRPr="000955DF">
        <w:rPr>
          <w:b/>
          <w:color w:val="000000" w:themeColor="text1"/>
          <w:sz w:val="22"/>
          <w:szCs w:val="22"/>
        </w:rPr>
        <w:t>Zakup i d</w:t>
      </w:r>
      <w:r w:rsidRPr="000955DF">
        <w:rPr>
          <w:b/>
          <w:color w:val="000000" w:themeColor="text1"/>
          <w:sz w:val="22"/>
          <w:szCs w:val="22"/>
        </w:rPr>
        <w:t xml:space="preserve">ostawa </w:t>
      </w:r>
      <w:r w:rsidR="00EE0E6E" w:rsidRPr="000955DF">
        <w:rPr>
          <w:b/>
          <w:color w:val="000000" w:themeColor="text1"/>
          <w:sz w:val="22"/>
          <w:szCs w:val="22"/>
        </w:rPr>
        <w:t xml:space="preserve">pomocy dydaktycznych niezbędnych do </w:t>
      </w:r>
      <w:r w:rsidR="00B43143" w:rsidRPr="000955DF">
        <w:rPr>
          <w:b/>
          <w:sz w:val="22"/>
          <w:szCs w:val="22"/>
        </w:rPr>
        <w:t xml:space="preserve">wyposażenia klasopracowni matematycznej </w:t>
      </w:r>
      <w:r w:rsidR="00EE0E6E" w:rsidRPr="000955DF">
        <w:rPr>
          <w:b/>
          <w:color w:val="000000" w:themeColor="text1"/>
          <w:sz w:val="22"/>
          <w:szCs w:val="22"/>
        </w:rPr>
        <w:t xml:space="preserve">w Szkole Podstawowej nr 1 w </w:t>
      </w:r>
      <w:r w:rsidR="008D2B4D" w:rsidRPr="000955DF">
        <w:rPr>
          <w:b/>
          <w:color w:val="000000" w:themeColor="text1"/>
          <w:sz w:val="22"/>
          <w:szCs w:val="22"/>
        </w:rPr>
        <w:t>Zubrzycy Górnej</w:t>
      </w:r>
      <w:r w:rsidRPr="000955DF">
        <w:rPr>
          <w:b/>
          <w:color w:val="000000" w:themeColor="text1"/>
          <w:sz w:val="22"/>
          <w:szCs w:val="22"/>
        </w:rPr>
        <w:t>”.</w:t>
      </w:r>
    </w:p>
    <w:p w14:paraId="4BCD0129" w14:textId="1DA0E346" w:rsidR="004B56F3" w:rsidRPr="00B456E4" w:rsidRDefault="004B56F3" w:rsidP="00B43143">
      <w:pPr>
        <w:tabs>
          <w:tab w:val="left" w:pos="397"/>
        </w:tabs>
        <w:jc w:val="both"/>
        <w:rPr>
          <w:color w:val="000000" w:themeColor="text1"/>
          <w:sz w:val="22"/>
          <w:szCs w:val="22"/>
          <w:lang w:eastAsia="ar-SA"/>
        </w:rPr>
      </w:pPr>
    </w:p>
    <w:p w14:paraId="654C8380" w14:textId="361B1037" w:rsidR="00B43143" w:rsidRPr="000955DF" w:rsidRDefault="00B43143" w:rsidP="00B43143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r w:rsidRPr="00B43143">
        <w:rPr>
          <w:color w:val="000000" w:themeColor="text1"/>
          <w:sz w:val="22"/>
          <w:szCs w:val="22"/>
          <w:lang w:eastAsia="ar-SA"/>
        </w:rPr>
        <w:t xml:space="preserve">Przedmiotem zamówienia jest </w:t>
      </w:r>
      <w:r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Pr="000955DF">
        <w:rPr>
          <w:b/>
          <w:sz w:val="22"/>
          <w:szCs w:val="22"/>
        </w:rPr>
        <w:t xml:space="preserve">wyposażenia klasopracowni matematycznej </w:t>
      </w:r>
      <w:r w:rsidRPr="000955DF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12B2560B" w14:textId="61978B62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jc w:val="both"/>
        <w:rPr>
          <w:rFonts w:eastAsia="TT721o00" w:cs="TT721o00"/>
          <w:color w:val="000000" w:themeColor="text1"/>
          <w:sz w:val="22"/>
          <w:szCs w:val="22"/>
          <w:lang w:eastAsia="ar-SA"/>
        </w:rPr>
      </w:pP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>Szczegółowy opis przedmiotu zamówienia określa</w:t>
      </w:r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ją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załącznik</w:t>
      </w:r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i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nr </w:t>
      </w:r>
      <w:bookmarkStart w:id="0" w:name="_Hlk52957650"/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1a</w:t>
      </w:r>
      <w:bookmarkEnd w:id="0"/>
      <w:r w:rsidR="000955DF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>do niniejszego zapytania.</w:t>
      </w:r>
    </w:p>
    <w:p w14:paraId="5E9B96CC" w14:textId="622518FE" w:rsidR="004B56F3" w:rsidRPr="00B456E4" w:rsidRDefault="004B56F3" w:rsidP="006A3925">
      <w:pPr>
        <w:tabs>
          <w:tab w:val="left" w:pos="397"/>
        </w:tabs>
        <w:autoSpaceDE w:val="0"/>
        <w:ind w:left="357"/>
        <w:jc w:val="both"/>
        <w:rPr>
          <w:rFonts w:eastAsia="TT721o00" w:cs="TT721o00"/>
          <w:bCs/>
          <w:color w:val="000000" w:themeColor="text1"/>
          <w:sz w:val="22"/>
          <w:szCs w:val="22"/>
          <w:lang w:eastAsia="ar-SA"/>
        </w:rPr>
      </w:pP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ab/>
        <w:t>Uwaga! Je</w:t>
      </w:r>
      <w:r w:rsidRPr="00B456E4">
        <w:rPr>
          <w:rFonts w:eastAsia="TimesNewRoman" w:cs="TT721o00"/>
          <w:b/>
          <w:color w:val="000000" w:themeColor="text1"/>
          <w:sz w:val="22"/>
          <w:szCs w:val="22"/>
          <w:lang w:eastAsia="ar-SA"/>
        </w:rPr>
        <w:t>ś</w:t>
      </w: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li w jakimkolwiek punkcie 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zał</w:t>
      </w:r>
      <w:r w:rsidRPr="007B3780">
        <w:rPr>
          <w:rFonts w:eastAsia="TimesNewRoman" w:cs="TT721o00"/>
          <w:b/>
          <w:bCs/>
          <w:color w:val="000000" w:themeColor="text1"/>
          <w:sz w:val="22"/>
          <w:szCs w:val="22"/>
          <w:lang w:eastAsia="ar-SA"/>
        </w:rPr>
        <w:t>ą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cznika nr</w:t>
      </w:r>
      <w:r w:rsidR="007B3780"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1a</w:t>
      </w:r>
      <w:r w:rsidR="000955DF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do Zapytania</w:t>
      </w: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użyto nazwy towarowej – Zamawiający dopuszcza zaoferowanie produktów równoważnych.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C</w:t>
      </w:r>
      <w:r w:rsidR="00EE0E6E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iężar udowodnienia, że przedmioty zamówienia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są równoważne w stosunku do wymogu określonego przez Zamawiającego spoczywa na </w:t>
      </w:r>
      <w:r w:rsidR="00EE0E6E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Wykonawcy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składającym ofertę. Zaproponowane przez Wykonawców w ofercie produkty równoważne muszą posiadać minimalne parametry techniczne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 merytoryczne określone przez Zamawiającego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(odpowiadające wyszczególnionym w załącznik</w:t>
      </w:r>
      <w:r w:rsidR="000955DF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u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nr </w:t>
      </w:r>
      <w:r w:rsidR="007B3780" w:rsidRPr="007B3780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1a</w:t>
      </w:r>
      <w:r w:rsidR="000955DF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do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Zapytania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, a także posiadać cechy jakościowe (normy polskie,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certyfikat, atesty,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instrukcje, itp.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) nie gorsze niż produkty wymienione przez Zamawiającego.</w:t>
      </w:r>
    </w:p>
    <w:p w14:paraId="11F4EFCC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Wykonawca zabezpieczy należycie towar na czas przewozu i ponosi całkowitą odpowiedzialność za dostawę i jakość dostarczanego towaru.</w:t>
      </w:r>
    </w:p>
    <w:p w14:paraId="7CA016DC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Koszty przewozu, zabezpieczenia towaru i ubezpieczenia na czas przewozu ponosi Wykonawca.</w:t>
      </w:r>
    </w:p>
    <w:p w14:paraId="2499E724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W przypadku niezgodności dostarczonych artykułów z opisem zawartym w </w:t>
      </w:r>
      <w:r w:rsidR="0041186A" w:rsidRPr="00B456E4">
        <w:rPr>
          <w:color w:val="000000" w:themeColor="text1"/>
          <w:sz w:val="22"/>
          <w:szCs w:val="22"/>
          <w:lang w:eastAsia="ar-SA"/>
        </w:rPr>
        <w:t>Zapytaniu</w:t>
      </w:r>
      <w:r w:rsidRPr="00B456E4">
        <w:rPr>
          <w:color w:val="000000" w:themeColor="text1"/>
          <w:sz w:val="22"/>
          <w:szCs w:val="22"/>
          <w:lang w:eastAsia="ar-SA"/>
        </w:rPr>
        <w:t xml:space="preserve"> Zamawiający odmówi odbioru tych artykułów. Wykonawca zobowiązuje się w takim przypadku do wymiany towaru </w:t>
      </w:r>
      <w:r w:rsidR="0041186A" w:rsidRPr="00B456E4">
        <w:rPr>
          <w:color w:val="000000" w:themeColor="text1"/>
          <w:sz w:val="22"/>
          <w:szCs w:val="22"/>
          <w:lang w:eastAsia="ar-SA"/>
        </w:rPr>
        <w:t>w terminie nie przekraczającym 3</w:t>
      </w:r>
      <w:r w:rsidRPr="00B456E4">
        <w:rPr>
          <w:color w:val="000000" w:themeColor="text1"/>
          <w:sz w:val="22"/>
          <w:szCs w:val="22"/>
          <w:lang w:eastAsia="ar-SA"/>
        </w:rPr>
        <w:t xml:space="preserve"> d</w:t>
      </w:r>
      <w:r w:rsidR="0041186A" w:rsidRPr="00B456E4">
        <w:rPr>
          <w:color w:val="000000" w:themeColor="text1"/>
          <w:sz w:val="22"/>
          <w:szCs w:val="22"/>
          <w:lang w:eastAsia="ar-SA"/>
        </w:rPr>
        <w:t>ni</w:t>
      </w:r>
      <w:r w:rsidRPr="00B456E4">
        <w:rPr>
          <w:color w:val="000000" w:themeColor="text1"/>
          <w:sz w:val="22"/>
          <w:szCs w:val="22"/>
          <w:lang w:eastAsia="ar-SA"/>
        </w:rPr>
        <w:t>, licząc od daty wezwania i pon</w:t>
      </w:r>
      <w:r w:rsidR="0041186A" w:rsidRPr="00B456E4">
        <w:rPr>
          <w:color w:val="000000" w:themeColor="text1"/>
          <w:sz w:val="22"/>
          <w:szCs w:val="22"/>
          <w:lang w:eastAsia="ar-SA"/>
        </w:rPr>
        <w:t>iesie koszty zgodnie z punktem 4</w:t>
      </w:r>
      <w:r w:rsidRPr="00B456E4">
        <w:rPr>
          <w:color w:val="000000" w:themeColor="text1"/>
          <w:sz w:val="22"/>
          <w:szCs w:val="22"/>
          <w:lang w:eastAsia="ar-SA"/>
        </w:rPr>
        <w:t>.</w:t>
      </w:r>
    </w:p>
    <w:p w14:paraId="3F45153D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lang w:eastAsia="ar-SA"/>
        </w:rPr>
      </w:pPr>
    </w:p>
    <w:p w14:paraId="584C91BC" w14:textId="77777777" w:rsidR="004B56F3" w:rsidRPr="00B456E4" w:rsidRDefault="004B56F3" w:rsidP="004B56F3">
      <w:pPr>
        <w:numPr>
          <w:ilvl w:val="0"/>
          <w:numId w:val="2"/>
        </w:numPr>
        <w:jc w:val="both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 xml:space="preserve">TERMIN REALIZACJI ZAMÓWIENIA: </w:t>
      </w:r>
    </w:p>
    <w:p w14:paraId="0C7FCB91" w14:textId="77777777" w:rsidR="004B56F3" w:rsidRPr="00B456E4" w:rsidRDefault="004B56F3" w:rsidP="004B56F3">
      <w:pPr>
        <w:ind w:left="720"/>
        <w:jc w:val="both"/>
        <w:rPr>
          <w:b/>
          <w:color w:val="000000" w:themeColor="text1"/>
          <w:sz w:val="22"/>
          <w:szCs w:val="22"/>
        </w:rPr>
      </w:pPr>
    </w:p>
    <w:p w14:paraId="1DB12D3B" w14:textId="7E7EBB1A" w:rsidR="004B56F3" w:rsidRPr="001E4FA3" w:rsidRDefault="004B56F3" w:rsidP="007D666D">
      <w:pPr>
        <w:numPr>
          <w:ilvl w:val="0"/>
          <w:numId w:val="11"/>
        </w:numPr>
        <w:jc w:val="both"/>
        <w:rPr>
          <w:b/>
          <w:bCs/>
          <w:color w:val="000000" w:themeColor="text1"/>
          <w:sz w:val="22"/>
          <w:szCs w:val="22"/>
          <w:highlight w:val="yellow"/>
          <w:lang w:eastAsia="ar-SA"/>
        </w:rPr>
      </w:pPr>
      <w:r w:rsidRPr="007A509E">
        <w:rPr>
          <w:color w:val="000000" w:themeColor="text1"/>
          <w:sz w:val="22"/>
          <w:szCs w:val="22"/>
          <w:lang w:eastAsia="ar-SA"/>
        </w:rPr>
        <w:t>Termin</w:t>
      </w:r>
      <w:r w:rsidRPr="00B456E4">
        <w:rPr>
          <w:color w:val="000000" w:themeColor="text1"/>
          <w:sz w:val="22"/>
          <w:szCs w:val="22"/>
          <w:lang w:eastAsia="ar-SA"/>
        </w:rPr>
        <w:t xml:space="preserve"> końcowy realizacji zamówienia: Termin realizacji zamówienia określonego w </w:t>
      </w:r>
      <w:r w:rsidRPr="00B456E4">
        <w:rPr>
          <w:b/>
          <w:color w:val="000000" w:themeColor="text1"/>
          <w:sz w:val="22"/>
          <w:szCs w:val="22"/>
          <w:lang w:eastAsia="ar-SA"/>
        </w:rPr>
        <w:t xml:space="preserve">pkt 3 </w:t>
      </w:r>
      <w:r w:rsidRPr="00B456E4">
        <w:rPr>
          <w:b/>
          <w:bCs/>
          <w:color w:val="000000" w:themeColor="text1"/>
          <w:sz w:val="22"/>
          <w:szCs w:val="22"/>
          <w:lang w:eastAsia="ar-SA"/>
        </w:rPr>
        <w:t>- od dnia</w:t>
      </w:r>
      <w:r w:rsidR="00E37EDC">
        <w:rPr>
          <w:b/>
          <w:bCs/>
          <w:color w:val="000000" w:themeColor="text1"/>
          <w:sz w:val="22"/>
          <w:szCs w:val="22"/>
          <w:lang w:eastAsia="ar-SA"/>
        </w:rPr>
        <w:t xml:space="preserve"> podpisania umowy do </w:t>
      </w:r>
      <w:r w:rsidR="001E4FA3" w:rsidRPr="007A509E">
        <w:rPr>
          <w:b/>
          <w:bCs/>
          <w:color w:val="000000" w:themeColor="text1"/>
          <w:sz w:val="22"/>
          <w:szCs w:val="22"/>
          <w:lang w:eastAsia="ar-SA"/>
        </w:rPr>
        <w:t>18</w:t>
      </w:r>
      <w:r w:rsidR="000955DF" w:rsidRPr="007A509E">
        <w:rPr>
          <w:b/>
          <w:bCs/>
          <w:color w:val="000000" w:themeColor="text1"/>
          <w:sz w:val="22"/>
          <w:szCs w:val="22"/>
          <w:lang w:eastAsia="ar-SA"/>
        </w:rPr>
        <w:t>.12</w:t>
      </w:r>
      <w:r w:rsidR="008D2B4D" w:rsidRPr="007A509E">
        <w:rPr>
          <w:b/>
          <w:bCs/>
          <w:color w:val="000000" w:themeColor="text1"/>
          <w:sz w:val="22"/>
          <w:szCs w:val="22"/>
          <w:lang w:eastAsia="ar-SA"/>
        </w:rPr>
        <w:t>.2020</w:t>
      </w:r>
      <w:r w:rsidR="00167F1C" w:rsidRPr="007A509E">
        <w:rPr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7A509E">
        <w:rPr>
          <w:b/>
          <w:bCs/>
          <w:color w:val="000000" w:themeColor="text1"/>
          <w:sz w:val="22"/>
          <w:szCs w:val="22"/>
          <w:lang w:eastAsia="ar-SA"/>
        </w:rPr>
        <w:t>r.</w:t>
      </w:r>
    </w:p>
    <w:p w14:paraId="3120E2B6" w14:textId="77777777" w:rsidR="004B56F3" w:rsidRPr="00B456E4" w:rsidRDefault="004B56F3" w:rsidP="004B56F3">
      <w:pPr>
        <w:ind w:left="720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14:paraId="55A63562" w14:textId="77777777" w:rsidR="004B56F3" w:rsidRPr="00B456E4" w:rsidRDefault="004B56F3" w:rsidP="004B56F3">
      <w:pPr>
        <w:numPr>
          <w:ilvl w:val="0"/>
          <w:numId w:val="2"/>
        </w:numPr>
        <w:jc w:val="both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 xml:space="preserve">TERMIN I MIEJSCE SKŁADANIA OFERT: </w:t>
      </w:r>
    </w:p>
    <w:p w14:paraId="645AE590" w14:textId="77777777" w:rsidR="004B56F3" w:rsidRPr="00B456E4" w:rsidRDefault="004B56F3" w:rsidP="004B56F3">
      <w:pPr>
        <w:jc w:val="both"/>
        <w:rPr>
          <w:b/>
          <w:color w:val="000000" w:themeColor="text1"/>
          <w:sz w:val="22"/>
          <w:szCs w:val="22"/>
        </w:rPr>
      </w:pPr>
    </w:p>
    <w:p w14:paraId="0E25B3E9" w14:textId="636DCCC4" w:rsidR="004B56F3" w:rsidRPr="00B456E4" w:rsidRDefault="004B56F3" w:rsidP="008E0DAD">
      <w:pPr>
        <w:pStyle w:val="NormalnyWeb"/>
        <w:numPr>
          <w:ilvl w:val="2"/>
          <w:numId w:val="3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W przypadku, gdy możecie Państwo zrealizować w/w zamówienie prosimy                                o wypełnienie formularza oferty (załączonego do niniejszego zapytania ofertowego – załącznik nr 1</w:t>
      </w:r>
      <w:r w:rsidRPr="00B456E4">
        <w:rPr>
          <w:b/>
          <w:color w:val="000000" w:themeColor="text1"/>
          <w:sz w:val="22"/>
          <w:szCs w:val="22"/>
          <w:u w:val="single"/>
        </w:rPr>
        <w:t xml:space="preserve">) i przesłania do na adres e-mail: </w:t>
      </w:r>
      <w:r w:rsidR="008D2B4D" w:rsidRPr="00B456E4">
        <w:rPr>
          <w:b/>
          <w:color w:val="000000" w:themeColor="text1"/>
          <w:sz w:val="22"/>
          <w:szCs w:val="22"/>
          <w:u w:val="single"/>
        </w:rPr>
        <w:t>sp1.zubrzyca@wp.pl</w:t>
      </w:r>
      <w:r w:rsidRPr="00B456E4">
        <w:rPr>
          <w:color w:val="000000" w:themeColor="text1"/>
          <w:sz w:val="22"/>
          <w:szCs w:val="22"/>
        </w:rPr>
        <w:t xml:space="preserve">, 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 xml:space="preserve"> osobiście lub  pocztą tradycyjną na adres Zamawiającego (liczy się data wpływu do zamawiającego </w:t>
      </w:r>
      <w:r w:rsidR="006F4BE0" w:rsidRPr="00B456E4">
        <w:rPr>
          <w:b/>
          <w:bCs/>
          <w:color w:val="000000" w:themeColor="text1"/>
          <w:sz w:val="22"/>
          <w:szCs w:val="22"/>
          <w:u w:val="single"/>
        </w:rPr>
        <w:t xml:space="preserve">Szkoła Podstawowa nr </w:t>
      </w:r>
      <w:r w:rsidR="008D2B4D" w:rsidRPr="00B456E4">
        <w:rPr>
          <w:b/>
          <w:bCs/>
          <w:color w:val="000000" w:themeColor="text1"/>
          <w:sz w:val="22"/>
          <w:szCs w:val="22"/>
          <w:u w:val="single"/>
        </w:rPr>
        <w:t xml:space="preserve">1 w Zubrzycy Górnej, 34-484 Zubrzyca Górna 43, tel. 182852713 </w:t>
      </w:r>
      <w:r w:rsidR="00F740A8" w:rsidRPr="00B456E4">
        <w:rPr>
          <w:b/>
          <w:bCs/>
          <w:color w:val="000000" w:themeColor="text1"/>
          <w:sz w:val="22"/>
          <w:szCs w:val="22"/>
          <w:u w:val="single"/>
        </w:rPr>
        <w:t xml:space="preserve">do </w:t>
      </w:r>
      <w:r w:rsidR="00F740A8" w:rsidRPr="007A509E">
        <w:rPr>
          <w:b/>
          <w:bCs/>
          <w:color w:val="000000" w:themeColor="text1"/>
          <w:sz w:val="22"/>
          <w:szCs w:val="22"/>
          <w:u w:val="single"/>
        </w:rPr>
        <w:t xml:space="preserve">dnia </w:t>
      </w:r>
      <w:r w:rsidR="00333D1A" w:rsidRPr="007A509E">
        <w:rPr>
          <w:b/>
          <w:bCs/>
          <w:color w:val="000000" w:themeColor="text1"/>
          <w:sz w:val="22"/>
          <w:szCs w:val="22"/>
          <w:u w:val="single"/>
        </w:rPr>
        <w:t>09</w:t>
      </w:r>
      <w:r w:rsidR="00E37EDC" w:rsidRPr="007A509E">
        <w:rPr>
          <w:b/>
          <w:bCs/>
          <w:color w:val="000000" w:themeColor="text1"/>
          <w:sz w:val="22"/>
          <w:szCs w:val="22"/>
          <w:u w:val="single"/>
        </w:rPr>
        <w:t>.1</w:t>
      </w:r>
      <w:r w:rsidR="000955DF" w:rsidRPr="007A509E">
        <w:rPr>
          <w:b/>
          <w:bCs/>
          <w:color w:val="000000" w:themeColor="text1"/>
          <w:sz w:val="22"/>
          <w:szCs w:val="22"/>
          <w:u w:val="single"/>
        </w:rPr>
        <w:t>2</w:t>
      </w:r>
      <w:r w:rsidR="008D2B4D" w:rsidRPr="007A509E">
        <w:rPr>
          <w:b/>
          <w:bCs/>
          <w:color w:val="000000" w:themeColor="text1"/>
          <w:sz w:val="22"/>
          <w:szCs w:val="22"/>
          <w:u w:val="single"/>
        </w:rPr>
        <w:t>.2020</w:t>
      </w:r>
      <w:r w:rsidR="009A59CA" w:rsidRPr="007A509E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12455" w:rsidRPr="007A509E">
        <w:rPr>
          <w:b/>
          <w:bCs/>
          <w:color w:val="000000" w:themeColor="text1"/>
          <w:sz w:val="22"/>
          <w:szCs w:val="22"/>
          <w:u w:val="single"/>
        </w:rPr>
        <w:t>r.</w:t>
      </w:r>
      <w:r w:rsidR="00D12455" w:rsidRPr="00B456E4">
        <w:rPr>
          <w:b/>
          <w:bCs/>
          <w:color w:val="000000" w:themeColor="text1"/>
          <w:sz w:val="22"/>
          <w:szCs w:val="22"/>
          <w:u w:val="single"/>
        </w:rPr>
        <w:t xml:space="preserve"> do</w:t>
      </w:r>
      <w:r w:rsidR="00333D1A">
        <w:rPr>
          <w:b/>
          <w:bCs/>
          <w:color w:val="000000" w:themeColor="text1"/>
          <w:sz w:val="22"/>
          <w:szCs w:val="22"/>
          <w:u w:val="single"/>
        </w:rPr>
        <w:t xml:space="preserve"> godz. 10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>.00</w:t>
      </w:r>
      <w:r w:rsidRPr="00B456E4">
        <w:rPr>
          <w:color w:val="000000" w:themeColor="text1"/>
          <w:sz w:val="22"/>
          <w:szCs w:val="22"/>
        </w:rPr>
        <w:t>. Ponadto wraz za formularzem oferty należy załączyć:</w:t>
      </w:r>
    </w:p>
    <w:p w14:paraId="5773A904" w14:textId="77777777" w:rsidR="004B56F3" w:rsidRPr="00B456E4" w:rsidRDefault="00087E0B" w:rsidP="008E0DAD">
      <w:pPr>
        <w:pStyle w:val="NormalnyWeb"/>
        <w:numPr>
          <w:ilvl w:val="0"/>
          <w:numId w:val="6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Oświadczenie</w:t>
      </w:r>
      <w:r w:rsidR="004B56F3" w:rsidRPr="00B456E4">
        <w:rPr>
          <w:color w:val="000000" w:themeColor="text1"/>
          <w:sz w:val="22"/>
          <w:szCs w:val="22"/>
        </w:rPr>
        <w:t xml:space="preserve"> załącznik nr </w:t>
      </w:r>
      <w:r w:rsidR="00D12455" w:rsidRPr="00B456E4">
        <w:rPr>
          <w:color w:val="000000" w:themeColor="text1"/>
          <w:sz w:val="22"/>
          <w:szCs w:val="22"/>
        </w:rPr>
        <w:t>2</w:t>
      </w:r>
      <w:r w:rsidR="004B56F3" w:rsidRPr="00B456E4">
        <w:rPr>
          <w:color w:val="000000" w:themeColor="text1"/>
          <w:sz w:val="22"/>
          <w:szCs w:val="22"/>
        </w:rPr>
        <w:t xml:space="preserve"> do Zapytania ofertowego;</w:t>
      </w:r>
    </w:p>
    <w:p w14:paraId="0B27E136" w14:textId="77777777" w:rsidR="004B56F3" w:rsidRPr="00B456E4" w:rsidRDefault="004B56F3" w:rsidP="008E0DAD">
      <w:pPr>
        <w:numPr>
          <w:ilvl w:val="0"/>
          <w:numId w:val="6"/>
        </w:numPr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B456E4">
        <w:rPr>
          <w:bCs/>
          <w:color w:val="000000" w:themeColor="text1"/>
          <w:sz w:val="22"/>
          <w:szCs w:val="22"/>
        </w:rPr>
        <w:t xml:space="preserve">Pełnomocnictwo do reprezentowania wykonawcy w postępowaniu albo do reprezentowania wykonawcy w postępowaniu i do zawarcia umowy, jeżeli osoba reprezentująca Wykonawcę w </w:t>
      </w:r>
      <w:r w:rsidRPr="00B456E4">
        <w:rPr>
          <w:bCs/>
          <w:color w:val="000000" w:themeColor="text1"/>
          <w:sz w:val="22"/>
          <w:szCs w:val="22"/>
        </w:rPr>
        <w:lastRenderedPageBreak/>
        <w:t>postępowaniu o udzielenie zamówienia nie jest wskazana jako upoważniona do jego reprezentowania we właściwym rejestrze;</w:t>
      </w:r>
    </w:p>
    <w:p w14:paraId="13F79788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u w:val="single"/>
        </w:rPr>
      </w:pPr>
    </w:p>
    <w:p w14:paraId="1C7CF7C1" w14:textId="77777777" w:rsidR="004B56F3" w:rsidRPr="00B456E4" w:rsidRDefault="004B56F3" w:rsidP="004B56F3">
      <w:pPr>
        <w:keepNext/>
        <w:shd w:val="clear" w:color="auto" w:fill="E6E6E6"/>
        <w:tabs>
          <w:tab w:val="num" w:pos="0"/>
          <w:tab w:val="left" w:pos="1560"/>
        </w:tabs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B456E4">
        <w:rPr>
          <w:b/>
          <w:bCs/>
          <w:i/>
          <w:iCs/>
          <w:color w:val="000000" w:themeColor="text1"/>
          <w:sz w:val="22"/>
          <w:szCs w:val="22"/>
        </w:rPr>
        <w:t>Opis kryteriów, którymi Zamawiający będzie się kierował przy wyborze oferty, wraz z podaniem znaczenia tych kryteriów i sposobu oceny ofert</w:t>
      </w:r>
    </w:p>
    <w:p w14:paraId="01395533" w14:textId="77777777" w:rsidR="004B56F3" w:rsidRPr="00B456E4" w:rsidRDefault="004B56F3" w:rsidP="004B56F3">
      <w:pPr>
        <w:jc w:val="both"/>
        <w:rPr>
          <w:b/>
          <w:color w:val="000000" w:themeColor="text1"/>
          <w:sz w:val="22"/>
          <w:szCs w:val="22"/>
        </w:rPr>
      </w:pPr>
    </w:p>
    <w:p w14:paraId="0F862DD8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b/>
          <w:color w:val="000000" w:themeColor="text1"/>
          <w:sz w:val="22"/>
          <w:szCs w:val="22"/>
          <w:lang w:eastAsia="ar-SA"/>
        </w:rPr>
        <w:t>Cena ofertowa</w:t>
      </w:r>
      <w:r w:rsidRPr="00B456E4">
        <w:rPr>
          <w:color w:val="000000" w:themeColor="text1"/>
          <w:sz w:val="22"/>
          <w:szCs w:val="22"/>
          <w:lang w:eastAsia="ar-SA"/>
        </w:rPr>
        <w:t xml:space="preserve"> – znaczenie 100 pkt</w:t>
      </w:r>
    </w:p>
    <w:p w14:paraId="2999604F" w14:textId="77777777" w:rsidR="004B56F3" w:rsidRPr="00B456E4" w:rsidRDefault="004B56F3" w:rsidP="004B56F3">
      <w:pPr>
        <w:ind w:firstLine="709"/>
        <w:jc w:val="both"/>
        <w:rPr>
          <w:i/>
          <w:color w:val="000000" w:themeColor="text1"/>
          <w:sz w:val="22"/>
          <w:szCs w:val="22"/>
          <w:lang w:eastAsia="ar-SA"/>
        </w:rPr>
      </w:pPr>
      <w:r w:rsidRPr="00B456E4">
        <w:rPr>
          <w:noProof/>
          <w:color w:val="000000" w:themeColor="text1"/>
          <w:position w:val="-25"/>
          <w:sz w:val="22"/>
          <w:szCs w:val="22"/>
          <w:lang w:eastAsia="pl-PL"/>
        </w:rPr>
        <w:drawing>
          <wp:inline distT="0" distB="0" distL="0" distR="0" wp14:anchorId="77AB69D9" wp14:editId="06089AC1">
            <wp:extent cx="84772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6E4">
        <w:rPr>
          <w:color w:val="000000" w:themeColor="text1"/>
          <w:sz w:val="22"/>
          <w:szCs w:val="22"/>
          <w:lang w:eastAsia="ar-SA"/>
        </w:rPr>
        <w:t xml:space="preserve">100 </w:t>
      </w:r>
      <w:r w:rsidRPr="00B456E4">
        <w:rPr>
          <w:i/>
          <w:color w:val="000000" w:themeColor="text1"/>
          <w:sz w:val="22"/>
          <w:szCs w:val="22"/>
          <w:lang w:eastAsia="ar-SA"/>
        </w:rPr>
        <w:t>(max</w:t>
      </w:r>
      <w:r w:rsidRPr="00B456E4">
        <w:rPr>
          <w:b/>
          <w:i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i/>
          <w:color w:val="000000" w:themeColor="text1"/>
          <w:sz w:val="22"/>
          <w:szCs w:val="22"/>
          <w:lang w:eastAsia="ar-SA"/>
        </w:rPr>
        <w:t>liczba punktów  w ocenianej pozycji)</w:t>
      </w:r>
    </w:p>
    <w:p w14:paraId="7C107573" w14:textId="77777777" w:rsidR="004B56F3" w:rsidRPr="00B456E4" w:rsidRDefault="004B56F3" w:rsidP="004B56F3">
      <w:pPr>
        <w:ind w:firstLine="709"/>
        <w:jc w:val="both"/>
        <w:rPr>
          <w:i/>
          <w:color w:val="000000" w:themeColor="text1"/>
          <w:sz w:val="22"/>
          <w:szCs w:val="22"/>
          <w:lang w:eastAsia="ar-SA"/>
        </w:rPr>
      </w:pPr>
      <w:r w:rsidRPr="00B456E4">
        <w:rPr>
          <w:i/>
          <w:color w:val="000000" w:themeColor="text1"/>
          <w:sz w:val="22"/>
          <w:szCs w:val="22"/>
          <w:lang w:eastAsia="ar-SA"/>
        </w:rPr>
        <w:t>Gdzie:</w:t>
      </w:r>
    </w:p>
    <w:p w14:paraId="1E76AE8F" w14:textId="77777777" w:rsidR="004B56F3" w:rsidRPr="00B456E4" w:rsidRDefault="004B56F3" w:rsidP="004B56F3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KC - ilość punktów przyznanych Wykonawcy </w:t>
      </w:r>
    </w:p>
    <w:p w14:paraId="4A1363DD" w14:textId="77777777" w:rsidR="004B56F3" w:rsidRPr="00B456E4" w:rsidRDefault="004B56F3" w:rsidP="004B56F3">
      <w:pPr>
        <w:ind w:left="1276" w:hanging="567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C</w:t>
      </w:r>
      <w:r w:rsidRPr="00B456E4">
        <w:rPr>
          <w:color w:val="000000" w:themeColor="text1"/>
          <w:sz w:val="22"/>
          <w:szCs w:val="22"/>
          <w:vertAlign w:val="subscript"/>
          <w:lang w:eastAsia="ar-SA"/>
        </w:rPr>
        <w:t>N</w:t>
      </w:r>
      <w:r w:rsidRPr="00B456E4">
        <w:rPr>
          <w:color w:val="000000" w:themeColor="text1"/>
          <w:sz w:val="22"/>
          <w:szCs w:val="22"/>
          <w:lang w:eastAsia="ar-SA"/>
        </w:rPr>
        <w:t xml:space="preserve"> - najniższa zaoferowana cena, spośród wszystkich ofert nie podlegających odrzuceniu </w:t>
      </w:r>
    </w:p>
    <w:p w14:paraId="64EAECCD" w14:textId="77777777" w:rsidR="004B56F3" w:rsidRPr="00B456E4" w:rsidRDefault="004B56F3" w:rsidP="004B56F3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C</w:t>
      </w:r>
      <w:r w:rsidRPr="00B456E4">
        <w:rPr>
          <w:color w:val="000000" w:themeColor="text1"/>
          <w:sz w:val="22"/>
          <w:szCs w:val="22"/>
          <w:vertAlign w:val="subscript"/>
          <w:lang w:eastAsia="ar-SA"/>
        </w:rPr>
        <w:t>OB</w:t>
      </w:r>
      <w:r w:rsidRPr="00B456E4">
        <w:rPr>
          <w:color w:val="000000" w:themeColor="text1"/>
          <w:sz w:val="22"/>
          <w:szCs w:val="22"/>
          <w:lang w:eastAsia="ar-SA"/>
        </w:rPr>
        <w:t xml:space="preserve"> – cena zaoferowana w ofercie badanej </w:t>
      </w:r>
    </w:p>
    <w:p w14:paraId="238B544F" w14:textId="77777777" w:rsidR="004B56F3" w:rsidRPr="00B456E4" w:rsidRDefault="004B56F3" w:rsidP="004B56F3">
      <w:pPr>
        <w:autoSpaceDE w:val="0"/>
        <w:spacing w:before="120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u w:val="single"/>
          <w:lang w:eastAsia="ar-SA"/>
        </w:rPr>
        <w:t>Maksymalna łączna liczba punktów jaką może uzyskać Wykonawca wynosi – 100 pkt</w:t>
      </w:r>
      <w:r w:rsidRPr="00B456E4">
        <w:rPr>
          <w:color w:val="000000" w:themeColor="text1"/>
          <w:sz w:val="22"/>
          <w:szCs w:val="22"/>
          <w:lang w:eastAsia="ar-SA"/>
        </w:rPr>
        <w:t>.</w:t>
      </w:r>
    </w:p>
    <w:p w14:paraId="332E1A64" w14:textId="77777777" w:rsidR="004B56F3" w:rsidRPr="00B456E4" w:rsidRDefault="004B56F3" w:rsidP="004B56F3">
      <w:pPr>
        <w:autoSpaceDE w:val="0"/>
        <w:spacing w:before="120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Zamawiający udzieli zamówienia Wykonawcy, który uzyska najwyższą liczbę punktów.</w:t>
      </w:r>
    </w:p>
    <w:p w14:paraId="0AB730F1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</w:rPr>
      </w:pPr>
    </w:p>
    <w:p w14:paraId="30DD5363" w14:textId="77777777" w:rsidR="004B56F3" w:rsidRPr="00B456E4" w:rsidRDefault="004B56F3" w:rsidP="004B56F3">
      <w:pPr>
        <w:pStyle w:val="Nagwek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INFORMACJE O FORMALNOŚCIACH, JAKIE POWINNY ZOSTAĆ DOPEŁNIONE PO WYBORZE OFERTY W CELU ZAWARCIA UMOWY:</w:t>
      </w:r>
    </w:p>
    <w:p w14:paraId="35D4BB88" w14:textId="49BB149E" w:rsidR="004B56F3" w:rsidRPr="00B456E4" w:rsidRDefault="004B56F3" w:rsidP="004B56F3">
      <w:pPr>
        <w:pStyle w:val="Tekstpodstawowy"/>
        <w:ind w:firstLine="360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 xml:space="preserve">Szczegółowe informacje związane z wszelkimi formalnościami, jakie powinny zostać dopełnione w celu zawarcia umowy udziela przedstawiciel Zamawiającego: Dyrektor </w:t>
      </w:r>
      <w:r w:rsidR="00167F1C" w:rsidRPr="00B456E4">
        <w:rPr>
          <w:color w:val="000000" w:themeColor="text1"/>
          <w:sz w:val="22"/>
          <w:szCs w:val="22"/>
        </w:rPr>
        <w:t xml:space="preserve">Szkoły Podstawowej nr </w:t>
      </w:r>
      <w:r w:rsidR="006F4BE0" w:rsidRPr="00B456E4">
        <w:rPr>
          <w:color w:val="000000" w:themeColor="text1"/>
          <w:sz w:val="22"/>
          <w:szCs w:val="22"/>
        </w:rPr>
        <w:t>1</w:t>
      </w:r>
      <w:r w:rsidR="00167F1C" w:rsidRPr="00B456E4">
        <w:rPr>
          <w:color w:val="000000" w:themeColor="text1"/>
          <w:sz w:val="22"/>
          <w:szCs w:val="22"/>
        </w:rPr>
        <w:t xml:space="preserve"> </w:t>
      </w:r>
      <w:r w:rsidRPr="00B456E4">
        <w:rPr>
          <w:color w:val="000000" w:themeColor="text1"/>
          <w:sz w:val="22"/>
          <w:szCs w:val="22"/>
        </w:rPr>
        <w:t xml:space="preserve">w </w:t>
      </w:r>
      <w:r w:rsidR="008D2B4D" w:rsidRPr="00B456E4">
        <w:rPr>
          <w:color w:val="000000" w:themeColor="text1"/>
          <w:sz w:val="22"/>
          <w:szCs w:val="22"/>
        </w:rPr>
        <w:t xml:space="preserve">Zubrzycy Górnej </w:t>
      </w:r>
      <w:r w:rsidRPr="00B456E4">
        <w:rPr>
          <w:color w:val="000000" w:themeColor="text1"/>
          <w:sz w:val="22"/>
          <w:szCs w:val="22"/>
        </w:rPr>
        <w:t xml:space="preserve">Pani mgr </w:t>
      </w:r>
      <w:r w:rsidR="008D2B4D" w:rsidRPr="00B456E4">
        <w:rPr>
          <w:color w:val="000000" w:themeColor="text1"/>
          <w:sz w:val="22"/>
          <w:szCs w:val="22"/>
        </w:rPr>
        <w:t>Katarzyna Karkos</w:t>
      </w:r>
      <w:r w:rsidRPr="00B456E4">
        <w:rPr>
          <w:color w:val="000000" w:themeColor="text1"/>
          <w:sz w:val="22"/>
          <w:szCs w:val="22"/>
        </w:rPr>
        <w:t>,  tel. 18 2</w:t>
      </w:r>
      <w:r w:rsidR="00533147">
        <w:rPr>
          <w:color w:val="000000" w:themeColor="text1"/>
          <w:sz w:val="22"/>
          <w:szCs w:val="22"/>
        </w:rPr>
        <w:t>8</w:t>
      </w:r>
      <w:r w:rsidR="008D2B4D" w:rsidRPr="00B456E4">
        <w:rPr>
          <w:color w:val="000000" w:themeColor="text1"/>
          <w:sz w:val="22"/>
          <w:szCs w:val="22"/>
        </w:rPr>
        <w:t> 527 13</w:t>
      </w:r>
      <w:r w:rsidRPr="00B456E4">
        <w:rPr>
          <w:color w:val="000000" w:themeColor="text1"/>
          <w:sz w:val="22"/>
          <w:szCs w:val="22"/>
        </w:rPr>
        <w:t xml:space="preserve">. </w:t>
      </w:r>
    </w:p>
    <w:p w14:paraId="3D2B1D95" w14:textId="77777777" w:rsidR="00651367" w:rsidRPr="00B456E4" w:rsidRDefault="00651367" w:rsidP="004B56F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3A1ABA6A" w14:textId="77777777" w:rsidR="00E15D0A" w:rsidRPr="00B456E4" w:rsidRDefault="00E15D0A" w:rsidP="00BB4804">
      <w:pPr>
        <w:pStyle w:val="Akapitzlist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Informacje dodatkowe</w:t>
      </w:r>
    </w:p>
    <w:p w14:paraId="2E6E53D1" w14:textId="77777777" w:rsidR="00E15D0A" w:rsidRPr="00B456E4" w:rsidRDefault="00E15D0A" w:rsidP="008E0DAD">
      <w:pPr>
        <w:pStyle w:val="Akapitzlist"/>
        <w:numPr>
          <w:ilvl w:val="3"/>
          <w:numId w:val="15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Zamawiający zastrzega sobie możliwość unieważnienia postępowania lub wycofania określonych pozycji, usług, zakresu z zapytania bez podania przyczyny na każdym etapie postępowania bez możliwości żądania odszkodowania przez Uczestników postępowania – Wykonawców.</w:t>
      </w:r>
    </w:p>
    <w:p w14:paraId="59925490" w14:textId="0F3AF8D8" w:rsidR="00E15D0A" w:rsidRPr="00B456E4" w:rsidRDefault="00E15D0A" w:rsidP="008E0DAD">
      <w:pPr>
        <w:pStyle w:val="Akapitzlist"/>
        <w:numPr>
          <w:ilvl w:val="3"/>
          <w:numId w:val="15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W toku badania i oceny ofert zamawiający może żądać od wykonawców wyjaśnień dotyczących treści złożonych ofert. Niedopuszczalne jest prowadzenie między zamawiającym, a wykonawcą negocjacji dotyczących złożonej oferty oraz, z zast</w:t>
      </w:r>
      <w:r w:rsidR="0081727E">
        <w:rPr>
          <w:color w:val="000000" w:themeColor="text1"/>
          <w:sz w:val="22"/>
          <w:szCs w:val="22"/>
          <w:lang w:eastAsia="pl-PL"/>
        </w:rPr>
        <w:t>rzeżeniem ust. 3</w:t>
      </w:r>
      <w:r w:rsidRPr="00B456E4">
        <w:rPr>
          <w:color w:val="000000" w:themeColor="text1"/>
          <w:sz w:val="22"/>
          <w:szCs w:val="22"/>
          <w:lang w:eastAsia="pl-PL"/>
        </w:rPr>
        <w:t>, dokonywanie jakiejkolwiek zmiany w jej treści.</w:t>
      </w:r>
    </w:p>
    <w:p w14:paraId="5DC2F7C5" w14:textId="77777777" w:rsidR="00E15D0A" w:rsidRPr="00B456E4" w:rsidRDefault="00E15D0A" w:rsidP="008E0DAD">
      <w:pPr>
        <w:pStyle w:val="Akapitzlist"/>
        <w:numPr>
          <w:ilvl w:val="3"/>
          <w:numId w:val="15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Zamawiający poprawia w ofercie:</w:t>
      </w:r>
    </w:p>
    <w:p w14:paraId="1BA82A25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1) oczywiste omyłki pisarskie;</w:t>
      </w:r>
    </w:p>
    <w:p w14:paraId="1D657E4C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2) oczywiste omyłki rachunkowe, z uwzględnieniem konsekwencji rachunkowych dokonanych poprawek</w:t>
      </w:r>
    </w:p>
    <w:p w14:paraId="59AAED91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3)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D68CA37" w14:textId="77777777" w:rsidR="00651367" w:rsidRPr="00B456E4" w:rsidRDefault="00651367" w:rsidP="004B56F3">
      <w:pPr>
        <w:jc w:val="both"/>
        <w:rPr>
          <w:b/>
          <w:bCs/>
          <w:color w:val="000000" w:themeColor="text1"/>
        </w:rPr>
      </w:pPr>
    </w:p>
    <w:p w14:paraId="57D35EF7" w14:textId="13A38D8D" w:rsidR="000106AE" w:rsidRPr="00B456E4" w:rsidRDefault="00571304" w:rsidP="004B56F3">
      <w:pPr>
        <w:jc w:val="both"/>
        <w:rPr>
          <w:bCs/>
          <w:color w:val="000000" w:themeColor="text1"/>
        </w:rPr>
      </w:pPr>
      <w:r w:rsidRPr="007A509E">
        <w:rPr>
          <w:color w:val="000000" w:themeColor="text1"/>
        </w:rPr>
        <w:t>0</w:t>
      </w:r>
      <w:r w:rsidR="00333D1A" w:rsidRPr="007A509E">
        <w:rPr>
          <w:color w:val="000000" w:themeColor="text1"/>
        </w:rPr>
        <w:t>7</w:t>
      </w:r>
      <w:r w:rsidRPr="007A509E">
        <w:rPr>
          <w:color w:val="000000" w:themeColor="text1"/>
        </w:rPr>
        <w:t xml:space="preserve"> </w:t>
      </w:r>
      <w:r w:rsidR="000955DF" w:rsidRPr="007A509E">
        <w:rPr>
          <w:color w:val="000000" w:themeColor="text1"/>
        </w:rPr>
        <w:t>grudnia</w:t>
      </w:r>
      <w:r w:rsidR="008D2B4D" w:rsidRPr="007A509E">
        <w:rPr>
          <w:color w:val="000000" w:themeColor="text1"/>
        </w:rPr>
        <w:t xml:space="preserve"> 2020</w:t>
      </w:r>
      <w:r w:rsidR="004B56F3" w:rsidRPr="007A509E">
        <w:rPr>
          <w:color w:val="000000" w:themeColor="text1"/>
        </w:rPr>
        <w:t xml:space="preserve"> r.</w:t>
      </w:r>
      <w:r w:rsidR="004B56F3" w:rsidRPr="00B456E4">
        <w:rPr>
          <w:color w:val="000000" w:themeColor="text1"/>
        </w:rPr>
        <w:tab/>
      </w:r>
      <w:r w:rsidR="004B56F3" w:rsidRPr="00B456E4">
        <w:rPr>
          <w:color w:val="000000" w:themeColor="text1"/>
        </w:rPr>
        <w:tab/>
        <w:t xml:space="preserve">                                                            </w:t>
      </w:r>
      <w:r w:rsidR="004B56F3" w:rsidRPr="00B456E4">
        <w:rPr>
          <w:bCs/>
          <w:color w:val="000000" w:themeColor="text1"/>
        </w:rPr>
        <w:t>Zatwierdzam</w:t>
      </w:r>
    </w:p>
    <w:p w14:paraId="23D3A46D" w14:textId="77777777" w:rsidR="000106AE" w:rsidRDefault="004B56F3" w:rsidP="004B56F3">
      <w:pPr>
        <w:jc w:val="both"/>
        <w:rPr>
          <w:i/>
          <w:color w:val="000000" w:themeColor="text1"/>
        </w:rPr>
      </w:pPr>
      <w:r w:rsidRPr="00B456E4">
        <w:rPr>
          <w:color w:val="000000" w:themeColor="text1"/>
        </w:rPr>
        <w:t xml:space="preserve">       </w:t>
      </w:r>
      <w:r w:rsidRPr="00B456E4">
        <w:rPr>
          <w:i/>
          <w:color w:val="000000" w:themeColor="text1"/>
        </w:rPr>
        <w:t xml:space="preserve">  Data                                                                             </w:t>
      </w:r>
    </w:p>
    <w:p w14:paraId="6DBC49C9" w14:textId="4977623F" w:rsidR="000106AE" w:rsidRPr="00B456E4" w:rsidRDefault="00167F1C" w:rsidP="000106AE">
      <w:pPr>
        <w:jc w:val="both"/>
        <w:rPr>
          <w:bCs/>
          <w:i/>
          <w:color w:val="000000" w:themeColor="text1"/>
        </w:rPr>
      </w:pP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="008D2B4D" w:rsidRPr="00B456E4">
        <w:rPr>
          <w:bCs/>
          <w:i/>
          <w:color w:val="000000" w:themeColor="text1"/>
        </w:rPr>
        <w:tab/>
      </w:r>
      <w:r w:rsidR="008D2B4D" w:rsidRPr="00B456E4">
        <w:rPr>
          <w:bCs/>
          <w:i/>
          <w:color w:val="000000" w:themeColor="text1"/>
        </w:rPr>
        <w:tab/>
      </w:r>
      <w:r w:rsidR="00293D07">
        <w:rPr>
          <w:bCs/>
          <w:i/>
          <w:color w:val="000000" w:themeColor="text1"/>
        </w:rPr>
        <w:tab/>
        <w:t>/-/ mgr Katarzyna Karkos</w:t>
      </w:r>
    </w:p>
    <w:p w14:paraId="6B67A15F" w14:textId="52ED0E58" w:rsidR="004B56F3" w:rsidRPr="00B456E4" w:rsidRDefault="004B56F3" w:rsidP="00167F1C">
      <w:pPr>
        <w:jc w:val="both"/>
        <w:rPr>
          <w:bCs/>
          <w:i/>
          <w:color w:val="000000" w:themeColor="text1"/>
        </w:rPr>
      </w:pPr>
    </w:p>
    <w:p w14:paraId="01A6B55F" w14:textId="77777777" w:rsidR="004B56F3" w:rsidRPr="00B456E4" w:rsidRDefault="004B56F3" w:rsidP="004B56F3">
      <w:pPr>
        <w:jc w:val="both"/>
        <w:rPr>
          <w:i/>
          <w:color w:val="000000" w:themeColor="text1"/>
        </w:rPr>
      </w:pPr>
    </w:p>
    <w:p w14:paraId="5F705AC5" w14:textId="1511E8B9" w:rsidR="004B56F3" w:rsidRPr="00181E7D" w:rsidRDefault="004B56F3" w:rsidP="00181E7D">
      <w:pPr>
        <w:pStyle w:val="Nagwek8"/>
        <w:numPr>
          <w:ilvl w:val="7"/>
          <w:numId w:val="0"/>
        </w:numPr>
        <w:tabs>
          <w:tab w:val="left" w:pos="0"/>
        </w:tabs>
        <w:jc w:val="right"/>
        <w:rPr>
          <w:rFonts w:ascii="Times New Roman" w:hAnsi="Times New Roman"/>
          <w:b/>
          <w:color w:val="000000" w:themeColor="text1"/>
        </w:rPr>
      </w:pPr>
      <w:r w:rsidRPr="00B456E4">
        <w:rPr>
          <w:i w:val="0"/>
          <w:color w:val="000000" w:themeColor="text1"/>
        </w:rPr>
        <w:br w:type="page"/>
      </w:r>
      <w:bookmarkStart w:id="1" w:name="_toc710"/>
      <w:bookmarkStart w:id="2" w:name="_Hlk52957449"/>
      <w:bookmarkEnd w:id="1"/>
      <w:r w:rsidRPr="00B456E4">
        <w:rPr>
          <w:rFonts w:ascii="Times New Roman" w:hAnsi="Times New Roman"/>
          <w:b/>
          <w:color w:val="000000" w:themeColor="text1"/>
        </w:rPr>
        <w:lastRenderedPageBreak/>
        <w:t xml:space="preserve">Załącznik nr 1 </w:t>
      </w:r>
      <w:bookmarkEnd w:id="2"/>
    </w:p>
    <w:p w14:paraId="74571DD7" w14:textId="77777777" w:rsidR="004B56F3" w:rsidRPr="006658AA" w:rsidRDefault="004B56F3" w:rsidP="004B56F3">
      <w:pPr>
        <w:jc w:val="center"/>
        <w:rPr>
          <w:b/>
          <w:color w:val="000000" w:themeColor="text1"/>
          <w:sz w:val="28"/>
          <w:szCs w:val="28"/>
        </w:rPr>
      </w:pPr>
      <w:r w:rsidRPr="006658AA">
        <w:rPr>
          <w:b/>
          <w:color w:val="000000" w:themeColor="text1"/>
          <w:sz w:val="28"/>
          <w:szCs w:val="28"/>
        </w:rPr>
        <w:t>FORMULARZ OFERTOWY</w:t>
      </w:r>
    </w:p>
    <w:p w14:paraId="4D20BEFC" w14:textId="77777777" w:rsidR="004B56F3" w:rsidRPr="00B456E4" w:rsidRDefault="004B56F3" w:rsidP="004B56F3">
      <w:pPr>
        <w:rPr>
          <w:color w:val="000000" w:themeColor="text1"/>
        </w:rPr>
      </w:pPr>
    </w:p>
    <w:p w14:paraId="4F3F218D" w14:textId="77777777" w:rsidR="000955DF" w:rsidRPr="000955DF" w:rsidRDefault="000955DF" w:rsidP="000955DF">
      <w:pPr>
        <w:jc w:val="both"/>
        <w:rPr>
          <w:b/>
          <w:color w:val="000000" w:themeColor="text1"/>
          <w:sz w:val="22"/>
          <w:szCs w:val="22"/>
        </w:rPr>
      </w:pPr>
      <w:r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Pr="000955DF">
        <w:rPr>
          <w:b/>
          <w:sz w:val="22"/>
          <w:szCs w:val="22"/>
        </w:rPr>
        <w:t xml:space="preserve">wyposażenia klasopracowni matematycznej </w:t>
      </w:r>
      <w:r w:rsidRPr="000955DF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7C4BA960" w14:textId="2C86746A" w:rsidR="004B56F3" w:rsidRPr="00B456E4" w:rsidRDefault="004B56F3" w:rsidP="004B56F3">
      <w:pPr>
        <w:jc w:val="center"/>
        <w:rPr>
          <w:b/>
          <w:bCs/>
          <w:iCs/>
          <w:color w:val="000000" w:themeColor="text1"/>
          <w:u w:val="single"/>
        </w:rPr>
      </w:pPr>
    </w:p>
    <w:p w14:paraId="7DADD44A" w14:textId="77777777" w:rsidR="004B56F3" w:rsidRPr="00B456E4" w:rsidRDefault="004B56F3" w:rsidP="004B56F3">
      <w:pPr>
        <w:jc w:val="center"/>
        <w:rPr>
          <w:color w:val="000000" w:themeColor="text1"/>
          <w:u w:val="single"/>
        </w:rPr>
      </w:pPr>
    </w:p>
    <w:p w14:paraId="10B60403" w14:textId="77777777" w:rsidR="004B56F3" w:rsidRDefault="004B56F3" w:rsidP="004B56F3">
      <w:pPr>
        <w:jc w:val="center"/>
        <w:rPr>
          <w:color w:val="000000" w:themeColor="text1"/>
          <w:u w:val="single"/>
        </w:rPr>
      </w:pPr>
      <w:r w:rsidRPr="00B456E4">
        <w:rPr>
          <w:color w:val="000000" w:themeColor="text1"/>
          <w:u w:val="single"/>
        </w:rPr>
        <w:t>Zamawiający:</w:t>
      </w:r>
    </w:p>
    <w:p w14:paraId="5E0ABCF1" w14:textId="77777777" w:rsidR="000955DF" w:rsidRPr="00B456E4" w:rsidRDefault="000955DF" w:rsidP="004B56F3">
      <w:pPr>
        <w:jc w:val="center"/>
        <w:rPr>
          <w:color w:val="000000" w:themeColor="text1"/>
          <w:u w:val="single"/>
        </w:rPr>
      </w:pPr>
    </w:p>
    <w:p w14:paraId="31C49493" w14:textId="77777777" w:rsidR="004B56F3" w:rsidRPr="00B456E4" w:rsidRDefault="008C68FA" w:rsidP="004B56F3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 xml:space="preserve">Szkoła Podstawowa nr 1 </w:t>
      </w:r>
      <w:r w:rsidR="004B56F3" w:rsidRPr="00B456E4">
        <w:rPr>
          <w:color w:val="000000" w:themeColor="text1"/>
        </w:rPr>
        <w:t xml:space="preserve">w </w:t>
      </w:r>
      <w:r w:rsidR="008D2B4D" w:rsidRPr="00B456E4">
        <w:rPr>
          <w:color w:val="000000" w:themeColor="text1"/>
        </w:rPr>
        <w:t>Zubrzycy Górnej</w:t>
      </w:r>
    </w:p>
    <w:p w14:paraId="5D8488B1" w14:textId="77777777" w:rsidR="004B56F3" w:rsidRDefault="004B56F3" w:rsidP="004B56F3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</w:t>
      </w:r>
      <w:r w:rsidR="008D2B4D" w:rsidRPr="00B456E4">
        <w:rPr>
          <w:color w:val="000000" w:themeColor="text1"/>
        </w:rPr>
        <w:t>4 Zubrzyca Górna 43</w:t>
      </w:r>
    </w:p>
    <w:p w14:paraId="5CFF5E5D" w14:textId="77777777" w:rsidR="000955DF" w:rsidRPr="00B456E4" w:rsidRDefault="000955DF" w:rsidP="004B56F3">
      <w:pPr>
        <w:jc w:val="center"/>
        <w:rPr>
          <w:color w:val="000000" w:themeColor="text1"/>
        </w:rPr>
      </w:pPr>
    </w:p>
    <w:p w14:paraId="2CC49378" w14:textId="4BB954C2" w:rsidR="000955DF" w:rsidRPr="000955DF" w:rsidRDefault="00181E7D" w:rsidP="000955DF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1. </w:t>
      </w:r>
      <w:r w:rsidR="004B56F3" w:rsidRPr="000955DF">
        <w:rPr>
          <w:color w:val="000000" w:themeColor="text1"/>
        </w:rPr>
        <w:t xml:space="preserve">Nawiązując do zapytania ofertowego </w:t>
      </w:r>
      <w:r w:rsidR="000955DF">
        <w:rPr>
          <w:color w:val="000000" w:themeColor="text1"/>
        </w:rPr>
        <w:t>nr 1</w:t>
      </w:r>
      <w:r w:rsidR="00FC60F8">
        <w:rPr>
          <w:color w:val="000000" w:themeColor="text1"/>
        </w:rPr>
        <w:t>5</w:t>
      </w:r>
      <w:r w:rsidR="000955DF">
        <w:rPr>
          <w:color w:val="000000" w:themeColor="text1"/>
        </w:rPr>
        <w:t xml:space="preserve">/2020 </w:t>
      </w:r>
      <w:r w:rsidR="004B56F3" w:rsidRPr="000955DF">
        <w:rPr>
          <w:color w:val="000000" w:themeColor="text1"/>
        </w:rPr>
        <w:t xml:space="preserve">skierowanego do nas </w:t>
      </w:r>
      <w:r w:rsidR="004B56F3" w:rsidRPr="000955DF">
        <w:rPr>
          <w:bCs/>
          <w:iCs/>
          <w:color w:val="000000" w:themeColor="text1"/>
        </w:rPr>
        <w:t xml:space="preserve"> na</w:t>
      </w:r>
      <w:r w:rsidR="000955DF" w:rsidRPr="000955DF">
        <w:rPr>
          <w:b/>
          <w:bCs/>
          <w:iCs/>
          <w:color w:val="000000" w:themeColor="text1"/>
        </w:rPr>
        <w:t xml:space="preserve"> </w:t>
      </w:r>
      <w:r w:rsidR="000955DF"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="000955DF" w:rsidRPr="000955DF">
        <w:rPr>
          <w:b/>
          <w:sz w:val="22"/>
          <w:szCs w:val="22"/>
        </w:rPr>
        <w:t xml:space="preserve">wyposażenia klasopracowni matematycznej </w:t>
      </w:r>
      <w:r w:rsidR="000955DF" w:rsidRPr="000955DF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116F7837" w14:textId="77777777" w:rsidR="004B56F3" w:rsidRPr="00B456E4" w:rsidRDefault="004B56F3" w:rsidP="004B56F3">
      <w:pPr>
        <w:spacing w:line="360" w:lineRule="auto"/>
        <w:jc w:val="both"/>
        <w:rPr>
          <w:color w:val="000000" w:themeColor="text1"/>
        </w:rPr>
      </w:pPr>
    </w:p>
    <w:p w14:paraId="7C63888E" w14:textId="72359CB9" w:rsidR="004B56F3" w:rsidRPr="00B456E4" w:rsidRDefault="004B56F3" w:rsidP="000955DF">
      <w:pPr>
        <w:spacing w:line="360" w:lineRule="auto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Oferujemy wykonanie przedmiotu zamówienia za następującą cenę </w:t>
      </w:r>
      <w:r w:rsidRPr="00B456E4">
        <w:rPr>
          <w:color w:val="000000" w:themeColor="text1"/>
        </w:rPr>
        <w:br/>
        <w:t xml:space="preserve">(zgodnie z </w:t>
      </w:r>
      <w:r w:rsidR="00994FF5">
        <w:rPr>
          <w:color w:val="000000" w:themeColor="text1"/>
        </w:rPr>
        <w:t xml:space="preserve">poniższymi </w:t>
      </w:r>
      <w:r w:rsidRPr="00B456E4">
        <w:rPr>
          <w:color w:val="000000" w:themeColor="text1"/>
        </w:rPr>
        <w:t>formularz</w:t>
      </w:r>
      <w:r w:rsidR="00994FF5">
        <w:rPr>
          <w:color w:val="000000" w:themeColor="text1"/>
        </w:rPr>
        <w:t>ami</w:t>
      </w:r>
      <w:r w:rsidRPr="00B456E4">
        <w:rPr>
          <w:color w:val="000000" w:themeColor="text1"/>
        </w:rPr>
        <w:t xml:space="preserve"> </w:t>
      </w:r>
      <w:r w:rsidRPr="003454BC">
        <w:rPr>
          <w:color w:val="000000" w:themeColor="text1"/>
        </w:rPr>
        <w:t>cenowym</w:t>
      </w:r>
      <w:r w:rsidR="00994FF5" w:rsidRPr="003454BC">
        <w:rPr>
          <w:color w:val="000000" w:themeColor="text1"/>
        </w:rPr>
        <w:t>i</w:t>
      </w:r>
      <w:r w:rsidR="000955DF">
        <w:rPr>
          <w:color w:val="000000" w:themeColor="text1"/>
        </w:rPr>
        <w:t>; Załącznik</w:t>
      </w:r>
      <w:r w:rsidR="003454BC" w:rsidRPr="003454BC">
        <w:rPr>
          <w:color w:val="000000" w:themeColor="text1"/>
        </w:rPr>
        <w:t xml:space="preserve"> nr 1a</w:t>
      </w:r>
      <w:r w:rsidRPr="003454BC">
        <w:rPr>
          <w:color w:val="000000" w:themeColor="text1"/>
        </w:rPr>
        <w:t>)*</w:t>
      </w:r>
    </w:p>
    <w:p w14:paraId="117AA0BB" w14:textId="77777777" w:rsidR="004B56F3" w:rsidRPr="00B456E4" w:rsidRDefault="004B56F3" w:rsidP="004B56F3">
      <w:pPr>
        <w:tabs>
          <w:tab w:val="left" w:pos="680"/>
        </w:tabs>
        <w:ind w:left="567"/>
        <w:jc w:val="both"/>
        <w:rPr>
          <w:b/>
          <w:color w:val="000000" w:themeColor="text1"/>
        </w:rPr>
      </w:pPr>
    </w:p>
    <w:p w14:paraId="2874E433" w14:textId="32F104C0" w:rsidR="004B56F3" w:rsidRPr="00B456E4" w:rsidRDefault="00F6404F" w:rsidP="004B56F3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>
        <w:rPr>
          <w:b/>
          <w:color w:val="000000" w:themeColor="text1"/>
        </w:rPr>
        <w:t xml:space="preserve"> </w:t>
      </w:r>
      <w:bookmarkStart w:id="3" w:name="_Hlk52957544"/>
      <w:r>
        <w:rPr>
          <w:b/>
          <w:color w:val="000000" w:themeColor="text1"/>
        </w:rPr>
        <w:t>CAŁOŚCI PRZEDMIOTU ZAMÓWIENIA</w:t>
      </w:r>
      <w:r w:rsidRPr="00B456E4">
        <w:rPr>
          <w:b/>
          <w:color w:val="000000" w:themeColor="text1"/>
        </w:rPr>
        <w:t xml:space="preserve"> </w:t>
      </w:r>
      <w:bookmarkEnd w:id="3"/>
      <w:r w:rsidRPr="00B456E4">
        <w:rPr>
          <w:b/>
          <w:color w:val="000000" w:themeColor="text1"/>
        </w:rPr>
        <w:t xml:space="preserve">NETTO:. </w:t>
      </w:r>
      <w:r w:rsidR="004B56F3" w:rsidRPr="00B456E4">
        <w:rPr>
          <w:b/>
          <w:color w:val="000000" w:themeColor="text1"/>
        </w:rPr>
        <w:tab/>
        <w:t>………………</w:t>
      </w:r>
      <w:r>
        <w:rPr>
          <w:b/>
          <w:color w:val="000000" w:themeColor="text1"/>
        </w:rPr>
        <w:t>……..</w:t>
      </w:r>
      <w:r w:rsidR="004B56F3" w:rsidRPr="00B456E4">
        <w:rPr>
          <w:b/>
          <w:color w:val="000000" w:themeColor="text1"/>
        </w:rPr>
        <w:tab/>
      </w:r>
    </w:p>
    <w:p w14:paraId="27635032" w14:textId="77777777" w:rsidR="004B56F3" w:rsidRPr="00B456E4" w:rsidRDefault="004B56F3" w:rsidP="004B56F3">
      <w:pPr>
        <w:rPr>
          <w:b/>
          <w:color w:val="000000" w:themeColor="text1"/>
        </w:rPr>
      </w:pPr>
    </w:p>
    <w:p w14:paraId="28085593" w14:textId="285A85C5" w:rsidR="004B56F3" w:rsidRPr="00B456E4" w:rsidRDefault="004B56F3" w:rsidP="004B56F3">
      <w:pPr>
        <w:tabs>
          <w:tab w:val="left" w:pos="2295"/>
        </w:tabs>
        <w:rPr>
          <w:b/>
          <w:color w:val="000000" w:themeColor="text1"/>
        </w:rPr>
      </w:pPr>
      <w:r w:rsidRPr="00B456E4">
        <w:rPr>
          <w:b/>
          <w:color w:val="000000" w:themeColor="text1"/>
        </w:rPr>
        <w:t>Vat /…./</w:t>
      </w:r>
      <w:r w:rsidR="00F6404F">
        <w:rPr>
          <w:b/>
          <w:color w:val="000000" w:themeColor="text1"/>
        </w:rPr>
        <w:t xml:space="preserve"> </w:t>
      </w:r>
      <w:r w:rsidRPr="00B456E4">
        <w:rPr>
          <w:b/>
          <w:color w:val="000000" w:themeColor="text1"/>
        </w:rPr>
        <w:t>……………………..</w:t>
      </w:r>
      <w:r w:rsidRPr="00B456E4">
        <w:rPr>
          <w:b/>
          <w:color w:val="000000" w:themeColor="text1"/>
        </w:rPr>
        <w:tab/>
      </w:r>
    </w:p>
    <w:p w14:paraId="62C79FD9" w14:textId="77777777" w:rsidR="004B56F3" w:rsidRPr="00B456E4" w:rsidRDefault="004B56F3" w:rsidP="004B56F3">
      <w:pPr>
        <w:rPr>
          <w:b/>
          <w:color w:val="000000" w:themeColor="text1"/>
        </w:rPr>
      </w:pPr>
    </w:p>
    <w:p w14:paraId="1F4C318F" w14:textId="0F917435" w:rsidR="004B56F3" w:rsidRPr="00B456E4" w:rsidRDefault="004B56F3" w:rsidP="004B56F3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 w:rsidR="00F6404F" w:rsidRPr="00F6404F">
        <w:rPr>
          <w:b/>
          <w:color w:val="000000" w:themeColor="text1"/>
        </w:rPr>
        <w:t xml:space="preserve"> CAŁOŚCI PRZEDMIOTU ZAMÓWIENIA</w:t>
      </w:r>
      <w:r w:rsidRPr="00B456E4">
        <w:rPr>
          <w:b/>
          <w:color w:val="000000" w:themeColor="text1"/>
        </w:rPr>
        <w:t xml:space="preserve"> BRUTTO:</w:t>
      </w:r>
      <w:r w:rsidRPr="00B456E4">
        <w:rPr>
          <w:b/>
          <w:color w:val="000000" w:themeColor="text1"/>
        </w:rPr>
        <w:tab/>
        <w:t>……………………..</w:t>
      </w:r>
      <w:r w:rsidRPr="00B456E4">
        <w:rPr>
          <w:b/>
          <w:color w:val="000000" w:themeColor="text1"/>
        </w:rPr>
        <w:tab/>
      </w:r>
    </w:p>
    <w:p w14:paraId="4915F9BD" w14:textId="77777777" w:rsidR="004B56F3" w:rsidRPr="00B456E4" w:rsidRDefault="004B56F3" w:rsidP="004B56F3">
      <w:pPr>
        <w:tabs>
          <w:tab w:val="left" w:pos="1134"/>
        </w:tabs>
        <w:jc w:val="both"/>
        <w:rPr>
          <w:b/>
          <w:color w:val="000000" w:themeColor="text1"/>
        </w:rPr>
      </w:pPr>
    </w:p>
    <w:p w14:paraId="6B1AA9BD" w14:textId="77777777" w:rsidR="004B56F3" w:rsidRPr="00B456E4" w:rsidRDefault="004B56F3" w:rsidP="004B56F3">
      <w:pPr>
        <w:tabs>
          <w:tab w:val="left" w:pos="1134"/>
        </w:tabs>
        <w:jc w:val="both"/>
        <w:rPr>
          <w:b/>
          <w:color w:val="000000" w:themeColor="text1"/>
        </w:rPr>
      </w:pPr>
      <w:r w:rsidRPr="00B456E4">
        <w:rPr>
          <w:b/>
          <w:i/>
          <w:color w:val="000000" w:themeColor="text1"/>
        </w:rPr>
        <w:t>Słownie:</w:t>
      </w:r>
      <w:r w:rsidRPr="00B456E4">
        <w:rPr>
          <w:b/>
          <w:color w:val="000000" w:themeColor="text1"/>
        </w:rPr>
        <w:t xml:space="preserve"> ………………………………………………………………………………………...</w:t>
      </w:r>
    </w:p>
    <w:p w14:paraId="78EEAEF1" w14:textId="77777777" w:rsidR="004B56F3" w:rsidRPr="00B456E4" w:rsidRDefault="004B56F3" w:rsidP="004B56F3">
      <w:pPr>
        <w:ind w:left="284"/>
        <w:jc w:val="both"/>
        <w:rPr>
          <w:color w:val="000000" w:themeColor="text1"/>
          <w:sz w:val="22"/>
        </w:rPr>
      </w:pPr>
    </w:p>
    <w:p w14:paraId="77BA5A58" w14:textId="7C415994" w:rsidR="004B56F3" w:rsidRPr="00B456E4" w:rsidRDefault="004B56F3" w:rsidP="008E0DAD">
      <w:pPr>
        <w:numPr>
          <w:ilvl w:val="6"/>
          <w:numId w:val="5"/>
        </w:numPr>
        <w:tabs>
          <w:tab w:val="left" w:pos="778"/>
        </w:tabs>
        <w:spacing w:after="120"/>
        <w:rPr>
          <w:b/>
          <w:color w:val="000000" w:themeColor="text1"/>
          <w:sz w:val="22"/>
          <w:szCs w:val="20"/>
          <w:lang w:eastAsia="ar-SA"/>
        </w:rPr>
      </w:pPr>
      <w:r w:rsidRPr="00B456E4">
        <w:rPr>
          <w:b/>
          <w:color w:val="000000" w:themeColor="text1"/>
          <w:sz w:val="22"/>
          <w:szCs w:val="20"/>
          <w:lang w:eastAsia="ar-SA"/>
        </w:rPr>
        <w:t>Deklaracja Wykonawcy</w:t>
      </w:r>
      <w:r w:rsidR="00181E7D">
        <w:rPr>
          <w:b/>
          <w:color w:val="000000" w:themeColor="text1"/>
          <w:sz w:val="22"/>
          <w:szCs w:val="20"/>
          <w:lang w:eastAsia="ar-SA"/>
        </w:rPr>
        <w:t>:</w:t>
      </w:r>
      <w:r w:rsidRPr="00B456E4">
        <w:rPr>
          <w:b/>
          <w:color w:val="000000" w:themeColor="text1"/>
          <w:sz w:val="22"/>
          <w:szCs w:val="20"/>
          <w:lang w:eastAsia="ar-SA"/>
        </w:rPr>
        <w:t xml:space="preserve"> </w:t>
      </w:r>
    </w:p>
    <w:p w14:paraId="4328D97B" w14:textId="77777777" w:rsidR="004B56F3" w:rsidRPr="00B456E4" w:rsidRDefault="004B56F3" w:rsidP="004B56F3">
      <w:pPr>
        <w:spacing w:after="120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Niniejszym oświadczamy, że:</w:t>
      </w:r>
    </w:p>
    <w:p w14:paraId="112C12BC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2.1. </w:t>
      </w:r>
      <w:r w:rsidRPr="00B456E4">
        <w:rPr>
          <w:bCs/>
          <w:color w:val="000000" w:themeColor="text1"/>
          <w:lang w:eastAsia="pl-PL"/>
        </w:rPr>
        <w:t>Zapoznaliśmy się w sposób wystarczający i konieczny ze szczegółowymi warunkami</w:t>
      </w:r>
      <w:r w:rsidRPr="00B456E4">
        <w:rPr>
          <w:bCs/>
          <w:color w:val="000000" w:themeColor="text1"/>
          <w:szCs w:val="20"/>
          <w:lang w:eastAsia="pl-PL"/>
        </w:rPr>
        <w:t xml:space="preserve"> zawartymi w zapytaniu</w:t>
      </w:r>
      <w:r w:rsidRPr="00B456E4">
        <w:rPr>
          <w:bCs/>
          <w:color w:val="000000" w:themeColor="text1"/>
          <w:lang w:eastAsia="pl-PL"/>
        </w:rPr>
        <w:t>.</w:t>
      </w:r>
    </w:p>
    <w:p w14:paraId="62D781F9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>2.2. Wyceniliśmy wszystkie elementy niezbędne do prawidłowego wykonania zamówienia.</w:t>
      </w:r>
    </w:p>
    <w:p w14:paraId="00A218D5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 xml:space="preserve">2.3. </w:t>
      </w:r>
      <w:r w:rsidRPr="00B456E4">
        <w:rPr>
          <w:bCs/>
          <w:color w:val="000000" w:themeColor="text1"/>
          <w:szCs w:val="20"/>
          <w:lang w:eastAsia="pl-PL"/>
        </w:rPr>
        <w:t>Zawarty w zapytaniu projekt umowy został przez nas zaakceptowany i zobowiązujemy się w przypadku wyboru naszej oferty do zawarcia umowy na wymienionych we wzorze umowy warunkach w miejscu i terminie wyznaczonym przez Zamawiającego.</w:t>
      </w:r>
    </w:p>
    <w:p w14:paraId="659F6204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2.4. Akceptujemy warunki płatności określone przez Zamawiającego w Istotnych postanowieniach umowy.</w:t>
      </w:r>
    </w:p>
    <w:p w14:paraId="2E802DF7" w14:textId="26827060" w:rsidR="004B56F3" w:rsidRPr="00B456E4" w:rsidRDefault="004B56F3" w:rsidP="004B56F3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pl-PL"/>
        </w:rPr>
        <w:t xml:space="preserve">2.5. </w:t>
      </w:r>
      <w:r w:rsidRPr="00B456E4">
        <w:rPr>
          <w:color w:val="000000" w:themeColor="text1"/>
          <w:lang w:eastAsia="ar-SA"/>
        </w:rPr>
        <w:t xml:space="preserve">Termin końcowy realizacji zamówienia: Termin końcowy realizacji zamówienia: Termin końcowy realizacji zamówienia określonego w </w:t>
      </w:r>
      <w:r w:rsidRPr="00B456E4">
        <w:rPr>
          <w:b/>
          <w:color w:val="000000" w:themeColor="text1"/>
          <w:lang w:eastAsia="ar-SA"/>
        </w:rPr>
        <w:t xml:space="preserve">pkt 3 </w:t>
      </w:r>
      <w:r w:rsidR="00F34ADB" w:rsidRPr="00B456E4">
        <w:rPr>
          <w:b/>
          <w:bCs/>
          <w:color w:val="000000" w:themeColor="text1"/>
          <w:lang w:eastAsia="ar-SA"/>
        </w:rPr>
        <w:t xml:space="preserve">- od dnia </w:t>
      </w:r>
      <w:r w:rsidR="001E4FA3">
        <w:rPr>
          <w:b/>
          <w:bCs/>
          <w:color w:val="000000" w:themeColor="text1"/>
          <w:lang w:eastAsia="ar-SA"/>
        </w:rPr>
        <w:t xml:space="preserve">podpisania umowy do dnia </w:t>
      </w:r>
      <w:r w:rsidR="001E4FA3" w:rsidRPr="007A509E">
        <w:rPr>
          <w:b/>
          <w:bCs/>
          <w:color w:val="000000" w:themeColor="text1"/>
          <w:lang w:eastAsia="ar-SA"/>
        </w:rPr>
        <w:t>18</w:t>
      </w:r>
      <w:r w:rsidR="002D4487" w:rsidRPr="007A509E">
        <w:rPr>
          <w:b/>
          <w:bCs/>
          <w:color w:val="000000" w:themeColor="text1"/>
          <w:lang w:eastAsia="ar-SA"/>
        </w:rPr>
        <w:t>.1</w:t>
      </w:r>
      <w:r w:rsidR="00181E7D" w:rsidRPr="007A509E">
        <w:rPr>
          <w:b/>
          <w:bCs/>
          <w:color w:val="000000" w:themeColor="text1"/>
          <w:lang w:eastAsia="ar-SA"/>
        </w:rPr>
        <w:t>2</w:t>
      </w:r>
      <w:r w:rsidR="008D2B4D" w:rsidRPr="007A509E">
        <w:rPr>
          <w:b/>
          <w:bCs/>
          <w:color w:val="000000" w:themeColor="text1"/>
          <w:lang w:eastAsia="ar-SA"/>
        </w:rPr>
        <w:t>.2020</w:t>
      </w:r>
      <w:r w:rsidRPr="007A509E">
        <w:rPr>
          <w:b/>
          <w:bCs/>
          <w:color w:val="000000" w:themeColor="text1"/>
          <w:lang w:eastAsia="ar-SA"/>
        </w:rPr>
        <w:t>r.</w:t>
      </w:r>
    </w:p>
    <w:p w14:paraId="06701B00" w14:textId="77777777" w:rsidR="004B56F3" w:rsidRPr="00B456E4" w:rsidRDefault="004B56F3" w:rsidP="008E0DAD">
      <w:pPr>
        <w:numPr>
          <w:ilvl w:val="1"/>
          <w:numId w:val="10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Numer mojego konta bankowego:.................................................................................. </w:t>
      </w:r>
    </w:p>
    <w:p w14:paraId="47EEF7BE" w14:textId="1BA32D58" w:rsidR="004B56F3" w:rsidRPr="006032D9" w:rsidRDefault="004B56F3" w:rsidP="006032D9">
      <w:pPr>
        <w:numPr>
          <w:ilvl w:val="1"/>
          <w:numId w:val="10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Oświadczam że wszystkie zapisane strony mojej oferty wraz z załącznikami są </w:t>
      </w:r>
      <w:r w:rsidRPr="006032D9">
        <w:rPr>
          <w:bCs/>
          <w:color w:val="000000" w:themeColor="text1"/>
          <w:szCs w:val="20"/>
          <w:lang w:eastAsia="pl-PL"/>
        </w:rPr>
        <w:t xml:space="preserve">  ponumerowane i  cała oferta składa się z ............. stron. </w:t>
      </w:r>
    </w:p>
    <w:p w14:paraId="35A311D6" w14:textId="77777777" w:rsidR="004B56F3" w:rsidRPr="00B456E4" w:rsidRDefault="004B56F3" w:rsidP="008E0DAD">
      <w:pPr>
        <w:numPr>
          <w:ilvl w:val="1"/>
          <w:numId w:val="10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Oświadczam, że jesteśmy</w:t>
      </w:r>
      <w:r w:rsidRPr="00B456E4">
        <w:rPr>
          <w:bCs/>
          <w:color w:val="000000" w:themeColor="text1"/>
          <w:szCs w:val="20"/>
          <w:vertAlign w:val="superscript"/>
          <w:lang w:eastAsia="pl-PL"/>
        </w:rPr>
        <w:t>*</w:t>
      </w:r>
      <w:r w:rsidRPr="00B456E4">
        <w:rPr>
          <w:bCs/>
          <w:color w:val="000000" w:themeColor="text1"/>
          <w:szCs w:val="20"/>
          <w:lang w:eastAsia="pl-PL"/>
        </w:rPr>
        <w:t xml:space="preserve">/nie jesteśmy* płatnikiem podatku VAT od towarów i usług. </w:t>
      </w:r>
    </w:p>
    <w:p w14:paraId="4DBB9BBA" w14:textId="77777777" w:rsidR="006658AA" w:rsidRDefault="006658AA" w:rsidP="004B56F3">
      <w:pPr>
        <w:spacing w:after="120"/>
        <w:rPr>
          <w:color w:val="000000" w:themeColor="text1"/>
          <w:sz w:val="20"/>
          <w:szCs w:val="20"/>
          <w:lang w:eastAsia="ar-SA"/>
        </w:rPr>
      </w:pPr>
    </w:p>
    <w:p w14:paraId="4BF0021A" w14:textId="11679494" w:rsidR="004B56F3" w:rsidRPr="00B456E4" w:rsidRDefault="004B56F3" w:rsidP="004B56F3">
      <w:pPr>
        <w:spacing w:after="120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518D8499" w14:textId="77777777" w:rsidR="004B56F3" w:rsidRPr="00B456E4" w:rsidRDefault="004B56F3" w:rsidP="004B56F3">
      <w:pPr>
        <w:spacing w:after="120"/>
        <w:jc w:val="center"/>
        <w:rPr>
          <w:color w:val="000000" w:themeColor="text1"/>
          <w:sz w:val="18"/>
          <w:szCs w:val="20"/>
          <w:lang w:eastAsia="ar-SA"/>
        </w:rPr>
      </w:pPr>
      <w:r w:rsidRPr="00B456E4">
        <w:rPr>
          <w:b/>
          <w:color w:val="000000" w:themeColor="text1"/>
          <w:sz w:val="18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  <w:lang w:eastAsia="ar-SA"/>
        </w:rPr>
        <w:t xml:space="preserve"> ................................................</w:t>
      </w:r>
    </w:p>
    <w:p w14:paraId="3D24C3AA" w14:textId="77777777" w:rsidR="004B56F3" w:rsidRPr="00B456E4" w:rsidRDefault="004B56F3" w:rsidP="004B56F3">
      <w:pPr>
        <w:spacing w:after="120"/>
        <w:ind w:left="4963" w:firstLine="709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podpis i pieczątka</w:t>
      </w:r>
      <w:r w:rsidRPr="00B456E4">
        <w:rPr>
          <w:color w:val="000000" w:themeColor="text1"/>
          <w:sz w:val="28"/>
          <w:szCs w:val="20"/>
          <w:lang w:eastAsia="ar-SA"/>
        </w:rPr>
        <w:t xml:space="preserve"> </w:t>
      </w:r>
      <w:bookmarkStart w:id="4" w:name="_toc826"/>
      <w:bookmarkEnd w:id="4"/>
      <w:r w:rsidRPr="00B456E4">
        <w:rPr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upoważnionego przedstawiciela Wykonawcy</w:t>
      </w:r>
    </w:p>
    <w:p w14:paraId="467321AE" w14:textId="77777777" w:rsidR="004B56F3" w:rsidRPr="00B456E4" w:rsidRDefault="004B56F3" w:rsidP="004B56F3">
      <w:pPr>
        <w:spacing w:before="100" w:beforeAutospacing="1"/>
        <w:jc w:val="right"/>
        <w:rPr>
          <w:color w:val="000000" w:themeColor="text1"/>
        </w:rPr>
        <w:sectPr w:rsidR="004B56F3" w:rsidRPr="00B456E4" w:rsidSect="006F4BE0">
          <w:footerReference w:type="default" r:id="rId10"/>
          <w:pgSz w:w="11906" w:h="16838"/>
          <w:pgMar w:top="851" w:right="1418" w:bottom="1418" w:left="1134" w:header="720" w:footer="924" w:gutter="0"/>
          <w:cols w:space="708"/>
          <w:docGrid w:linePitch="360"/>
        </w:sectPr>
      </w:pPr>
    </w:p>
    <w:p w14:paraId="49DFF0A5" w14:textId="10EFF6F2" w:rsidR="004B56F3" w:rsidRDefault="004B56F3" w:rsidP="006F4BE0">
      <w:pPr>
        <w:spacing w:before="100" w:beforeAutospacing="1"/>
        <w:jc w:val="right"/>
        <w:rPr>
          <w:b/>
          <w:i/>
          <w:iCs/>
          <w:lang w:eastAsia="ar-SA"/>
        </w:rPr>
      </w:pPr>
      <w:bookmarkStart w:id="5" w:name="_Hlk52956019"/>
      <w:r w:rsidRPr="003454BC">
        <w:rPr>
          <w:b/>
          <w:i/>
          <w:iCs/>
          <w:lang w:eastAsia="ar-SA"/>
        </w:rPr>
        <w:lastRenderedPageBreak/>
        <w:t>Załącznik nr 1</w:t>
      </w:r>
      <w:r w:rsidR="00197848" w:rsidRPr="003454BC">
        <w:rPr>
          <w:b/>
          <w:i/>
          <w:iCs/>
          <w:lang w:eastAsia="ar-SA"/>
        </w:rPr>
        <w:t>a</w:t>
      </w:r>
      <w:r w:rsidR="00D7748F">
        <w:rPr>
          <w:b/>
          <w:i/>
          <w:iCs/>
          <w:lang w:eastAsia="ar-SA"/>
        </w:rPr>
        <w:t xml:space="preserve"> do zapytania ofertowego 1</w:t>
      </w:r>
      <w:r w:rsidR="00105B07">
        <w:rPr>
          <w:b/>
          <w:i/>
          <w:iCs/>
          <w:lang w:eastAsia="ar-SA"/>
        </w:rPr>
        <w:t>5</w:t>
      </w:r>
      <w:r w:rsidR="00D7748F">
        <w:rPr>
          <w:b/>
          <w:i/>
          <w:iCs/>
          <w:lang w:eastAsia="ar-SA"/>
        </w:rPr>
        <w:t>/2020</w:t>
      </w:r>
    </w:p>
    <w:p w14:paraId="6211A7EA" w14:textId="77777777" w:rsidR="00D7748F" w:rsidRPr="003454BC" w:rsidRDefault="00D7748F" w:rsidP="006F4BE0">
      <w:pPr>
        <w:spacing w:before="100" w:beforeAutospacing="1"/>
        <w:jc w:val="right"/>
        <w:rPr>
          <w:b/>
          <w:lang w:eastAsia="ar-SA"/>
        </w:rPr>
      </w:pPr>
    </w:p>
    <w:p w14:paraId="2F1FBB04" w14:textId="77777777" w:rsidR="004B56F3" w:rsidRPr="003454BC" w:rsidRDefault="004B56F3" w:rsidP="00BB4804">
      <w:pPr>
        <w:keepNext/>
        <w:rPr>
          <w:sz w:val="20"/>
          <w:szCs w:val="20"/>
          <w:lang w:eastAsia="ar-SA"/>
        </w:rPr>
      </w:pPr>
      <w:bookmarkStart w:id="6" w:name="_Hlk52956004"/>
      <w:bookmarkEnd w:id="5"/>
      <w:r w:rsidRPr="003454BC">
        <w:rPr>
          <w:b/>
          <w:bCs/>
          <w:i/>
          <w:iCs/>
          <w:sz w:val="20"/>
          <w:szCs w:val="20"/>
          <w:lang w:eastAsia="ar-SA"/>
        </w:rPr>
        <w:t>...........................................</w:t>
      </w:r>
    </w:p>
    <w:p w14:paraId="6F565075" w14:textId="77777777" w:rsidR="004B56F3" w:rsidRPr="00B456E4" w:rsidRDefault="004B56F3" w:rsidP="00BB4804">
      <w:pPr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0"/>
          <w:szCs w:val="20"/>
          <w:lang w:eastAsia="ar-SA"/>
        </w:rPr>
        <w:t>Nazwa i adres Wykonawcy</w:t>
      </w:r>
    </w:p>
    <w:p w14:paraId="5D5987B2" w14:textId="77777777" w:rsidR="004B56F3" w:rsidRPr="00B456E4" w:rsidRDefault="004B56F3" w:rsidP="004B56F3">
      <w:pPr>
        <w:spacing w:before="100" w:beforeAutospacing="1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7"/>
          <w:szCs w:val="27"/>
          <w:lang w:eastAsia="ar-SA"/>
        </w:rPr>
        <w:t>FORMULARZ CENOWY</w:t>
      </w:r>
    </w:p>
    <w:p w14:paraId="4EB7A6C8" w14:textId="77777777" w:rsidR="008D2B4D" w:rsidRPr="00B456E4" w:rsidRDefault="008D2B4D" w:rsidP="008D2B4D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14:paraId="76862ECE" w14:textId="5A01D12D" w:rsidR="008D2B4D" w:rsidRDefault="008D2B4D" w:rsidP="008D2B4D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14:paraId="12C299CC" w14:textId="77777777" w:rsidR="006426E1" w:rsidRPr="00B456E4" w:rsidRDefault="006426E1" w:rsidP="008D2B4D">
      <w:pPr>
        <w:jc w:val="center"/>
        <w:rPr>
          <w:color w:val="000000" w:themeColor="text1"/>
        </w:rPr>
      </w:pPr>
    </w:p>
    <w:p w14:paraId="14BE811C" w14:textId="08AA01A5" w:rsidR="00D12455" w:rsidRDefault="006426E1" w:rsidP="006426E1">
      <w:pPr>
        <w:jc w:val="center"/>
        <w:rPr>
          <w:b/>
          <w:bCs/>
          <w:color w:val="000000" w:themeColor="text1"/>
          <w:lang w:eastAsia="ar-SA"/>
        </w:rPr>
      </w:pPr>
      <w:r w:rsidRPr="006426E1">
        <w:rPr>
          <w:b/>
          <w:bCs/>
          <w:color w:val="000000" w:themeColor="text1"/>
          <w:lang w:eastAsia="ar-SA"/>
        </w:rPr>
        <w:t xml:space="preserve">POMOCE DYDAKTYCZNE </w:t>
      </w:r>
      <w:r w:rsidR="00D7748F">
        <w:rPr>
          <w:b/>
          <w:bCs/>
          <w:color w:val="000000" w:themeColor="text1"/>
          <w:lang w:eastAsia="ar-SA"/>
        </w:rPr>
        <w:t>MATEMATYKA</w:t>
      </w:r>
    </w:p>
    <w:p w14:paraId="0E5D1DB0" w14:textId="77777777" w:rsidR="00943CA4" w:rsidRDefault="00943CA4" w:rsidP="006426E1">
      <w:pPr>
        <w:jc w:val="center"/>
        <w:rPr>
          <w:b/>
          <w:bCs/>
          <w:color w:val="000000" w:themeColor="text1"/>
          <w:lang w:eastAsia="ar-SA"/>
        </w:rPr>
      </w:pPr>
    </w:p>
    <w:p w14:paraId="023B6767" w14:textId="77777777" w:rsidR="00943CA4" w:rsidRPr="006426E1" w:rsidRDefault="00943CA4" w:rsidP="00943CA4">
      <w:pPr>
        <w:rPr>
          <w:b/>
          <w:bCs/>
          <w:color w:val="000000" w:themeColor="text1"/>
          <w:lang w:eastAsia="ar-SA"/>
        </w:rPr>
      </w:pPr>
    </w:p>
    <w:p w14:paraId="4C24917C" w14:textId="77777777" w:rsidR="008D2B4D" w:rsidRPr="00B456E4" w:rsidRDefault="008D2B4D" w:rsidP="008C68FA">
      <w:pPr>
        <w:rPr>
          <w:color w:val="000000" w:themeColor="text1"/>
          <w:lang w:eastAsia="ar-SA"/>
        </w:rPr>
      </w:pPr>
    </w:p>
    <w:tbl>
      <w:tblPr>
        <w:tblW w:w="9559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292"/>
        <w:gridCol w:w="2835"/>
        <w:gridCol w:w="1843"/>
        <w:gridCol w:w="959"/>
        <w:gridCol w:w="959"/>
      </w:tblGrid>
      <w:tr w:rsidR="00943CA4" w:rsidRPr="00943CA4" w14:paraId="1DCB9358" w14:textId="2318797D" w:rsidTr="00943CA4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A558A7" w14:textId="77777777" w:rsidR="00943CA4" w:rsidRPr="00943CA4" w:rsidRDefault="00943CA4" w:rsidP="00943CA4">
            <w:pPr>
              <w:suppressAutoHyphens w:val="0"/>
              <w:ind w:firstLineChars="100" w:firstLine="220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46D97A" w14:textId="6277F482" w:rsidR="00943CA4" w:rsidRPr="00943CA4" w:rsidRDefault="00943CA4" w:rsidP="00943CA4">
            <w:pPr>
              <w:suppressAutoHyphens w:val="0"/>
              <w:ind w:firstLineChars="100" w:firstLine="220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Nazwa produktu</w:t>
            </w:r>
            <w:r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 xml:space="preserve"> –pomoce matematyka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612233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color w:val="4F6228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4F6228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DDE599" w14:textId="679B12BC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Ilość</w:t>
            </w:r>
            <w:r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/sztuki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63E8C9B2" w14:textId="60325533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Cena brutto (PLN)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7CF97FE8" w14:textId="33B6AA3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Wartość brutto (PLN)</w:t>
            </w:r>
          </w:p>
        </w:tc>
      </w:tr>
      <w:tr w:rsidR="00943CA4" w:rsidRPr="00943CA4" w14:paraId="7A9826D5" w14:textId="0AACDCC6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65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18F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System dziesiętny 0-9.999 - magnetyczny do demonstracji - 3D (1000-100-10-1)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09B6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- 25 jedności,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- 20 dziesiątek,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- 20 setek,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 tysięcy,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wszystkie elementy wykonane z folii magnetycznej,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pudełko z tworzywa.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4B4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6EB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443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92F0138" w14:textId="66ABB2DE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BE27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B2E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System dziesiętny 0-9.999.999 - tablica do działań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7F3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magnetyczna tablica w ramie aluminiowe (71 x 71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- 70 żetonów-magnesów (30 czerwonych, 20 żółtych, 20 zielonych).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5FE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52D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D40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6B08830" w14:textId="0247E12B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5F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F4CE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Oś liczbowa 1-1000 demonstracyjna - dł. 5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236D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Oś liczbowa wykonana z mocnego tworzywa w jednym kawałku, dołączone spinacze niebieskie i czerwone ułatwiają zaznaczanie liczb, długość 5 metrów - szerokość 9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0D5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B483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F32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0E23295" w14:textId="059F0D46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FDF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BDF5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Oś liczbowa 1-1000 uczniowska - dł. 1 m (12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58F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Oś liczbowa wykonana z mocnego tworzywa w jednym kawałku, dołączone spinacze niebieskie i czerwone ułatwiają zaznaczanie liczb, długość 1 metr - szerokość 2,5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CF9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C51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ED9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AF7DC1E" w14:textId="6DC3149D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46E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3441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Oś liczbowa - Zaokrąglamy liczby naturalne do dziesiątek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6785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Cechy produktu: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seria 3 osi o rosnącym stopniu trudności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czynnościowe i obrazowe ukazanie istoty zaokrąglania liczb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duże, czytelne schematy osi - widoczne dla całej klasy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elementy wykonane z folii magnetycznej.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oś liczbowa w kolorze czarnym (wym. 100 x 30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czarna strzałka z poleceniem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t>"zaokrąglamy do dziesiątek" (wym. 15 x 6 cm).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453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E57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C0A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B4AB1BC" w14:textId="01BE6739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545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BD82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Liczby rzymskie i arabskie - od 100 do 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F766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20 dwustronnych kart, wym. 6 x 8 cm, karty wykonane są z tworzywa, plastikowe pudełko.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CF5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677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960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7544D37" w14:textId="5FA962DB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641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F12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System dziesiętny 0-999 - zestaw klasowy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9E0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Duży zestaw klasowy zawiera 20 kompletów elementów symbolizujących jedności, dziesiątki i setki.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Każda torebka zawiera: 9 niebieskich setek (wym. 10 x 10 cm), 15 zielonych dziesiątek (wym. 1 x 10 cm), 20 żółtych jedności (wym. 1 x 1 cm).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20 zamykanych torebek - każda torebka zawiera 44 elementy z grubego, lakierowanego kartonu - duże pudełko z 4 przegrodami do wygodnego przechowywania torebek - instrukcja z kartami pracy do kopiowania.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DD6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99D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48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B40BB02" w14:textId="09EE4C71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73A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934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Nakładka do pisemnego dodawania/odejmowania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791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Zawartość: magnetyczna nakładka do zapisu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suchościeralnego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61 x 48 cm) - 50 magnetycznych żetonów liczbowych (setki, dziesiątki, jedności) - winylowa kieszeń na żetony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4C5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162D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383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1DD9399" w14:textId="48352BF4" w:rsidTr="00943CA4">
        <w:trPr>
          <w:trHeight w:val="26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48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57E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Rozumiem dodawanie sposobem pisemnym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5D9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tacka z tworzywa z 3 przegródkami i miejscem na kartę (wym. 22 x 36 cm, głęb. 1,5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- 75 krążków z nadrukiem 1, 10, 100, wykonanych z grubego kartonu (śr. 2,5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woreczek na żetony,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- 40 kart z zadaniami (wym. 8 x 18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plansza do zapisu pisemnego flamastrem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suchościeralnym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20 x 25,5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535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FA5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1C4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85B8C75" w14:textId="5C1C94EC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947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ED01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Rozumiem odejmowanie sposobem pisemnym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350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Zawartość: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tacka z tworzywa z 3 przegródkami i miejscem na kartę (wym. 22 x 36 cm, głęb. 1,5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- 75 krążków z nadrukiem 1, 10, 100, wykonanych z grubego kartonu (śr. 2,5 cm),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woreczek na żetony,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- 40 kart z zadaniami (wym. 8 x 18 cm), 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plansza do zapisu pisemnego flamastrem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suchościeralnym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20 x 25,5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21B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F79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FB2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7685E95" w14:textId="7B73C8D9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1F2D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BD71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Rozumiem mnożenie sposobem pisemnym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6573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tacka z tworzywa z 3 przegródkami i miejscem na kartę (wym. 22 x 36 cm, głęb. 1,5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- 85 krążków z nadrukiem 1, 10, 100, 1000 wykonanych z grubego kartonu (śr. 2,5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woreczek na żetony,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- 40 kart z zadaniami (wym. 8 x 18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plansza do zapisu pisemnego flamastrem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suchościeralnym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20 x 25,5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DEF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7CE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1EF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4CD9202" w14:textId="5AC91C54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29C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CDE0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Rozumiem dzielenie sposobem pisemnym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BFF3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tacka z tworzywa z 3 przegródkami i miejscem na kartę (wym. 22 x 36 cm, głęb. 1,5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- 85 krążków z nadrukiem 1, 10, 100, 1000 wykonanych z grubego kartonu (śr. 2,5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woreczek na żetony,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- 40 kart z zadaniami (wym. 8 x 18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plansza do zapisu pisemnego flamastrem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suchościeralnym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20 x 25,5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A23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09EA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AA5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85A20A3" w14:textId="61A4A88B" w:rsidTr="00943CA4">
        <w:trPr>
          <w:trHeight w:val="4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13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B6D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BINGO - mnożenie i dzielenie do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F022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12 dwustronnych plansz (wym. 20 x 20 cm) - 108 dwustronnych kartoników (wym. 6 x 6 cm) 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3CD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F0C9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D8F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0237A08" w14:textId="0DA9D72B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F44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07A6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arytmetyczne - mnożenie przez 1-10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5A8EC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Wszystkie elementy domina wykonane są z mocnego tworzywa. Układanka przechowywana jest w drewnianym pudełku z pokrywką.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E533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E931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04DE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84840E2" w14:textId="51A8B8F5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BEF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805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arytmetyczne - dzielenie bez reszty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A077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Wszystkie elementy domina wykonane są z mocnego tworzywa. Układanka przechowywana jest w drewnianym pudełku z pokrywką.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DAE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297D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716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9B4B6D3" w14:textId="4E26A966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D6E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0340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Badamy podzielność liczb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BC5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24 duże trójkąty niebieskie (bok 8 cm) - 45 średnich trójkątów (bok 6 cm) - 95 małych czerwonych trójkątów (bok 3 cm) - łącznie 164 elementy z pianki - instrukcja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31E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DE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D7E0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2279D5C" w14:textId="1E17BEF0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32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D744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dodawanie i odejmowanie do 1000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D1EB9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 zestawie znajdują się dwie układanki matematyczne, które służą do ćwiczenia dodawania i odejmowania w zakresie do 1000.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24 karty z zadaniami w kształcie trójkątów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82E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EDAD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4B71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C176C27" w14:textId="1FF1704F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C7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63C13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mnożenie do 1000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B9CDD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Zestaw zawiera 2 układanki o zróżnicowanym stopniu trudności.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D9CB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C81B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56F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7123061" w14:textId="000A705D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35E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66C3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dzielenie do 1000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29F8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Zestaw zawiera 2 układanki o zróżnicowanym stopniu trudności.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0F4D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C65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5493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DC6DFCA" w14:textId="3356D458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06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FC9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mnożenie i dzielenie do 1000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2783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Zestaw zawiera 2 układanki o zróżnicowanym stopniu trudności.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7B3B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292F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03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7539AFB" w14:textId="65266133" w:rsidTr="00943CA4">
        <w:trPr>
          <w:trHeight w:val="28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18A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1C6EE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dodawanie i odejmowanie dużych liczb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8EC7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 zestawie znajdują się dwie matematyczne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układankii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pierwsza układanka: dodawanie liczb trzycyfrowych z wynikiem trzycyfrowym,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druga układanka: odejmowanie liczby dwucyfrowej i trzycyfrowej.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2 układanki po 24 elementy każda, elementy mają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kształ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trójkąta o boku 6 cm, wykonane są ze sztywnego, lakierowanego kartonu, całość umieszczona w tekturowym pudełku ze specjalną wkładką do sortowania elementów.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7149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BAB1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BCA0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7704D0D" w14:textId="1E333D7A" w:rsidTr="00943CA4">
        <w:trPr>
          <w:trHeight w:val="28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A1B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23F5E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mnożenie i dzielenie dużych liczb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5BFA9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 zestawie znajdują się dwie matematyczne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układankii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pierwsza układanka: mnożenie liczby trzycyfrowej przez liczbę dwucyfrową,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druga układanka: dzielenie przez liczbę dwucyfrową z wynikiem trzycyfrowym.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2 układanki po 24 elementy każda, elementy mają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kształ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trójkąta o boku 6 cm, wykonane są ze sztywnego, lakierowanego kartonu, całość umieszczona w tekturowym pudełku ze specjalną wkładką do sortowania elementów.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666F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DA4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A224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AB07516" w14:textId="1B90BC2E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77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6AF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Szkolna makatka kalkulatorów - 30 sztuk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B2E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makatka z winylu z 30 kieszonkami (wym. makatki 57 x 100 cm, wym. kieszeni 10,5 x 10,5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- 30 kalkulatorów (nr 120-7050).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A5E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D30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FFCC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A677834" w14:textId="20E0ACB1" w:rsidTr="00943CA4">
        <w:trPr>
          <w:trHeight w:val="1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B106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F977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Magnetyczna oś liczbowa od -25 do +25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0C3F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Dwustronna oś liczbowa z mocnego winylu - z jednej strony zapis poziomy, a z drugiej zapis pionowy liczb od -25 do 25.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oś winylowa (122 x 20,3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 strzałki.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815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226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D2B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3930D6A6" w14:textId="5298F30B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52A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50A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Fiszki matematyczne - liczby całkowite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83BE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Dwustronne fiszki do powtórki działań na liczbach całkowitych. Karty prezentują zadania o rosnącym poziomie trudności i obejmują następujące działania: dodawanie, odejmowanie, mnożenie, dzielenie. Wraz ze wzrostem trudności rośnie ilość liczb w zadaniu. Rewers karty zawiera poprawny wynik działania.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- 110 dwustronnych kart,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DE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2BC1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0DAE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A57D47A" w14:textId="2BCB2EC2" w:rsidTr="00943CA4">
        <w:trPr>
          <w:trHeight w:val="26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87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749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Kolejność wykonywania działań w grze! - 6 kompletów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DA7C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 kostek liczbowych (kolor naturalny, każda kostka z innym nadrukiem),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kostka z ułamkami zwykłymi (kolor biały),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 kostki znaków arytmetycznych (kolor czerwony, każda kostka z innym nadrukiem),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- 6 krążków ze znakiem ")" (kolor czarny),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 krążki z nadrukiem "=" (kolor czarny),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kostki o boku 2 cm (drewno),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krążki o śr. 2 cm (drewno),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BD2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C31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D839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33AABA0" w14:textId="633E441F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72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22E4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Linijka arytmetyczna -15/+15 z klockami (24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28B9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1 linijka z przezroczystego tworzywa (31 x 3 cm) - 30 klocków niebieskich - 30 klocków czerwonych - klocki wykonane z przezroczystego tworzywa (bok 1 cm) - pomoc można wykorzystać do demonstracji na rzutniku pisma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F4E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528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344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7768ECA" w14:textId="298B3C0D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0C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A79C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Plus i minus - gra arytmetyczna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C7B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Interesująca gra arytmetyczna utrwala zasady dodawania i odejmowania liczb dodatnich i ujemnych. Planszę stanowi oś liczbowa od -50 do +50.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oś liczbowa od -50 do +50 (wym. 102 x 6 cm) - 1 kostka niebieska 20-ścienna - 1 kostka czerwona 20-ścienna - 4 przezroczyste żetony - bawełniany woreczek - instrukcja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97B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2B6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7C8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2DA23019" w14:textId="4B358E5A" w:rsidTr="00943CA4">
        <w:trPr>
          <w:trHeight w:val="1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E98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046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listwy - magnetyczne - wąskie 4,5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00A5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Zestaw demonstracyjny i do ćwiczeń klasowych. Ułamkowe listwy wykonane są z folii magnetycznej w 9 różnych kolorach.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51 elementów z folii magnetycznej - 9 kolorów - listwa "całość" ma dł. 100 cm i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szerokosć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4,5 cm - wszystkie elementy uporządkowane na tablicy dają wymiar 100 x 40,5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B07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4A9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2F2D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180E786" w14:textId="664A8A93" w:rsidTr="00943CA4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374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40D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listwy - magnetyczne - dziesiętne i procenty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827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Dwustronne listwy wyrażają każdą część ułamkową zapisem ułamka dziesiętnego oraz procentu.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51 elementów z folii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t>magnetycznej - 9 kolorów - listwa "całość" o dł. 100 cm i szer. 4,5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E96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8B6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284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25214BB" w14:textId="781C334E" w:rsidTr="00943CA4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99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E7C3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listwy - zestaw klasowy 20 torebek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D8BD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20 zamykanych torebek - każda torebka zawiera 51 elementów z grubego, lakierowanego kartonu - wym. listwy 2,5 x 15 cm - duże pudełko z 4 przegrodami do wygodnego przechowywania torebek - instrukcja z kartami pracy do kopiowania.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ADA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9AB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348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B3AA221" w14:textId="4991800D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E6A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F975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koła 20 cm - magnetyczne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EE92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Zestaw 9 kół wykonanych z kolorowej folii magnetycznej. Koła reprezentują ułamki: 1, 1/2, 1/3, 1/4, 1/5/, 1/6, 1/8, 1/10, 1/12.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Pomoc charakteryzuje się trwałością, elementy można przecierać na mokro, dobrze przylegają one do tablic magnetycznych.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34A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9E6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5E8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4CC8F6A" w14:textId="5339E2F2" w:rsidTr="00943CA4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DD7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82B3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koła 20 cm - magnetyczne - dziesiętne i procenty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05CF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Dwustronne koła wyrażają każdą część ułamkową zapisem ułamka dziesiętnego oraz procentu.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51 elementów z folii magnetycznej - 9 kolorów - śr. 20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CEE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157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3FD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B10E864" w14:textId="79D22AD1" w:rsidTr="00943CA4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88C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5D9C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koła - wiaderko 350 elementów (2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E91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350 elementów z kolorowego kartonu (śr. koła 10 cm) - łącznie 7 pełnych kompletów - wiaderko - instrukcja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D7E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5BB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7CC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C75AB54" w14:textId="2FDBB016" w:rsidTr="00943CA4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275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E7E7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Jazda po ułamkach - ułamki zwykłe i liczby mieszane do 3 całości (2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5978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 tabliczek z suwakiem (wym. 42 x 22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- 131 kart z zapisem ułamków zwykłych i liczb mieszanych,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 z proponowanymi ćwiczeniami i opisem 4 gier dla 2-4 graczy.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0E3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E049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09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3D34F87C" w14:textId="682692DF" w:rsidTr="00943CA4">
        <w:trPr>
          <w:trHeight w:val="7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723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3A0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Jazda po ułamkach - karty ćwiczeniowe do 140-1605 - ułamki zwykłe i liczby mieszane (2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62DB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Karty prezentują ćwiczenia do wykonania z wykorzystaniem tabliczki "ułamki zwykłe i liczby mieszane" (nr 140-1605).  - 36 kart (wym. 15 x 10 cm) - karta odpowiedzi ucznia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418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D39B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59B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613B54F" w14:textId="08C7A01E" w:rsidTr="00943CA4">
        <w:trPr>
          <w:trHeight w:val="1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009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FCB95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Mnożymy ułamki zwykłe - poziom 1 - materiał uczniowski - 10 kompletów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1E37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- 50 kartoników z grubego kartonu (żółte części ułamkowe)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- 50 przezroczystych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 tworzywa (niebieskie części ułamkowe)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bok 7,5 cm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FA83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66A7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6622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12DE3E7" w14:textId="26018343" w:rsidTr="00943CA4">
        <w:trPr>
          <w:trHeight w:val="6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57C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958D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Ułamki zwykłe i dziesiętne - kolekcja 10  gier (3 sztuki)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25C83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Kolekcja 10 gier zaprojektowanych do utrwalania wiadomości o ułamkach w formie gier i układanek.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Każda gra składa się z planszy, ruchomych elementów i karty odpowiedzi. Załączona instrukcja zawiera schemat wszystkich ruchomych elementów, co umożliwia powielenie gier i układanie ich bez plansz.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Zagadnienia gier: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ułamek zwykły a jego schemat,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ułamek zwykły a dziesiętny,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porównywanie ułamków zwykłych,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dodawanie ułamków o tych samych mianownikach,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odejmowanie ułamków o tych samych mianownikach,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dodawanie ułamków o różnych mianownikach,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odejmowanie ułamków zwykłych o różnych mianownikach,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mnożenie ułamków zwykłych przez liczbę całkowitą,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dzielenie ułamków przez liczbę całkowitą i odwrotnie,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ułamki dziesiętne do części tysięcznych.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- 10 gier (plansza rozkładana o wym. 44 x 30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- 10 kompletów ruchomych kartoników z kopertami na rzep do przechowywania,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- 10 kart odpowiedzi,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 ze schematem ruchomych elementów do kopiowania.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0C1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81FF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614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158455D" w14:textId="0640D222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E4F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CB16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- działania na ułamkach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0D85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Pudełko zawiera 10 rodzajów domina. Dzięki tej pomocy uczeń ćwiczy umiejętność skracania ułamków zwykłych i mnożenia ich przez liczbę całkowitą. Ponieważ każda układanka poświęcona jest ułamkom o kilku mianownikach, ćwiczenia są bardzo intensywne i służą automatyzacji działań.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Wszystkie elementy domina wykonane są z tworzywa, każda układanka zapakowana jest w oddzielne pudełeczko i umieszczona w drewnianym pudełku. Każda układanka wykonana jest w innej kolorystyce, co ułatwia sortowanie i porządkowanie.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6AF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4D0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1BD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49ED4F2" w14:textId="079A2D58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32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8AB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ułamkowe arytmetyczne - 3 różne (+, -, x)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7F79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Seria domin ćwiczy umiejętność przeprowadzania trzech podstawowych działań na ułamkach. Odwrotna niż zazwyczaj formuła układania wymaga od uczniów wykonywania wielu obliczeń: z prawej strony tafelka podany jest wynik (np. 4 3/4), a z lewej działanie. Zadaniem ucznia jest sprawdzić na posiadanych tafelkach danej układanki, które z działań daje taki wynik (np. 4 3/4). Po znalezieniu tafelka z działaniem (np. 2 1/4 + 2 2/4), uczeń przykłada go z prawej strony i szuka następnego działania.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1EC3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F4AC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4BB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FE860B4" w14:textId="2BC818B4" w:rsidTr="00943CA4">
        <w:trPr>
          <w:trHeight w:val="1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1684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8E30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- działania na ułamkach dziesiętnych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ECE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Domino umożliwia samodzielne ćwiczenia uczniów w zakresie wykonywania działań na ułamkach dziesiętnych. Komplet zawiera 10 różnych układanek, różniących się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kolorem dla ułatwienia sortowania. Każde pudełeczko to oddzielne zadanie, które składa się z 15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 mocnego tworzywa.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ADF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2CE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8E1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F8D29DC" w14:textId="641F6330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F2D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DFDD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Oś liczbowa - Zaokrąglamy ułamki dziesiętne z dokładnością do całości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1E7F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Demonstruje numerację części dziesiętnych i ułatwia ich zrozumienie. Pomiędzy liczbami całkowitymi na osi lub linijce, znajduje się podziałka dziesiętna. Wynika to z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tego, że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odległosć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pomiędzy dwiema sąsiadującymi liczbami całkowitymi podzielona jest na dziesięć części.  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oś liczbowa o dł. 130 cm - 2 rozwinięcia osi - wykonane z folii magnetycznej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8F4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2EA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D250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2AEB5287" w14:textId="15F2F376" w:rsidTr="00943CA4">
        <w:trPr>
          <w:trHeight w:val="31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75C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6277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Pokochać równania - aktywny zestaw demonstracyjny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5521B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Pomoc dydaktyczną, która w aktywny i obrazowy sposób pomoże zrozumieć świat równań. Liczby wymierne reprezentowane są przez kolorowe żetony (zamiast zapisu cyfrowego), a niewiadoma przez krążek z napisem "x". Zarówno kółka liczbowe, jak i "x" są dwustronne dla rozróżnienia wartości dodatnich (strona niebieska) i ujemnych (strona czerwona).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magnetyczna plansza do zapisu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suchościeralnego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80 x 80 cm) - 30 krążków magnetycznych niebiesko-czerwonych (śr. 5 cm) - 15 krążków magnetycznych "x/-x" (śr. 5 cm) - wszystkie elementy wykonane z folii magnetycznej - 2 pudełka na krążki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BA70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8848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2AEE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8008C9F" w14:textId="5EAC1D12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FCA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6B71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Tafelki algebraiczne - 250 sztuk (2 sztuki)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BDB3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Pomoc dydaktyczna zaprojektowana do nauki algebry . Na kartonowych tafelkach uczniowie znajdą liczby, litery i znaki działań w dwóch kolorach (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awer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czarny, rewers czerwony). Ruchome elementy mogą posłużyć do układania i upraszczania wyrażeń algebraicznych, wprowadzenia zmiennych literowych, zapisywania i rozwiązywania równań z jedną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niewiadomą.Zawartość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: 250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 grubego tworzywa (bok 4 cm), w tym: 164 tafelki z liczbami 1-99 - 48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ze znakami "+, -, x, I, =, &lt;" - 4 tafelki z nawiasem - 16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literowych (a, b, n, m, y, z) - instrukcja z propozycjami 6 ćwiczeń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220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2A7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416E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232A4A5" w14:textId="484E7953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F98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A045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EDULINE 6 - komplet przyborów geometrycznych z tablicą - magnetyczny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600A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Wysokiej jakości przybory tablicowe dostępne w obszernym 6-elementowym komplecie ze wskaźnikiem. Przybory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dostraczane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są wraz z tablicą ścienną do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powieszenia.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cyrkiel na przyssawkach - linijka z podziałką cm/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(100 cm) - kątomierz dwukierunkowy (50 cm) - ekierka równoramienna 90-45-45 (60 cm) - ekierka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różnoboczna 30-60-90 (60 cm) - wskaźnik (100 cm) - tablica ścienna (wym. 102 x 55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4BD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F07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38D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FA6E6F9" w14:textId="2F3EB28D" w:rsidTr="00943CA4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06E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0E1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Przybory geometryczne dla ucznia (24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DAE8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2 ekierki (równoramienna, różnoboczna) - kątomierz dwukierunkowy - linijka 15 cm - cyrkiel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B97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1A3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49D4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07E14B2" w14:textId="302235EF" w:rsidTr="00943CA4">
        <w:trPr>
          <w:trHeight w:val="52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F9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77F6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Wielozadaniowy przyrząd tablicowy do matematyki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DCA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Wielozadaniowy przyrząd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umożlwia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prezentację wielu zagadnień w obrazowy sposób i dzięki temu ułatwia zrozumienie abstrakcyjnych pojęć z zakresu geometrii i algebry.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Zagadnienia: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kąty: rodzaje (prosty, ostry, rozwarty, półpełny, pełny, wklęsły, kąty przyległe, kąty wierzchołkowe), pomiar (do 180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st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), twierdzenie Talesa,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trójkąty: rodzaje (równoboczny, równoramienny, prostokątny, ostrokątny, rozwartokątny), budowa (wysokość, podstawa, obwód), twierdzenie Pitagorasa,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oś liczbowa: od 0 do +60, i od -60 do +60,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liczby ujemne i wartość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bezwględna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liczb ujemnych,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układ współrzędnych: pierwsza i druga ćwiartka.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- 2 ramiona złączone (każdy o dł. 65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t>cm - podziałka centymetrowa),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ramię z osią od -60 do 0,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 listwy (dł. 65 cm - podziałka decymetrowa),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miara kątomierza (dwukierunkowa 0-180 st.),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trwałe materiały, podklejone taśmą magnetyczną,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 metodyczna.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D22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F84C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F1C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A09F8A4" w14:textId="4CF85FD3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704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92E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Znamy się na kątach! - klasowy zestaw do nauki o kątach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DCE6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komplet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Geolegs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(48 pasków w 6 długościach - od 5,5 cm do 14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- 24 kątomierze przezroczyste (przezroczy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ste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tworzywo - sortowane w 4 kolorach - dł. podstawy 15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- 50 kart zadaniowych z kartą odpowiedzi (wym. 15 x 10,5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kątomierz transparentny samoprzylepny (dł. podstawy 25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rozkładany plakat "typy kątów",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 dla nauczyciela.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49F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E6B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026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192C14B" w14:textId="4345568C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726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DFC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Wielkie bryły szkolne 15 cm - 10 sztuk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310F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Bryły geometryczne dostępne w zestawie: kula, stożek, walec,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szcześcian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, prostopadłościan, graniastosłup sześciokątny, graniastosłup trójkątny, czworościan,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ostrosłóp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czworokątny,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ostrosłóp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szcześciokątny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Wymiary: wysokość brył 15,5 cm, średnica kuli 8 cm, bok sześcianu 8 cm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DC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5F4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16E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EA8358F" w14:textId="28792775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3F4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4E64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Geoblocks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- 330 drewnianych graniastosłupów - w pudełku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51DC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Geoblocks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, to komplet graniastosłupów czworokątnych i trójkątnych w 25 różnych kształtach. Wielkość klocków jest różna - najmniejszy sześcian ma bok o długości 1 cm, a największą bryłą jest prostopadłościan o wymiarze 4 x 4 x 8 cm. Klocki wykonane są z solidnego, twardego drewna bukowego, co gwarantuje trwałość produktu, nawet przy intensywnym użytkowaniu.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br/>
              <w:t>Zawartość: 330 klocków z drewna bukowego - klocki występują w 25 różnych kształtach - dostarczane w zamykanym pudełku.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1E6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637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8C4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28309AA2" w14:textId="4971FC73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654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FC5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Polydron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zestaw startowy - 3 figury / 164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. (2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054E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164 elementy w 3 kształtach (40 kwadratów, 100 trójkątów równobocznych, 24 pięciokąty)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376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E255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B48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DC0F7AD" w14:textId="448F5B7B" w:rsidTr="00943CA4">
        <w:trPr>
          <w:trHeight w:val="19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F85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0F7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Myślę przestrzennie - klocki drewniane z kartami zadań (4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4D7B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- 50 drewnianych klocków w 5 kształtach (prostopadłościan o wym. 6,5 x 3 x 3 cm),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- 20 dwustronnych, laminowanych kart zadaniowych (wym. 31 x 31 cm) w 3 seriach trudności,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596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AD4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546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38FBB614" w14:textId="2972C6C9" w:rsidTr="00943CA4">
        <w:trPr>
          <w:trHeight w:val="19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63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13F4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Cubo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klocki i kompletem kart aktywności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457E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Cubo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składa się z 150 drewnianych sześcianów oraz 5 serii kart o rosnącym stopniu trudności. Zadania na kartach polegają na odwzorowaniu przestrzennej konstrukcji za pomocą sześcianów. Po ułożeniu dziecko może sprawdzić poprawność ułożenia - na odwrocie znajduje się informacja o tym, ile sześcianów powinno leżeć na każdym polu.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Liczba kloców użytych w zadaniu wynosi do 8 do 33 klocków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C20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48A1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0D3A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505385F" w14:textId="590578B3" w:rsidTr="00943CA4">
        <w:trPr>
          <w:trHeight w:val="26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E6D9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D48C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geometryczne - obwód prostokąta - część 1 (12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BDCD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Seria domin poświęcona prostokątowi i jego własnościom. Dokładając kolejne kostki domina uczniowie ćwiczą obliczanie pola lub powierzchni prostokąta w atrakcyjnej formie. Polecenia zawarte w układance są zróżnicowane, aby wyszukiwanie odpowiedzi nie było mechanicznym procesem dodawania czy mnożenia, lecz wspierało również myślenie logiczne i problemowe.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24 kostek domina - wym. 8 x 4 cm - kostki wykonane z tworzywa o zaokrąglonych narożnikach - zamykane pudełko z tworzywa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2B2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745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579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C1BE4BD" w14:textId="55D169FD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A5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A294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geometryczne - obwód prostokąta - część 2 (12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AE2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24 kostek domina - wym. 8 x 4 cm - kostki wykonane z tworzywa o zaokrąglonych narożnikach - zamykane pudełko z tworzywa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01D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4477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EDD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DCF89B2" w14:textId="594056A0" w:rsidTr="00943CA4">
        <w:trPr>
          <w:trHeight w:val="28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8C8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565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geometryczne - pole prostokąta (12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55D2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Seria domin poświęcona prostokątowi i jego własnościom. Dokładając kolejne kostki domina uczniowie ćwiczą obliczanie pola lub powierzchni prostokąta w atrakcyjnej formie. Polecenia zawarte w układance są zróżnicowane, aby wyszukiwanie odpowiedzi nie było mechanicznym procesem dodawania czy mnożenia, lecz wspierało również myślenie logiczne i problemowe.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24 kostek domina o wymiarach 8 x 4 cm,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kostki wykonane z tworzywa o zaokrąglonych narożnikach, zamykane pudełko z tworzywa.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29B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0D1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2C3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CF50A80" w14:textId="2FD41524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32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986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Tangram i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pentomino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megazestaw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klasowy 30+30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22E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Ekonomiczny komplet do nauki geometrii i logicznego myślenia z całą klasą.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- 30 tangramów (210 elementów w 4 kolorach),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- 30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pentomin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(360 elementów w 6 kolorach),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łącznie 570 elementów z tworzywa w zamykanym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pudełki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DBB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9A13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C88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5E7F438" w14:textId="6E893464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44C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54EE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Obliczam upływ czasu - nakładka magnetyczna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08D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Zawartość: nakładka kolorowa (wym. 59 x 42 cm) - 4 ruchome wskazówki (w 2 kolorach) - nakładka wykonana z laminowanej folii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(do zapisu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suchościeralnego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62B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7FE8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CDA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F9D3A6" w14:textId="77777777" w:rsidR="00943CA4" w:rsidRDefault="00943CA4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</w:p>
    <w:p w14:paraId="1E173B6E" w14:textId="2ADCB963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netto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 xml:space="preserve"> przedmiotu zamówienia</w:t>
      </w:r>
      <w:r w:rsidRPr="00B456E4">
        <w:rPr>
          <w:b/>
          <w:color w:val="000000" w:themeColor="text1"/>
          <w:sz w:val="20"/>
          <w:szCs w:val="20"/>
          <w:lang w:eastAsia="ar-SA"/>
        </w:rPr>
        <w:t>: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 xml:space="preserve"> ………………………………………….</w:t>
      </w:r>
    </w:p>
    <w:p w14:paraId="7C4FB476" w14:textId="440E3650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podatku VAT /….%/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18CB1A57" w14:textId="50A50938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brutto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 xml:space="preserve"> przedmiotu zamówienia</w:t>
      </w:r>
      <w:r w:rsidRPr="00B456E4">
        <w:rPr>
          <w:b/>
          <w:color w:val="000000" w:themeColor="text1"/>
          <w:sz w:val="20"/>
          <w:szCs w:val="20"/>
          <w:lang w:eastAsia="ar-SA"/>
        </w:rPr>
        <w:t>: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>………………………………………….</w:t>
      </w:r>
    </w:p>
    <w:p w14:paraId="42BE3EAB" w14:textId="18D47150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 xml:space="preserve">słownie: </w:t>
      </w:r>
      <w:r w:rsidR="00232F6F">
        <w:rPr>
          <w:b/>
          <w:color w:val="000000" w:themeColor="text1"/>
          <w:sz w:val="20"/>
          <w:szCs w:val="20"/>
          <w:lang w:eastAsia="ar-SA"/>
        </w:rPr>
        <w:t>……………………………………</w:t>
      </w:r>
    </w:p>
    <w:p w14:paraId="48CB0E9F" w14:textId="7162E220" w:rsidR="008C68FA" w:rsidRPr="00B456E4" w:rsidRDefault="004B56F3" w:rsidP="004B56F3">
      <w:pPr>
        <w:spacing w:before="100" w:beforeAutospacing="1" w:after="119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30FCB930" w14:textId="2A34CB44" w:rsidR="008C68FA" w:rsidRPr="00B456E4" w:rsidRDefault="0037046C" w:rsidP="0037046C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………………………….</w:t>
      </w:r>
    </w:p>
    <w:p w14:paraId="6A592E97" w14:textId="77777777" w:rsidR="008C68FA" w:rsidRPr="0037046C" w:rsidRDefault="004B56F3" w:rsidP="008C68FA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 xml:space="preserve">podpis i pieczątka </w:t>
      </w:r>
    </w:p>
    <w:p w14:paraId="142AAE74" w14:textId="70466696" w:rsidR="009C6A23" w:rsidRPr="00B456E4" w:rsidRDefault="004B56F3" w:rsidP="00232F6F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>upoważnionego przedstawiciela Wykonawcy</w:t>
      </w:r>
    </w:p>
    <w:p w14:paraId="17D22AEF" w14:textId="127E7DF5" w:rsidR="004B56F3" w:rsidRPr="00CB2EDA" w:rsidRDefault="004B56F3" w:rsidP="00D7748F">
      <w:pPr>
        <w:spacing w:before="100" w:beforeAutospacing="1"/>
        <w:rPr>
          <w:color w:val="000000" w:themeColor="text1"/>
          <w:sz w:val="20"/>
          <w:szCs w:val="20"/>
          <w:lang w:eastAsia="ar-SA"/>
        </w:rPr>
        <w:sectPr w:rsidR="004B56F3" w:rsidRPr="00CB2EDA" w:rsidSect="006F4BE0">
          <w:pgSz w:w="11906" w:h="16838"/>
          <w:pgMar w:top="1418" w:right="1418" w:bottom="1418" w:left="1134" w:header="720" w:footer="924" w:gutter="0"/>
          <w:cols w:space="708"/>
          <w:docGrid w:linePitch="360"/>
        </w:sectPr>
      </w:pPr>
      <w:r w:rsidRPr="00CB2EDA">
        <w:rPr>
          <w:rFonts w:eastAsia="TT721o00"/>
          <w:color w:val="000000" w:themeColor="text1"/>
          <w:sz w:val="20"/>
          <w:szCs w:val="20"/>
          <w:lang w:eastAsia="ar-SA"/>
        </w:rPr>
        <w:t>Ceny powinny obejmować pełen zakres określony w przedmiocie zamówienia i zawierać wszystkie koszty niezbędne do wykonania zamówienia.</w:t>
      </w:r>
      <w:bookmarkEnd w:id="6"/>
    </w:p>
    <w:p w14:paraId="5E4AB82F" w14:textId="77777777" w:rsidR="003B326F" w:rsidRDefault="003B326F" w:rsidP="004B56F3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1B5E0B9E" w14:textId="3F1454D2" w:rsidR="00D7748F" w:rsidRDefault="00D12455" w:rsidP="00D7748F">
      <w:pPr>
        <w:spacing w:before="100" w:beforeAutospacing="1"/>
        <w:jc w:val="right"/>
        <w:rPr>
          <w:b/>
          <w:i/>
          <w:iCs/>
          <w:lang w:eastAsia="ar-SA"/>
        </w:rPr>
      </w:pPr>
      <w:r w:rsidRPr="00B456E4">
        <w:rPr>
          <w:b/>
          <w:i/>
          <w:iCs/>
          <w:color w:val="000000" w:themeColor="text1"/>
          <w:szCs w:val="20"/>
        </w:rPr>
        <w:t>Załącznik nr 2</w:t>
      </w:r>
      <w:r w:rsidR="00D7748F" w:rsidRPr="00D7748F">
        <w:rPr>
          <w:b/>
          <w:i/>
          <w:iCs/>
          <w:lang w:eastAsia="ar-SA"/>
        </w:rPr>
        <w:t xml:space="preserve"> </w:t>
      </w:r>
      <w:r w:rsidR="00D7748F">
        <w:rPr>
          <w:b/>
          <w:i/>
          <w:iCs/>
          <w:lang w:eastAsia="ar-SA"/>
        </w:rPr>
        <w:t>do zapytania ofertowego 1</w:t>
      </w:r>
      <w:r w:rsidR="00105B07">
        <w:rPr>
          <w:b/>
          <w:i/>
          <w:iCs/>
          <w:lang w:eastAsia="ar-SA"/>
        </w:rPr>
        <w:t>5</w:t>
      </w:r>
      <w:r w:rsidR="00D7748F">
        <w:rPr>
          <w:b/>
          <w:i/>
          <w:iCs/>
          <w:lang w:eastAsia="ar-SA"/>
        </w:rPr>
        <w:t>/2020</w:t>
      </w:r>
    </w:p>
    <w:p w14:paraId="74C5C9BE" w14:textId="339B0CE7" w:rsidR="004B56F3" w:rsidRPr="00B456E4" w:rsidRDefault="004B56F3" w:rsidP="004B56F3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62D983B2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4D9E1F4D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4623AC6E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...........................................</w:t>
      </w:r>
    </w:p>
    <w:p w14:paraId="619AE188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0DCB1BFD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 xml:space="preserve">      (pieczątka firmy)</w:t>
      </w:r>
    </w:p>
    <w:p w14:paraId="43FD7CDF" w14:textId="77777777" w:rsidR="004B56F3" w:rsidRPr="00B456E4" w:rsidRDefault="004B56F3" w:rsidP="004B56F3">
      <w:pPr>
        <w:rPr>
          <w:b/>
          <w:color w:val="000000" w:themeColor="text1"/>
          <w:sz w:val="20"/>
          <w:szCs w:val="20"/>
        </w:rPr>
      </w:pPr>
    </w:p>
    <w:p w14:paraId="6EAC472F" w14:textId="77777777" w:rsidR="004B56F3" w:rsidRPr="00B456E4" w:rsidRDefault="004B56F3" w:rsidP="004B56F3">
      <w:pPr>
        <w:keepNext/>
        <w:tabs>
          <w:tab w:val="left" w:pos="0"/>
        </w:tabs>
        <w:jc w:val="center"/>
        <w:outlineLvl w:val="0"/>
        <w:rPr>
          <w:b/>
          <w:color w:val="000000" w:themeColor="text1"/>
          <w:sz w:val="32"/>
          <w:szCs w:val="20"/>
        </w:rPr>
      </w:pPr>
      <w:r w:rsidRPr="00B456E4">
        <w:rPr>
          <w:b/>
          <w:color w:val="000000" w:themeColor="text1"/>
          <w:sz w:val="32"/>
          <w:szCs w:val="20"/>
        </w:rPr>
        <w:t>OŚWIADCZENIE</w:t>
      </w:r>
    </w:p>
    <w:p w14:paraId="6233BD8C" w14:textId="77777777" w:rsidR="004B56F3" w:rsidRPr="00B456E4" w:rsidRDefault="004B56F3" w:rsidP="004B56F3">
      <w:pPr>
        <w:rPr>
          <w:color w:val="000000" w:themeColor="text1"/>
        </w:rPr>
      </w:pPr>
    </w:p>
    <w:p w14:paraId="10D30B3E" w14:textId="77777777" w:rsidR="00D7748F" w:rsidRPr="000955DF" w:rsidRDefault="004B56F3" w:rsidP="00D7748F">
      <w:pPr>
        <w:jc w:val="both"/>
        <w:rPr>
          <w:b/>
          <w:color w:val="000000" w:themeColor="text1"/>
          <w:sz w:val="22"/>
          <w:szCs w:val="22"/>
        </w:rPr>
      </w:pPr>
      <w:r w:rsidRPr="00B456E4">
        <w:rPr>
          <w:color w:val="000000" w:themeColor="text1"/>
        </w:rPr>
        <w:t xml:space="preserve">Przystępując do postępowania o udzielenie zamówienia publicznego w trybie zapytania ofertowego do </w:t>
      </w:r>
      <w:r w:rsidR="00D12455" w:rsidRPr="00B456E4">
        <w:rPr>
          <w:color w:val="000000" w:themeColor="text1"/>
        </w:rPr>
        <w:t>30</w:t>
      </w:r>
      <w:r w:rsidRPr="00B456E4">
        <w:rPr>
          <w:color w:val="000000" w:themeColor="text1"/>
        </w:rPr>
        <w:t>.000 euro na</w:t>
      </w:r>
      <w:r w:rsidRPr="00B456E4">
        <w:rPr>
          <w:b/>
          <w:color w:val="000000" w:themeColor="text1"/>
        </w:rPr>
        <w:t xml:space="preserve"> </w:t>
      </w:r>
      <w:r w:rsidR="00D7748F"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="00D7748F" w:rsidRPr="000955DF">
        <w:rPr>
          <w:b/>
          <w:sz w:val="22"/>
          <w:szCs w:val="22"/>
        </w:rPr>
        <w:t xml:space="preserve">wyposażenia klasopracowni matematycznej </w:t>
      </w:r>
      <w:r w:rsidR="00D7748F" w:rsidRPr="000955DF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75FB9E37" w14:textId="3E843618" w:rsidR="004B56F3" w:rsidRPr="00B456E4" w:rsidRDefault="004B56F3" w:rsidP="00167F1C">
      <w:pPr>
        <w:tabs>
          <w:tab w:val="left" w:pos="3240"/>
        </w:tabs>
        <w:jc w:val="both"/>
        <w:rPr>
          <w:b/>
          <w:bCs/>
          <w:iCs/>
          <w:color w:val="000000" w:themeColor="text1"/>
          <w:u w:val="single"/>
        </w:rPr>
      </w:pPr>
    </w:p>
    <w:p w14:paraId="50F19592" w14:textId="77777777" w:rsidR="004B56F3" w:rsidRPr="00B456E4" w:rsidRDefault="004B56F3" w:rsidP="004B56F3">
      <w:pPr>
        <w:tabs>
          <w:tab w:val="left" w:pos="3240"/>
        </w:tabs>
        <w:jc w:val="both"/>
        <w:rPr>
          <w:b/>
          <w:bCs/>
          <w:color w:val="000000" w:themeColor="text1"/>
        </w:rPr>
      </w:pPr>
    </w:p>
    <w:p w14:paraId="5F03E9F7" w14:textId="77777777" w:rsidR="004B56F3" w:rsidRPr="00B456E4" w:rsidRDefault="004B56F3" w:rsidP="004B56F3">
      <w:pPr>
        <w:ind w:left="426"/>
        <w:jc w:val="both"/>
        <w:rPr>
          <w:b/>
          <w:color w:val="000000" w:themeColor="text1"/>
        </w:rPr>
      </w:pPr>
    </w:p>
    <w:p w14:paraId="34338019" w14:textId="77777777" w:rsidR="004B56F3" w:rsidRPr="00B456E4" w:rsidRDefault="004B56F3" w:rsidP="004B56F3">
      <w:pPr>
        <w:rPr>
          <w:color w:val="000000" w:themeColor="text1"/>
          <w:sz w:val="22"/>
          <w:szCs w:val="20"/>
        </w:rPr>
      </w:pPr>
    </w:p>
    <w:p w14:paraId="36C610FB" w14:textId="77777777" w:rsidR="00D12455" w:rsidRPr="00B456E4" w:rsidRDefault="00D12455" w:rsidP="00D12455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W imieniu reprezentowanej przeze mnie (nas) firmy oświadczam-oświadczamy * na dzień składania ofert, że: </w:t>
      </w:r>
    </w:p>
    <w:p w14:paraId="6786351D" w14:textId="77777777" w:rsidR="00D12455" w:rsidRPr="00B456E4" w:rsidRDefault="00D12455" w:rsidP="00D12455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> spełniam/spełniamy* warunek dotyczący:</w:t>
      </w:r>
    </w:p>
    <w:p w14:paraId="22B081C3" w14:textId="77777777" w:rsidR="00D12455" w:rsidRPr="00B456E4" w:rsidRDefault="00D12455" w:rsidP="008E0DAD">
      <w:pPr>
        <w:numPr>
          <w:ilvl w:val="0"/>
          <w:numId w:val="14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bCs/>
          <w:color w:val="000000" w:themeColor="text1"/>
          <w:lang w:eastAsia="pl-PL"/>
        </w:rPr>
        <w:t>kompetencji lub uprawnień do prowadzenia określonej działalności zawodowej, o ile wynika to z odrębnych przepisów</w:t>
      </w:r>
    </w:p>
    <w:p w14:paraId="686EE2B7" w14:textId="77777777" w:rsidR="00D12455" w:rsidRPr="00B456E4" w:rsidRDefault="00D12455" w:rsidP="008E0DAD">
      <w:pPr>
        <w:numPr>
          <w:ilvl w:val="0"/>
          <w:numId w:val="14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sytuacji ekonomicznej lub finansowej</w:t>
      </w:r>
    </w:p>
    <w:p w14:paraId="00FC6E43" w14:textId="77777777" w:rsidR="00D12455" w:rsidRPr="00B456E4" w:rsidRDefault="00D12455" w:rsidP="008E0DAD">
      <w:pPr>
        <w:numPr>
          <w:ilvl w:val="0"/>
          <w:numId w:val="14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zdolności  technicznej lub zawodowej</w:t>
      </w:r>
    </w:p>
    <w:p w14:paraId="6F1EA367" w14:textId="77777777" w:rsidR="00D12455" w:rsidRPr="00B456E4" w:rsidRDefault="00D12455" w:rsidP="00D12455">
      <w:pPr>
        <w:jc w:val="both"/>
        <w:rPr>
          <w:rFonts w:eastAsia="Lucida Sans Unicode" w:cs="Tahoma"/>
          <w:color w:val="000000" w:themeColor="text1"/>
          <w:kern w:val="3"/>
          <w:lang w:eastAsia="ar-SA"/>
        </w:rPr>
      </w:pPr>
    </w:p>
    <w:p w14:paraId="056FA6ED" w14:textId="77777777" w:rsidR="00D12455" w:rsidRPr="00B456E4" w:rsidRDefault="00D12455" w:rsidP="00D12455">
      <w:pPr>
        <w:jc w:val="both"/>
        <w:rPr>
          <w:rFonts w:eastAsia="Lucida Sans Unicode" w:cs="Tahoma"/>
          <w:color w:val="000000" w:themeColor="text1"/>
          <w:lang w:eastAsia="pl-PL"/>
        </w:rPr>
      </w:pPr>
    </w:p>
    <w:p w14:paraId="27637E88" w14:textId="77777777" w:rsidR="00D12455" w:rsidRPr="00B456E4" w:rsidRDefault="00D12455" w:rsidP="00D12455">
      <w:pPr>
        <w:rPr>
          <w:color w:val="000000" w:themeColor="text1"/>
          <w:sz w:val="18"/>
        </w:rPr>
      </w:pPr>
    </w:p>
    <w:p w14:paraId="2EF9F63B" w14:textId="77777777" w:rsidR="00D12455" w:rsidRPr="00B456E4" w:rsidRDefault="00D12455" w:rsidP="00D12455">
      <w:pPr>
        <w:jc w:val="both"/>
        <w:rPr>
          <w:color w:val="000000" w:themeColor="text1"/>
          <w:sz w:val="20"/>
        </w:rPr>
      </w:pPr>
      <w:r w:rsidRPr="00B456E4">
        <w:rPr>
          <w:color w:val="000000" w:themeColor="text1"/>
          <w:sz w:val="20"/>
        </w:rPr>
        <w:t>Prawdziwość powyższych danych potwierdzam własnoręcznym podpisem – potwierdzamy własnoręcznymi podpisami * świadom – świadomi *odpowiedzialności karnej z art. 297 Kodeksu Karnego</w:t>
      </w:r>
    </w:p>
    <w:p w14:paraId="46681292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219D3C6A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28236C07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71F400E3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38D2F515" w14:textId="77777777" w:rsidR="004B56F3" w:rsidRPr="00B456E4" w:rsidRDefault="004B56F3" w:rsidP="004B56F3">
      <w:pPr>
        <w:spacing w:after="120"/>
        <w:jc w:val="right"/>
        <w:rPr>
          <w:color w:val="000000" w:themeColor="text1"/>
          <w:sz w:val="18"/>
          <w:szCs w:val="20"/>
        </w:rPr>
      </w:pPr>
      <w:r w:rsidRPr="00B456E4">
        <w:rPr>
          <w:b/>
          <w:color w:val="000000" w:themeColor="text1"/>
          <w:sz w:val="18"/>
          <w:szCs w:val="20"/>
        </w:rPr>
        <w:t xml:space="preserve">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</w:rPr>
        <w:t xml:space="preserve"> ................................................</w:t>
      </w:r>
    </w:p>
    <w:p w14:paraId="101100C5" w14:textId="77777777" w:rsidR="004B56F3" w:rsidRPr="00B456E4" w:rsidRDefault="004B56F3" w:rsidP="004B56F3">
      <w:pPr>
        <w:jc w:val="right"/>
        <w:rPr>
          <w:b/>
          <w:i/>
          <w:color w:val="000000" w:themeColor="text1"/>
          <w:sz w:val="2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podpis i pieczątka</w:t>
      </w:r>
      <w:r w:rsidRPr="00B456E4">
        <w:rPr>
          <w:b/>
          <w:i/>
          <w:color w:val="000000" w:themeColor="text1"/>
          <w:sz w:val="28"/>
          <w:szCs w:val="20"/>
        </w:rPr>
        <w:t xml:space="preserve"> </w:t>
      </w:r>
    </w:p>
    <w:p w14:paraId="77574CBF" w14:textId="77777777" w:rsidR="004B56F3" w:rsidRPr="00B456E4" w:rsidRDefault="004B56F3" w:rsidP="004B56F3">
      <w:pPr>
        <w:jc w:val="right"/>
        <w:rPr>
          <w:i/>
          <w:color w:val="000000" w:themeColor="text1"/>
          <w:sz w:val="1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              upoważnionego przedstawiciela Wykonawcy</w:t>
      </w:r>
    </w:p>
    <w:p w14:paraId="6B282AA7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*niepotrzebne skreślić</w:t>
      </w:r>
    </w:p>
    <w:p w14:paraId="7EF93ED4" w14:textId="77777777" w:rsidR="004B56F3" w:rsidRPr="00B456E4" w:rsidRDefault="004B56F3" w:rsidP="004B56F3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14:paraId="3AEC3617" w14:textId="77777777" w:rsidR="004B56F3" w:rsidRPr="00B456E4" w:rsidRDefault="004B56F3" w:rsidP="004B56F3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14:paraId="12E3D990" w14:textId="77777777" w:rsidR="004B56F3" w:rsidRPr="00B456E4" w:rsidRDefault="004B56F3" w:rsidP="004B56F3">
      <w:pPr>
        <w:keepNext/>
        <w:tabs>
          <w:tab w:val="left" w:pos="0"/>
        </w:tabs>
        <w:outlineLvl w:val="8"/>
        <w:rPr>
          <w:i/>
          <w:iCs/>
          <w:color w:val="000000" w:themeColor="text1"/>
          <w:szCs w:val="20"/>
        </w:rPr>
      </w:pPr>
    </w:p>
    <w:p w14:paraId="4A1E2E8C" w14:textId="77777777" w:rsidR="00D12455" w:rsidRPr="00B456E4" w:rsidRDefault="00D12455" w:rsidP="004B56F3">
      <w:pPr>
        <w:jc w:val="both"/>
        <w:rPr>
          <w:bCs/>
          <w:color w:val="000000" w:themeColor="text1"/>
        </w:rPr>
        <w:sectPr w:rsidR="00D12455" w:rsidRPr="00B456E4" w:rsidSect="006F4BE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2EC8469" w14:textId="77777777" w:rsidR="004B56F3" w:rsidRPr="00FD4713" w:rsidRDefault="004B56F3" w:rsidP="004B56F3">
      <w:pPr>
        <w:jc w:val="right"/>
        <w:rPr>
          <w:b/>
          <w:i/>
          <w:color w:val="000000" w:themeColor="text1"/>
          <w:szCs w:val="20"/>
          <w:lang w:eastAsia="ar-SA"/>
        </w:rPr>
      </w:pPr>
      <w:r w:rsidRPr="00FD4713">
        <w:rPr>
          <w:b/>
          <w:i/>
          <w:color w:val="000000" w:themeColor="text1"/>
          <w:szCs w:val="20"/>
          <w:lang w:eastAsia="ar-SA"/>
        </w:rPr>
        <w:lastRenderedPageBreak/>
        <w:t>Załącznik nr 3</w:t>
      </w:r>
    </w:p>
    <w:p w14:paraId="46A05190" w14:textId="77777777" w:rsidR="004B56F3" w:rsidRPr="00FD4713" w:rsidRDefault="004B56F3" w:rsidP="004B56F3">
      <w:pPr>
        <w:rPr>
          <w:color w:val="000000" w:themeColor="text1"/>
          <w:szCs w:val="20"/>
          <w:lang w:eastAsia="ar-SA"/>
        </w:rPr>
      </w:pPr>
    </w:p>
    <w:p w14:paraId="0F65DB9B" w14:textId="77777777" w:rsidR="004B56F3" w:rsidRPr="00FD4713" w:rsidRDefault="004B56F3" w:rsidP="004B56F3">
      <w:pPr>
        <w:jc w:val="center"/>
        <w:rPr>
          <w:color w:val="000000" w:themeColor="text1"/>
          <w:sz w:val="28"/>
          <w:szCs w:val="20"/>
          <w:lang w:eastAsia="ar-SA"/>
        </w:rPr>
      </w:pPr>
      <w:r w:rsidRPr="00FD4713">
        <w:rPr>
          <w:b/>
          <w:color w:val="000000" w:themeColor="text1"/>
          <w:sz w:val="36"/>
          <w:szCs w:val="20"/>
          <w:lang w:eastAsia="ar-SA"/>
        </w:rPr>
        <w:t>UMOWA</w:t>
      </w:r>
      <w:r w:rsidRPr="00FD4713">
        <w:rPr>
          <w:color w:val="000000" w:themeColor="text1"/>
          <w:sz w:val="28"/>
          <w:szCs w:val="20"/>
          <w:lang w:eastAsia="ar-SA"/>
        </w:rPr>
        <w:t xml:space="preserve"> </w:t>
      </w:r>
    </w:p>
    <w:p w14:paraId="51A68F11" w14:textId="77777777" w:rsidR="004B56F3" w:rsidRPr="00FD4713" w:rsidRDefault="004B56F3" w:rsidP="004B56F3">
      <w:pPr>
        <w:jc w:val="center"/>
        <w:rPr>
          <w:color w:val="000000" w:themeColor="text1"/>
          <w:sz w:val="28"/>
          <w:szCs w:val="20"/>
          <w:lang w:eastAsia="ar-SA"/>
        </w:rPr>
      </w:pPr>
      <w:r w:rsidRPr="00FD4713">
        <w:rPr>
          <w:color w:val="000000" w:themeColor="text1"/>
          <w:sz w:val="28"/>
          <w:szCs w:val="20"/>
          <w:lang w:eastAsia="ar-SA"/>
        </w:rPr>
        <w:t>nr ...........................</w:t>
      </w:r>
    </w:p>
    <w:p w14:paraId="7DCB5D22" w14:textId="77777777" w:rsidR="004B56F3" w:rsidRPr="00B456E4" w:rsidRDefault="004B56F3" w:rsidP="004B56F3">
      <w:pPr>
        <w:rPr>
          <w:color w:val="000000" w:themeColor="text1"/>
          <w:sz w:val="28"/>
          <w:szCs w:val="20"/>
          <w:lang w:eastAsia="ar-SA"/>
        </w:rPr>
      </w:pPr>
    </w:p>
    <w:p w14:paraId="7DC0D902" w14:textId="77777777" w:rsidR="004A045D" w:rsidRPr="00B456E4" w:rsidRDefault="004A045D" w:rsidP="004A045D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Sporządzona w dniu </w:t>
      </w:r>
      <w:r w:rsidRPr="00B456E4">
        <w:rPr>
          <w:b/>
          <w:color w:val="000000" w:themeColor="text1"/>
          <w:lang w:eastAsia="ar-SA"/>
        </w:rPr>
        <w:t xml:space="preserve"> .............................. </w:t>
      </w:r>
      <w:r w:rsidRPr="00B456E4">
        <w:rPr>
          <w:color w:val="000000" w:themeColor="text1"/>
          <w:lang w:eastAsia="ar-SA"/>
        </w:rPr>
        <w:t xml:space="preserve">w </w:t>
      </w:r>
      <w:r w:rsidR="008E0DAD" w:rsidRPr="00B456E4">
        <w:rPr>
          <w:color w:val="000000" w:themeColor="text1"/>
          <w:lang w:eastAsia="ar-SA"/>
        </w:rPr>
        <w:t xml:space="preserve">Zubrzycy Górnej </w:t>
      </w:r>
      <w:r w:rsidRPr="00B456E4">
        <w:rPr>
          <w:color w:val="000000" w:themeColor="text1"/>
          <w:lang w:eastAsia="ar-SA"/>
        </w:rPr>
        <w:t>pomiędzy Gmina Jabłonka zwana dalej Zamaw</w:t>
      </w:r>
      <w:r w:rsidR="00396088" w:rsidRPr="00B456E4">
        <w:rPr>
          <w:color w:val="000000" w:themeColor="text1"/>
          <w:lang w:eastAsia="ar-SA"/>
        </w:rPr>
        <w:t>iającym - Szkołą Podstawową nr 1</w:t>
      </w:r>
      <w:r w:rsidRPr="00B456E4">
        <w:rPr>
          <w:color w:val="000000" w:themeColor="text1"/>
          <w:lang w:eastAsia="ar-SA"/>
        </w:rPr>
        <w:t xml:space="preserve"> w </w:t>
      </w:r>
      <w:r w:rsidR="008E0DAD" w:rsidRPr="00B456E4">
        <w:rPr>
          <w:color w:val="000000" w:themeColor="text1"/>
          <w:lang w:eastAsia="ar-SA"/>
        </w:rPr>
        <w:t>Zubrzycy Górnej</w:t>
      </w:r>
      <w:r w:rsidRPr="00B456E4">
        <w:rPr>
          <w:color w:val="000000" w:themeColor="text1"/>
          <w:lang w:eastAsia="ar-SA"/>
        </w:rPr>
        <w:t xml:space="preserve">, </w:t>
      </w:r>
    </w:p>
    <w:p w14:paraId="6A522513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reprezentowaną przez Dyrektora Szkoły Panią mgr </w:t>
      </w:r>
      <w:r w:rsidR="008E0DAD" w:rsidRPr="00B456E4">
        <w:rPr>
          <w:b/>
          <w:color w:val="000000" w:themeColor="text1"/>
          <w:lang w:eastAsia="ar-SA"/>
        </w:rPr>
        <w:t xml:space="preserve">Katarzyna Karkos </w:t>
      </w:r>
    </w:p>
    <w:p w14:paraId="6C6533C6" w14:textId="77777777" w:rsidR="004A045D" w:rsidRPr="00B456E4" w:rsidRDefault="004A045D" w:rsidP="004A045D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prz</w:t>
      </w:r>
      <w:r w:rsidRPr="00B456E4">
        <w:rPr>
          <w:b/>
          <w:bCs/>
          <w:color w:val="000000" w:themeColor="text1"/>
          <w:lang w:eastAsia="ar-SA"/>
        </w:rPr>
        <w:t xml:space="preserve">y kontrasygnacie: Głównej Księgowej Pani Danuty Stopka </w:t>
      </w:r>
    </w:p>
    <w:p w14:paraId="01802606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2C3F67A8" w14:textId="77777777" w:rsidR="004B56F3" w:rsidRPr="00B456E4" w:rsidRDefault="004B56F3" w:rsidP="004B56F3">
      <w:pPr>
        <w:keepNext/>
        <w:tabs>
          <w:tab w:val="left" w:pos="0"/>
        </w:tabs>
        <w:outlineLvl w:val="0"/>
        <w:rPr>
          <w:b/>
          <w:bCs/>
          <w:i/>
          <w:color w:val="000000" w:themeColor="text1"/>
          <w:lang w:eastAsia="ar-SA"/>
        </w:rPr>
      </w:pPr>
      <w:bookmarkStart w:id="7" w:name="_toc1061"/>
      <w:bookmarkEnd w:id="7"/>
      <w:r w:rsidRPr="00B456E4">
        <w:rPr>
          <w:b/>
          <w:bCs/>
          <w:i/>
          <w:color w:val="000000" w:themeColor="text1"/>
          <w:lang w:eastAsia="ar-SA"/>
        </w:rPr>
        <w:t xml:space="preserve">a </w:t>
      </w:r>
      <w:r w:rsidRPr="00B456E4">
        <w:rPr>
          <w:b/>
          <w:i/>
          <w:color w:val="000000" w:themeColor="text1"/>
          <w:lang w:eastAsia="ar-SA"/>
        </w:rPr>
        <w:t xml:space="preserve">  </w:t>
      </w:r>
      <w:r w:rsidRPr="00B456E4">
        <w:rPr>
          <w:b/>
          <w:bCs/>
          <w:i/>
          <w:color w:val="000000" w:themeColor="text1"/>
          <w:lang w:eastAsia="ar-SA"/>
        </w:rPr>
        <w:t>............................................</w:t>
      </w:r>
    </w:p>
    <w:p w14:paraId="177869B5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 siedzibą: ...........................................</w:t>
      </w:r>
    </w:p>
    <w:p w14:paraId="017C0349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wpisaną</w:t>
      </w:r>
      <w:r w:rsidRPr="00B456E4">
        <w:rPr>
          <w:color w:val="000000" w:themeColor="text1"/>
          <w:lang w:eastAsia="ar-SA"/>
        </w:rPr>
        <w:t xml:space="preserve"> do  ......................................................</w:t>
      </w:r>
    </w:p>
    <w:p w14:paraId="0D96BE09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NIP:………………………………………</w:t>
      </w:r>
    </w:p>
    <w:p w14:paraId="6B050512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reprezentowaną przez: ................................................</w:t>
      </w:r>
    </w:p>
    <w:p w14:paraId="3AA06E2A" w14:textId="77777777" w:rsidR="004B56F3" w:rsidRPr="00B456E4" w:rsidRDefault="004B56F3" w:rsidP="004B56F3">
      <w:pPr>
        <w:rPr>
          <w:color w:val="000000" w:themeColor="text1"/>
          <w:lang w:eastAsia="ar-SA"/>
        </w:rPr>
      </w:pPr>
    </w:p>
    <w:p w14:paraId="37AF0704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zwanym w dalszej części umowy Wykonawca</w:t>
      </w:r>
    </w:p>
    <w:p w14:paraId="50AD026A" w14:textId="77777777" w:rsidR="004B56F3" w:rsidRPr="00B456E4" w:rsidRDefault="004B56F3" w:rsidP="004B56F3">
      <w:pPr>
        <w:rPr>
          <w:b/>
          <w:color w:val="000000" w:themeColor="text1"/>
          <w:lang w:eastAsia="ar-SA"/>
        </w:rPr>
      </w:pPr>
    </w:p>
    <w:p w14:paraId="18426DCF" w14:textId="77777777" w:rsidR="00D12455" w:rsidRPr="00B456E4" w:rsidRDefault="00D12455" w:rsidP="00D12455">
      <w:pPr>
        <w:overflowPunct w:val="0"/>
        <w:autoSpaceDE w:val="0"/>
        <w:ind w:firstLine="708"/>
        <w:jc w:val="both"/>
        <w:textAlignment w:val="baseline"/>
        <w:rPr>
          <w:color w:val="000000" w:themeColor="text1"/>
          <w:lang w:bidi="pl-PL"/>
        </w:rPr>
      </w:pPr>
      <w:r w:rsidRPr="00B456E4">
        <w:rPr>
          <w:rFonts w:cs="Arial Unicode MS"/>
          <w:color w:val="000000" w:themeColor="text1"/>
          <w:lang w:bidi="pl-PL"/>
        </w:rPr>
        <w:t>Zgodnie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art</w:t>
      </w:r>
      <w:r w:rsidRPr="00B456E4">
        <w:rPr>
          <w:color w:val="000000" w:themeColor="text1"/>
          <w:lang w:bidi="pl-PL"/>
        </w:rPr>
        <w:t xml:space="preserve">. 4 </w:t>
      </w:r>
      <w:r w:rsidRPr="00B456E4">
        <w:rPr>
          <w:rFonts w:cs="Arial Unicode MS"/>
          <w:color w:val="000000" w:themeColor="text1"/>
          <w:lang w:bidi="pl-PL"/>
        </w:rPr>
        <w:t>pkt</w:t>
      </w:r>
      <w:r w:rsidRPr="00B456E4">
        <w:rPr>
          <w:color w:val="000000" w:themeColor="text1"/>
          <w:lang w:bidi="pl-PL"/>
        </w:rPr>
        <w:t xml:space="preserve">. 8 </w:t>
      </w:r>
      <w:r w:rsidRPr="00B456E4">
        <w:rPr>
          <w:rFonts w:cs="Arial Unicode MS"/>
          <w:color w:val="000000" w:themeColor="text1"/>
          <w:lang w:bidi="pl-PL"/>
        </w:rPr>
        <w:t>Ustawy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dnia</w:t>
      </w:r>
      <w:r w:rsidRPr="00B456E4">
        <w:rPr>
          <w:color w:val="000000" w:themeColor="text1"/>
          <w:lang w:bidi="pl-PL"/>
        </w:rPr>
        <w:t xml:space="preserve"> 29.01.2004 </w:t>
      </w:r>
      <w:r w:rsidRPr="00B456E4">
        <w:rPr>
          <w:rFonts w:cs="Arial Unicode MS"/>
          <w:color w:val="000000" w:themeColor="text1"/>
          <w:lang w:bidi="pl-PL"/>
        </w:rPr>
        <w:t>r</w:t>
      </w:r>
      <w:r w:rsidRPr="00B456E4">
        <w:rPr>
          <w:color w:val="000000" w:themeColor="text1"/>
          <w:lang w:bidi="pl-PL"/>
        </w:rPr>
        <w:t>.-</w:t>
      </w:r>
      <w:r w:rsidRPr="00B456E4">
        <w:rPr>
          <w:rFonts w:cs="Arial Unicode MS"/>
          <w:color w:val="000000" w:themeColor="text1"/>
          <w:lang w:bidi="pl-PL"/>
        </w:rPr>
        <w:t>Prawo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Zamówień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 xml:space="preserve">Publicznych (Dz. U. z </w:t>
      </w:r>
      <w:r w:rsidR="002D78B1" w:rsidRPr="00B456E4">
        <w:rPr>
          <w:rFonts w:cs="Arial Unicode MS"/>
          <w:color w:val="000000" w:themeColor="text1"/>
          <w:lang w:bidi="pl-PL"/>
        </w:rPr>
        <w:t>201</w:t>
      </w:r>
      <w:r w:rsidR="008E0DAD" w:rsidRPr="00B456E4">
        <w:rPr>
          <w:rFonts w:cs="Arial Unicode MS"/>
          <w:color w:val="000000" w:themeColor="text1"/>
          <w:lang w:bidi="pl-PL"/>
        </w:rPr>
        <w:t>9</w:t>
      </w:r>
      <w:r w:rsidRPr="00B456E4">
        <w:rPr>
          <w:rFonts w:cs="Arial Unicode MS"/>
          <w:color w:val="000000" w:themeColor="text1"/>
          <w:lang w:bidi="pl-PL"/>
        </w:rPr>
        <w:t xml:space="preserve">r., poz. </w:t>
      </w:r>
      <w:r w:rsidR="002D7CAD" w:rsidRPr="00B456E4">
        <w:rPr>
          <w:rFonts w:cs="Arial Unicode MS"/>
          <w:color w:val="000000" w:themeColor="text1"/>
          <w:lang w:bidi="pl-PL"/>
        </w:rPr>
        <w:t>1</w:t>
      </w:r>
      <w:r w:rsidR="002D78B1" w:rsidRPr="00B456E4">
        <w:rPr>
          <w:rFonts w:cs="Arial Unicode MS"/>
          <w:color w:val="000000" w:themeColor="text1"/>
          <w:lang w:bidi="pl-PL"/>
        </w:rPr>
        <w:t>843</w:t>
      </w:r>
      <w:r w:rsidRPr="00B456E4">
        <w:rPr>
          <w:rFonts w:cs="Arial Unicode MS"/>
          <w:color w:val="000000" w:themeColor="text1"/>
          <w:lang w:bidi="pl-PL"/>
        </w:rPr>
        <w:t xml:space="preserve"> z </w:t>
      </w:r>
      <w:proofErr w:type="spellStart"/>
      <w:r w:rsidRPr="00B456E4">
        <w:rPr>
          <w:rFonts w:cs="Arial Unicode MS"/>
          <w:color w:val="000000" w:themeColor="text1"/>
          <w:lang w:bidi="pl-PL"/>
        </w:rPr>
        <w:t>późn</w:t>
      </w:r>
      <w:proofErr w:type="spellEnd"/>
      <w:r w:rsidRPr="00B456E4">
        <w:rPr>
          <w:rFonts w:cs="Arial Unicode MS"/>
          <w:color w:val="000000" w:themeColor="text1"/>
          <w:lang w:bidi="pl-PL"/>
        </w:rPr>
        <w:t>. zm.) została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zawarta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umowa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o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następującej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treści</w:t>
      </w:r>
      <w:r w:rsidRPr="00B456E4">
        <w:rPr>
          <w:color w:val="000000" w:themeColor="text1"/>
          <w:lang w:bidi="pl-PL"/>
        </w:rPr>
        <w:t>:</w:t>
      </w:r>
    </w:p>
    <w:p w14:paraId="477B54BF" w14:textId="77777777" w:rsidR="00D12455" w:rsidRPr="00B456E4" w:rsidRDefault="00D12455" w:rsidP="004B56F3">
      <w:pPr>
        <w:rPr>
          <w:b/>
          <w:color w:val="000000" w:themeColor="text1"/>
          <w:lang w:eastAsia="ar-SA"/>
        </w:rPr>
      </w:pPr>
    </w:p>
    <w:p w14:paraId="616F0637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1</w:t>
      </w:r>
    </w:p>
    <w:p w14:paraId="72AE7BA2" w14:textId="77777777" w:rsidR="00D7748F" w:rsidRDefault="00D7748F" w:rsidP="00D7748F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1. </w:t>
      </w:r>
      <w:r w:rsidR="004B56F3" w:rsidRPr="00B456E4">
        <w:rPr>
          <w:color w:val="000000" w:themeColor="text1"/>
        </w:rPr>
        <w:t xml:space="preserve">Na podstawie przeprowadzonego zapytania ofertowego na </w:t>
      </w:r>
      <w:r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Pr="000955DF">
        <w:rPr>
          <w:b/>
          <w:sz w:val="22"/>
          <w:szCs w:val="22"/>
        </w:rPr>
        <w:t xml:space="preserve">wyposażenia klasopracowni matematycznej </w:t>
      </w:r>
      <w:r w:rsidRPr="000955DF">
        <w:rPr>
          <w:b/>
          <w:color w:val="000000" w:themeColor="text1"/>
          <w:sz w:val="22"/>
          <w:szCs w:val="22"/>
        </w:rPr>
        <w:t>w Szkole Pods</w:t>
      </w:r>
      <w:r>
        <w:rPr>
          <w:b/>
          <w:color w:val="000000" w:themeColor="text1"/>
          <w:sz w:val="22"/>
          <w:szCs w:val="22"/>
        </w:rPr>
        <w:t xml:space="preserve">tawowej nr 1 w Zubrzycy Górnej” </w:t>
      </w:r>
      <w:r w:rsidR="004B56F3" w:rsidRPr="00B456E4">
        <w:rPr>
          <w:color w:val="000000" w:themeColor="text1"/>
          <w:lang w:eastAsia="ar-SA"/>
        </w:rPr>
        <w:t xml:space="preserve">Zamawiający zleca, a Wykonawca zobowiązuje się dostarczyć przedmiot zamówienia </w:t>
      </w:r>
      <w:r w:rsidR="00533147">
        <w:rPr>
          <w:color w:val="000000" w:themeColor="text1"/>
          <w:lang w:eastAsia="ar-SA"/>
        </w:rPr>
        <w:t xml:space="preserve">tj. </w:t>
      </w:r>
      <w:r w:rsidR="00BE5B5D" w:rsidRPr="00B456E4">
        <w:rPr>
          <w:color w:val="000000" w:themeColor="text1"/>
          <w:lang w:eastAsia="ar-SA"/>
        </w:rPr>
        <w:t xml:space="preserve">pomoce dydaktyczne </w:t>
      </w:r>
      <w:r w:rsidR="00533147">
        <w:rPr>
          <w:color w:val="000000" w:themeColor="text1"/>
          <w:lang w:eastAsia="ar-SA"/>
        </w:rPr>
        <w:t xml:space="preserve">do </w:t>
      </w:r>
      <w:r w:rsidR="00BE5B5D" w:rsidRPr="00B456E4">
        <w:rPr>
          <w:color w:val="000000" w:themeColor="text1"/>
          <w:lang w:eastAsia="ar-SA"/>
        </w:rPr>
        <w:t xml:space="preserve">siedziby Zamawiającego </w:t>
      </w:r>
      <w:r w:rsidR="004B56F3" w:rsidRPr="00B456E4">
        <w:rPr>
          <w:color w:val="000000" w:themeColor="text1"/>
          <w:lang w:eastAsia="ar-SA"/>
        </w:rPr>
        <w:t>zgodnie z Zapytaniem ofertowym  i złożoną ofertą.</w:t>
      </w:r>
    </w:p>
    <w:p w14:paraId="0834D44C" w14:textId="2376B324" w:rsidR="004B56F3" w:rsidRPr="00D7748F" w:rsidRDefault="00D7748F" w:rsidP="00D7748F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2. </w:t>
      </w:r>
      <w:r w:rsidR="004B56F3" w:rsidRPr="00B456E4">
        <w:rPr>
          <w:color w:val="000000" w:themeColor="text1"/>
          <w:lang w:eastAsia="ar-SA"/>
        </w:rPr>
        <w:t xml:space="preserve">Wykonawca zobowiązuje się dostarczyć Zamawiającemu przedmiot umowy w ilościach i asortymencie określonym w formularzu cenowym </w:t>
      </w:r>
      <w:r>
        <w:rPr>
          <w:color w:val="000000" w:themeColor="text1"/>
          <w:lang w:eastAsia="ar-SA"/>
        </w:rPr>
        <w:t>i ofertowym stanowiący</w:t>
      </w:r>
      <w:r w:rsidR="004B56F3" w:rsidRPr="00B456E4">
        <w:rPr>
          <w:color w:val="000000" w:themeColor="text1"/>
          <w:lang w:eastAsia="ar-SA"/>
        </w:rPr>
        <w:t xml:space="preserve"> załącznik</w:t>
      </w:r>
      <w:r>
        <w:rPr>
          <w:color w:val="000000" w:themeColor="text1"/>
          <w:lang w:eastAsia="ar-SA"/>
        </w:rPr>
        <w:t>i</w:t>
      </w:r>
      <w:r w:rsidR="004B56F3" w:rsidRPr="00B456E4">
        <w:rPr>
          <w:color w:val="000000" w:themeColor="text1"/>
          <w:lang w:eastAsia="ar-SA"/>
        </w:rPr>
        <w:t xml:space="preserve"> nr 1 </w:t>
      </w:r>
      <w:r>
        <w:rPr>
          <w:color w:val="000000" w:themeColor="text1"/>
          <w:lang w:eastAsia="ar-SA"/>
        </w:rPr>
        <w:t xml:space="preserve">nr 1a </w:t>
      </w:r>
      <w:r w:rsidR="004B56F3" w:rsidRPr="00B456E4">
        <w:rPr>
          <w:color w:val="000000" w:themeColor="text1"/>
          <w:lang w:eastAsia="ar-SA"/>
        </w:rPr>
        <w:t>do niniejszej umowy.</w:t>
      </w:r>
    </w:p>
    <w:p w14:paraId="6DC11623" w14:textId="77777777" w:rsidR="004B56F3" w:rsidRPr="00B456E4" w:rsidRDefault="004B56F3" w:rsidP="004B56F3">
      <w:pPr>
        <w:tabs>
          <w:tab w:val="left" w:pos="1134"/>
        </w:tabs>
        <w:ind w:left="360"/>
        <w:jc w:val="both"/>
        <w:rPr>
          <w:color w:val="000000" w:themeColor="text1"/>
          <w:lang w:eastAsia="ar-SA"/>
        </w:rPr>
      </w:pPr>
    </w:p>
    <w:p w14:paraId="237B3534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2</w:t>
      </w:r>
    </w:p>
    <w:p w14:paraId="48B4C25D" w14:textId="77777777" w:rsidR="004B56F3" w:rsidRPr="00B456E4" w:rsidRDefault="004B56F3" w:rsidP="008E0DAD">
      <w:pPr>
        <w:numPr>
          <w:ilvl w:val="0"/>
          <w:numId w:val="7"/>
        </w:numPr>
        <w:tabs>
          <w:tab w:val="left" w:pos="397"/>
        </w:tabs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Na dzień zawarcia umowy cenę ustalono zgodnie z ofertą złożoną przez Wykonawcę.</w:t>
      </w:r>
    </w:p>
    <w:p w14:paraId="599145A5" w14:textId="77777777" w:rsidR="004B56F3" w:rsidRPr="00B456E4" w:rsidRDefault="004B56F3" w:rsidP="008E0DAD">
      <w:pPr>
        <w:numPr>
          <w:ilvl w:val="0"/>
          <w:numId w:val="7"/>
        </w:numPr>
        <w:tabs>
          <w:tab w:val="left" w:pos="397"/>
        </w:tabs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Wartość zamówienia łącznie z dostawą do siedziby Zamawiającego wynosi:</w:t>
      </w:r>
    </w:p>
    <w:p w14:paraId="3529BF4E" w14:textId="77777777" w:rsidR="004B56F3" w:rsidRPr="00B456E4" w:rsidRDefault="004B56F3" w:rsidP="004B56F3">
      <w:pPr>
        <w:tabs>
          <w:tab w:val="left" w:pos="1134"/>
        </w:tabs>
        <w:ind w:left="360"/>
        <w:jc w:val="both"/>
        <w:rPr>
          <w:color w:val="000000" w:themeColor="text1"/>
          <w:lang w:eastAsia="ar-SA"/>
        </w:rPr>
      </w:pPr>
    </w:p>
    <w:p w14:paraId="1D9CF08D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Wartość netto: 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………………………………………….</w:t>
      </w:r>
    </w:p>
    <w:p w14:paraId="28C50334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Wartość podatku VAT /….%/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………………………………………….</w:t>
      </w:r>
    </w:p>
    <w:p w14:paraId="29189B4A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Wartość brutto: 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            ………………………………………….</w:t>
      </w:r>
    </w:p>
    <w:p w14:paraId="300A1E9B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lang w:eastAsia="ar-SA"/>
        </w:rPr>
        <w:t>słownie: …………………………………………………………………………………………</w:t>
      </w:r>
    </w:p>
    <w:p w14:paraId="0F44E70B" w14:textId="77777777" w:rsidR="004B56F3" w:rsidRPr="00B456E4" w:rsidRDefault="004B56F3" w:rsidP="004B56F3">
      <w:pPr>
        <w:tabs>
          <w:tab w:val="left" w:pos="1134"/>
        </w:tabs>
        <w:jc w:val="both"/>
        <w:rPr>
          <w:b/>
          <w:bCs/>
          <w:color w:val="000000" w:themeColor="text1"/>
          <w:szCs w:val="20"/>
          <w:lang w:eastAsia="ar-SA"/>
        </w:rPr>
      </w:pPr>
    </w:p>
    <w:p w14:paraId="61605674" w14:textId="77777777" w:rsidR="004B56F3" w:rsidRPr="00B456E4" w:rsidRDefault="004B56F3" w:rsidP="008E0DAD">
      <w:pPr>
        <w:numPr>
          <w:ilvl w:val="0"/>
          <w:numId w:val="7"/>
        </w:num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Cena obejmuje wszelkie koszty realizacji przedmiotu umowy, w tym: koszty opakowania, transportu, załadunku i rozładunku oraz wniesienia do miejsca wskazanego przez Zamawiającego.</w:t>
      </w:r>
    </w:p>
    <w:p w14:paraId="47E18897" w14:textId="77777777" w:rsidR="004B56F3" w:rsidRPr="00B456E4" w:rsidRDefault="002D78B1" w:rsidP="008E0DAD">
      <w:pPr>
        <w:numPr>
          <w:ilvl w:val="0"/>
          <w:numId w:val="7"/>
        </w:num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Ceny jednostkowe zawarte w umowie będą stałe i nie ulegną zmianie w okresie realizacji całości zadania, bez względu na ewentualne koszty.</w:t>
      </w:r>
    </w:p>
    <w:p w14:paraId="3241EAA3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25D34AA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3</w:t>
      </w:r>
    </w:p>
    <w:p w14:paraId="35E2CD0B" w14:textId="145A64D5" w:rsidR="004B56F3" w:rsidRPr="00B456E4" w:rsidRDefault="004B56F3" w:rsidP="008E0DAD">
      <w:pPr>
        <w:numPr>
          <w:ilvl w:val="0"/>
          <w:numId w:val="12"/>
        </w:numPr>
        <w:jc w:val="both"/>
        <w:rPr>
          <w:b/>
          <w:bCs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Termin realizacji zamówienia: </w:t>
      </w:r>
      <w:r w:rsidR="00D12455" w:rsidRPr="00B456E4">
        <w:rPr>
          <w:b/>
          <w:bCs/>
          <w:color w:val="000000" w:themeColor="text1"/>
          <w:lang w:eastAsia="ar-SA"/>
        </w:rPr>
        <w:t xml:space="preserve">od dnia </w:t>
      </w:r>
      <w:r w:rsidR="00D7748F">
        <w:rPr>
          <w:b/>
          <w:bCs/>
          <w:color w:val="000000" w:themeColor="text1"/>
          <w:lang w:eastAsia="ar-SA"/>
        </w:rPr>
        <w:t xml:space="preserve">podpisania umowy do </w:t>
      </w:r>
      <w:r w:rsidR="00D7748F" w:rsidRPr="007A509E">
        <w:rPr>
          <w:b/>
          <w:bCs/>
          <w:color w:val="000000" w:themeColor="text1"/>
          <w:lang w:eastAsia="ar-SA"/>
        </w:rPr>
        <w:t>1</w:t>
      </w:r>
      <w:r w:rsidR="001E4FA3" w:rsidRPr="007A509E">
        <w:rPr>
          <w:b/>
          <w:bCs/>
          <w:color w:val="000000" w:themeColor="text1"/>
          <w:lang w:eastAsia="ar-SA"/>
        </w:rPr>
        <w:t>8</w:t>
      </w:r>
      <w:r w:rsidR="00D7748F" w:rsidRPr="007A509E">
        <w:rPr>
          <w:b/>
          <w:bCs/>
          <w:color w:val="000000" w:themeColor="text1"/>
          <w:lang w:eastAsia="ar-SA"/>
        </w:rPr>
        <w:t>.12</w:t>
      </w:r>
      <w:r w:rsidR="002D78B1" w:rsidRPr="007A509E">
        <w:rPr>
          <w:b/>
          <w:bCs/>
          <w:color w:val="000000" w:themeColor="text1"/>
          <w:lang w:eastAsia="ar-SA"/>
        </w:rPr>
        <w:t>.20</w:t>
      </w:r>
      <w:r w:rsidR="008E0DAD" w:rsidRPr="007A509E">
        <w:rPr>
          <w:b/>
          <w:bCs/>
          <w:color w:val="000000" w:themeColor="text1"/>
          <w:lang w:eastAsia="ar-SA"/>
        </w:rPr>
        <w:t>20</w:t>
      </w:r>
      <w:r w:rsidR="002D78B1" w:rsidRPr="007A509E">
        <w:rPr>
          <w:b/>
          <w:bCs/>
          <w:color w:val="000000" w:themeColor="text1"/>
          <w:lang w:eastAsia="ar-SA"/>
        </w:rPr>
        <w:t xml:space="preserve"> roku</w:t>
      </w:r>
      <w:r w:rsidRPr="007A509E">
        <w:rPr>
          <w:b/>
          <w:bCs/>
          <w:color w:val="000000" w:themeColor="text1"/>
          <w:lang w:eastAsia="ar-SA"/>
        </w:rPr>
        <w:t>.</w:t>
      </w:r>
    </w:p>
    <w:p w14:paraId="58E0EE92" w14:textId="77777777" w:rsidR="004B56F3" w:rsidRPr="00B456E4" w:rsidRDefault="004B56F3" w:rsidP="004B56F3">
      <w:pPr>
        <w:jc w:val="both"/>
        <w:rPr>
          <w:rFonts w:eastAsia="TT721o00" w:cs="TT721o00"/>
          <w:color w:val="000000" w:themeColor="text1"/>
          <w:lang w:eastAsia="ar-SA"/>
        </w:rPr>
      </w:pPr>
    </w:p>
    <w:p w14:paraId="482D2D22" w14:textId="77777777" w:rsidR="002D78B1" w:rsidRPr="00B456E4" w:rsidRDefault="002D78B1" w:rsidP="002D78B1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4</w:t>
      </w:r>
    </w:p>
    <w:p w14:paraId="08293FE1" w14:textId="46E4BAC4" w:rsidR="002D78B1" w:rsidRPr="00B456E4" w:rsidRDefault="002D78B1" w:rsidP="002D78B1">
      <w:pPr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Protokół zdawczo-odbiorczy podpisany przez obie strony /ze strony Zamawiającego potwierdzenia dokonywała będzie Dyrektor Szkoły Podstawowej nr 1 Pani </w:t>
      </w:r>
      <w:r w:rsidR="008E0DAD" w:rsidRPr="00B456E4">
        <w:rPr>
          <w:color w:val="000000" w:themeColor="text1"/>
        </w:rPr>
        <w:t>Katarzyna Karkos</w:t>
      </w:r>
      <w:r w:rsidRPr="00B456E4">
        <w:rPr>
          <w:color w:val="000000" w:themeColor="text1"/>
        </w:rPr>
        <w:t xml:space="preserve"> jest dokumentem stwierdzającym wykonanie przedmiotu umowy i stanowi podstawę do płatności faktury.</w:t>
      </w:r>
    </w:p>
    <w:p w14:paraId="31845C01" w14:textId="77777777" w:rsidR="002D78B1" w:rsidRPr="00B456E4" w:rsidRDefault="002D78B1" w:rsidP="004B56F3">
      <w:pPr>
        <w:jc w:val="both"/>
        <w:rPr>
          <w:rFonts w:eastAsia="TT721o00" w:cs="TT721o00"/>
          <w:color w:val="000000" w:themeColor="text1"/>
          <w:lang w:eastAsia="ar-SA"/>
        </w:rPr>
      </w:pPr>
    </w:p>
    <w:p w14:paraId="3DCA4DDB" w14:textId="77777777" w:rsidR="004B56F3" w:rsidRPr="00B456E4" w:rsidRDefault="00BE5B5D" w:rsidP="004B56F3">
      <w:pPr>
        <w:jc w:val="center"/>
        <w:rPr>
          <w:rFonts w:eastAsia="TT721o00" w:cs="TT721o00"/>
          <w:b/>
          <w:color w:val="000000" w:themeColor="text1"/>
          <w:lang w:eastAsia="ar-SA"/>
        </w:rPr>
      </w:pPr>
      <w:r w:rsidRPr="00B456E4">
        <w:rPr>
          <w:rFonts w:eastAsia="TT721o00" w:cs="TT721o00"/>
          <w:b/>
          <w:color w:val="000000" w:themeColor="text1"/>
          <w:lang w:eastAsia="ar-SA"/>
        </w:rPr>
        <w:t>§ 5</w:t>
      </w:r>
    </w:p>
    <w:p w14:paraId="1519ACF1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Strony ustalają następujące warunki dostaw:</w:t>
      </w:r>
    </w:p>
    <w:p w14:paraId="150C5FFC" w14:textId="77777777" w:rsidR="004B56F3" w:rsidRPr="00B456E4" w:rsidRDefault="004B56F3" w:rsidP="008E0DAD">
      <w:pPr>
        <w:numPr>
          <w:ilvl w:val="0"/>
          <w:numId w:val="13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 xml:space="preserve">Wykonawca dostarczy przedmiot zamówienia, zgodnie z obowiązującymi przepisami na własny koszt w terminach, asortymencie i ilościach zgodnie </w:t>
      </w:r>
      <w:r w:rsidR="0062339C" w:rsidRPr="00B456E4">
        <w:rPr>
          <w:color w:val="000000" w:themeColor="text1"/>
          <w:lang w:eastAsia="ar-SA"/>
        </w:rPr>
        <w:t>zamówieniem</w:t>
      </w:r>
      <w:r w:rsidRPr="00B456E4">
        <w:rPr>
          <w:color w:val="000000" w:themeColor="text1"/>
          <w:lang w:eastAsia="ar-SA"/>
        </w:rPr>
        <w:t>.</w:t>
      </w:r>
    </w:p>
    <w:p w14:paraId="16CB1680" w14:textId="77777777" w:rsidR="004B56F3" w:rsidRPr="00B456E4" w:rsidRDefault="004B56F3" w:rsidP="008E0DAD">
      <w:pPr>
        <w:numPr>
          <w:ilvl w:val="0"/>
          <w:numId w:val="13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14:paraId="082AD8B6" w14:textId="77777777" w:rsidR="004B56F3" w:rsidRPr="00B456E4" w:rsidRDefault="004B56F3" w:rsidP="008E0DAD">
      <w:pPr>
        <w:numPr>
          <w:ilvl w:val="0"/>
          <w:numId w:val="13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Koszty przewozu, zabezpieczenia towaru i ubezpieczenia na czas przewozu ponosi Wykonawca.</w:t>
      </w:r>
    </w:p>
    <w:p w14:paraId="6EC87809" w14:textId="77777777" w:rsidR="00BE5B5D" w:rsidRPr="00B456E4" w:rsidRDefault="00BE5B5D" w:rsidP="008E0DAD">
      <w:pPr>
        <w:numPr>
          <w:ilvl w:val="0"/>
          <w:numId w:val="13"/>
        </w:numPr>
        <w:tabs>
          <w:tab w:val="left" w:pos="397"/>
        </w:tabs>
        <w:autoSpaceDE w:val="0"/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przypadku niezgodności dostarczonych artykułów z opisem zawartym w Zapytaniu Zamawiający odmówi odbioru tych artykułów. Wykonawca zobowiązuje się w takim przypadku do wymiany towaru w terminie nie przekraczającym 3 dni, licząc od daty wezwania i poniesie koszty zgodnie z punktem 4.</w:t>
      </w:r>
    </w:p>
    <w:p w14:paraId="1BB1DAC5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112287D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74C1250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6</w:t>
      </w:r>
    </w:p>
    <w:p w14:paraId="30B58D87" w14:textId="6F48AB05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1. Należność za dostarczony towar będzie wypłacana przelewem na konto Wykonawcy nr konta .................................</w:t>
      </w:r>
      <w:r w:rsidR="00D7748F">
        <w:rPr>
          <w:color w:val="000000" w:themeColor="text1"/>
          <w:lang w:eastAsia="ar-SA"/>
        </w:rPr>
        <w:t xml:space="preserve">....................................................................................... </w:t>
      </w:r>
      <w:r w:rsidRPr="00B456E4">
        <w:rPr>
          <w:color w:val="000000" w:themeColor="text1"/>
          <w:lang w:eastAsia="ar-SA"/>
        </w:rPr>
        <w:t xml:space="preserve">.w terminie do 14 dni od daty dostarczenia faktury Zamawiającemu, pod warunkiem wcześniejszego potwierdzenia odbioru, zgodnie z niniejszą umową w szczególności </w:t>
      </w:r>
      <w:r w:rsidRPr="00B456E4">
        <w:rPr>
          <w:b/>
          <w:color w:val="000000" w:themeColor="text1"/>
          <w:lang w:eastAsia="ar-SA"/>
        </w:rPr>
        <w:t>§4.</w:t>
      </w:r>
    </w:p>
    <w:p w14:paraId="400338C1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3. Faktury będą wystawiane:</w:t>
      </w:r>
    </w:p>
    <w:p w14:paraId="56A50D3E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Nabywca Gmina Jabłonka, ul. 3 Maja 1, 34-480 Jabłonka, NIP 7352856459</w:t>
      </w:r>
    </w:p>
    <w:p w14:paraId="14F9E828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O</w:t>
      </w:r>
      <w:r w:rsidR="00BE5B5D" w:rsidRPr="00B456E4">
        <w:rPr>
          <w:b/>
          <w:color w:val="000000" w:themeColor="text1"/>
          <w:lang w:eastAsia="ar-SA"/>
        </w:rPr>
        <w:t xml:space="preserve">dbiorca: Szkoła Podstawowa nr 1 </w:t>
      </w:r>
      <w:r w:rsidRPr="00B456E4">
        <w:rPr>
          <w:b/>
          <w:color w:val="000000" w:themeColor="text1"/>
          <w:lang w:eastAsia="ar-SA"/>
        </w:rPr>
        <w:t xml:space="preserve">w </w:t>
      </w:r>
      <w:r w:rsidR="008E0DAD" w:rsidRPr="00B456E4">
        <w:rPr>
          <w:b/>
          <w:color w:val="000000" w:themeColor="text1"/>
          <w:lang w:eastAsia="ar-SA"/>
        </w:rPr>
        <w:t>Zubrzycy Górnej</w:t>
      </w:r>
      <w:r w:rsidRPr="00B456E4">
        <w:rPr>
          <w:b/>
          <w:color w:val="000000" w:themeColor="text1"/>
          <w:lang w:eastAsia="ar-SA"/>
        </w:rPr>
        <w:t>, 34-48</w:t>
      </w:r>
      <w:r w:rsidR="008E0DAD" w:rsidRPr="00B456E4">
        <w:rPr>
          <w:b/>
          <w:color w:val="000000" w:themeColor="text1"/>
          <w:lang w:eastAsia="ar-SA"/>
        </w:rPr>
        <w:t xml:space="preserve">4 Zubrzyca Górna 43 </w:t>
      </w:r>
    </w:p>
    <w:p w14:paraId="524BF7D5" w14:textId="77777777" w:rsidR="004A045D" w:rsidRPr="00B456E4" w:rsidRDefault="004A045D" w:rsidP="004B56F3">
      <w:pPr>
        <w:jc w:val="both"/>
        <w:rPr>
          <w:b/>
          <w:color w:val="000000" w:themeColor="text1"/>
          <w:lang w:eastAsia="ar-SA"/>
        </w:rPr>
      </w:pPr>
    </w:p>
    <w:p w14:paraId="476F9426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7</w:t>
      </w:r>
    </w:p>
    <w:p w14:paraId="1E93539E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Za zwłokę w zapłacie faktur Zamawiający zapłaci ustawowe odsetki.</w:t>
      </w:r>
    </w:p>
    <w:p w14:paraId="14FB97C3" w14:textId="77777777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</w:p>
    <w:p w14:paraId="12F9D2A2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8</w:t>
      </w:r>
    </w:p>
    <w:p w14:paraId="15124C93" w14:textId="77777777" w:rsidR="004B56F3" w:rsidRPr="00B456E4" w:rsidRDefault="004B56F3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razie stwierdzenia wad lub braków dostarczonych towarów Wykonawca zobowiązuje się do ich usunięcia w terminie wskazanym przez Zamawiającego. W razie niedochowania terminu lub nie uzupełnienia dostawy lub nie usunięcie wad, Wykonawca zobowiązany będzie do zapłaty kary umownej w wysokości 0,2% wartości umowy brutto za każdy dzień opóźnienia.</w:t>
      </w:r>
    </w:p>
    <w:p w14:paraId="7A104DF5" w14:textId="77777777" w:rsidR="004B56F3" w:rsidRPr="00B456E4" w:rsidRDefault="004B56F3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przypadku nie dochowania warunków umowy Zamawiający zastrzega sobie prawo do natychmiastowego odstąpienia od reszty umowy. W razie częściowego wykonania zlecenia Zamawiający może obniżyć wynagrodzenie według własnego uznania jak również zachowuje prawo do natychmiastowego rozwiązania niniejszej umowy</w:t>
      </w:r>
      <w:r w:rsidRPr="00B456E4">
        <w:rPr>
          <w:b/>
          <w:color w:val="000000" w:themeColor="text1"/>
          <w:lang w:eastAsia="ar-SA"/>
        </w:rPr>
        <w:t>.</w:t>
      </w:r>
    </w:p>
    <w:p w14:paraId="5E8BB6CC" w14:textId="77777777" w:rsidR="004B56F3" w:rsidRPr="00B456E4" w:rsidRDefault="004B56F3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ar-SA"/>
        </w:rPr>
        <w:t>Zamawiającemu przysługuje prawo odstąpienia od umowy przez cały okres jej obowiązywania bez wyznaczania dodatkowego terminu.</w:t>
      </w:r>
    </w:p>
    <w:p w14:paraId="30F0A79F" w14:textId="77777777" w:rsidR="00BE5B5D" w:rsidRPr="00B456E4" w:rsidRDefault="00BE5B5D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lastRenderedPageBreak/>
        <w:t>Jeżeli przedmiot niniejszej umowy będzie wykonany i dostarczony wadliwie, Zamawiający ma prawo żądać bezpłatnego usunięcia wad w terminie wyznaczonym Wykonawcy bez względu na wysokość związanych z tym kosztów.</w:t>
      </w:r>
    </w:p>
    <w:p w14:paraId="1B5B4DBD" w14:textId="77777777" w:rsidR="00BE5B5D" w:rsidRPr="00B456E4" w:rsidRDefault="00BE5B5D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Poprawki i uzupełnienia zostaną wykonane w terminie wskazanym przez Zamawiającego.</w:t>
      </w:r>
    </w:p>
    <w:p w14:paraId="18C2105F" w14:textId="77777777" w:rsidR="00BE5B5D" w:rsidRPr="00B456E4" w:rsidRDefault="00BE5B5D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Wykonawca udziela 36 miesięcy gwarancji na dostarczony przedmiot umowy, chyba, że producent udzielił dłuższej gwarancji, wówczas obowiązuje termin gwarancji określony przez producenta. </w:t>
      </w:r>
    </w:p>
    <w:p w14:paraId="67FAD5A4" w14:textId="77777777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</w:p>
    <w:p w14:paraId="1CE2D936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9</w:t>
      </w:r>
    </w:p>
    <w:p w14:paraId="45B39DE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Strony postanawiają, że obowiązującą je formą odszkodowania stanowić będą kary umowne, które będą naliczane w następujących przypadkach i wysokościach:</w:t>
      </w:r>
    </w:p>
    <w:p w14:paraId="16BE2E2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1. Wykonawca płaci Zamawiającemu kary umowne za:</w:t>
      </w:r>
    </w:p>
    <w:p w14:paraId="18FCF8E4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a/ opóźnienie w wykonaniu przedmiotu umowy - w wysokości 0,2% liczonych od wynagrodzenia umownego brutto za każdy dzień opóźnienia </w:t>
      </w:r>
    </w:p>
    <w:p w14:paraId="3BE50630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b/ opóźnienie w usunięciu wad/usterek w wysokości 0,2% liczonych od wynagrodzenia umownego brutto za każdy dzień opóźnienia po przekroczeniu terminu wyznaczonego na usunięcie wad; </w:t>
      </w:r>
    </w:p>
    <w:p w14:paraId="5C2B4497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c/ odstąpienie od umowy z przyczyn zależnych od Wykonawcy - w wysokości 10% brutto wynagrodzenia umownego.</w:t>
      </w:r>
    </w:p>
    <w:p w14:paraId="02F336F1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2. Zamawiający płaci Wykonawcy karę umowną z tytułu odstąpienia od umowy z przyczyn zależnych od Zamawiającego - w wysokości 10% brutto wynagrodzenia umownego. </w:t>
      </w:r>
      <w:r w:rsidRPr="00B456E4">
        <w:rPr>
          <w:color w:val="000000" w:themeColor="text1"/>
          <w:lang w:eastAsia="pl-PL"/>
        </w:rPr>
        <w:br/>
        <w:t>Z wyjątkiem sytuacji, gdy okaże się, że wykonanie usługi nie leży w interesie publicznym, czego nie można było przewidzieć w chwili podpisywania umowy.</w:t>
      </w:r>
    </w:p>
    <w:p w14:paraId="478F661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3. Zamawiający zastrzega sobie prawo do odszkodowania uzupełniającego, jeżeli wysokość kar umownych nie pokrywa rzeczywiście poniesionych szkód.</w:t>
      </w:r>
    </w:p>
    <w:p w14:paraId="634D209B" w14:textId="77777777" w:rsidR="00BB4804" w:rsidRPr="00B456E4" w:rsidRDefault="00BB4804" w:rsidP="004B56F3">
      <w:pPr>
        <w:jc w:val="center"/>
        <w:rPr>
          <w:b/>
          <w:color w:val="000000" w:themeColor="text1"/>
          <w:lang w:eastAsia="ar-SA"/>
        </w:rPr>
      </w:pPr>
    </w:p>
    <w:p w14:paraId="20E8C263" w14:textId="77777777" w:rsidR="004B56F3" w:rsidRPr="00B456E4" w:rsidRDefault="004B56F3" w:rsidP="004B56F3">
      <w:pPr>
        <w:spacing w:line="264" w:lineRule="auto"/>
        <w:jc w:val="center"/>
        <w:rPr>
          <w:b/>
          <w:bCs/>
          <w:color w:val="000000" w:themeColor="text1"/>
        </w:rPr>
      </w:pPr>
    </w:p>
    <w:p w14:paraId="1C760EE8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t>§11</w:t>
      </w:r>
    </w:p>
    <w:p w14:paraId="7826A3EF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Strony postanawiają, że oprócz wypadków wymienionych w Kodeksie Cywilnym przysługuje im prawo odstąpienia od umowy w całym okresie jej obowiązywania również w okresie rękojmi i gwarancji, w następujących wypadkach:</w:t>
      </w:r>
    </w:p>
    <w:p w14:paraId="7D6BF6DD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1. Zamawiający może odstąpić od umowy w całym okresie jej obowiązywania, jeżeli:</w:t>
      </w:r>
    </w:p>
    <w:p w14:paraId="31EA83FB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a/ zostanie ogłoszona upadłość Wykonawcy</w:t>
      </w:r>
    </w:p>
    <w:p w14:paraId="0CD60C3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b/ zostanie wydany nakaz zajęcia majątku Wykonawcy</w:t>
      </w:r>
    </w:p>
    <w:p w14:paraId="0A9FD0F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c/ przekroczenia terminu wskazanego w § 3</w:t>
      </w:r>
    </w:p>
    <w:p w14:paraId="30201036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d/w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 bez ponoszenia konsekwencji.</w:t>
      </w:r>
    </w:p>
    <w:p w14:paraId="591AACD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2. Odstąpienie od umowy powinno nastąpić w formie pisemnej pod rygorem nieważności takiego oświadczenia i powinno zawierać uzasadnienie.</w:t>
      </w:r>
    </w:p>
    <w:p w14:paraId="6F65FABD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</w:p>
    <w:p w14:paraId="365112CE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t>§12</w:t>
      </w:r>
    </w:p>
    <w:p w14:paraId="5F4B4346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Zamawiający zastrzega sobie prawo, bez żadnych konsekwencji finansowych, do odstąpienia w każdym czasie od umowy w razie stwierdzenia niewykonania lub nienależytego wykonania usługi przez Wykonawcę.</w:t>
      </w:r>
    </w:p>
    <w:p w14:paraId="6560B77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</w:p>
    <w:p w14:paraId="4A6BEED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13</w:t>
      </w:r>
    </w:p>
    <w:p w14:paraId="29B6329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lastRenderedPageBreak/>
        <w:t>Sprawy sporne, wynikłe z niniejszej umowy będę rozstrzygane przez Sąd miejscowo właściwy dla Zamawiającego.</w:t>
      </w:r>
    </w:p>
    <w:p w14:paraId="4DC013E3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lang w:eastAsia="pl-PL"/>
        </w:rPr>
      </w:pPr>
    </w:p>
    <w:p w14:paraId="5CC7D26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14</w:t>
      </w:r>
    </w:p>
    <w:p w14:paraId="78E01C5F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Wszelkie zmiany niniejszej umowy wymagają formy pisemnych aneksów. Na te zmiany muszą wyrazić zgodę obie strony.</w:t>
      </w:r>
    </w:p>
    <w:p w14:paraId="48AD6FFB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</w:p>
    <w:p w14:paraId="40ADD99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15</w:t>
      </w:r>
    </w:p>
    <w:p w14:paraId="6881FEF3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W sprawach nieuregulowanych niniejszą umową stosuje się przepisy Kodeksu Cywilnego, </w:t>
      </w:r>
    </w:p>
    <w:p w14:paraId="5E1EA2D7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oraz przepisy Ustawy o zamówieniach publicznych.</w:t>
      </w:r>
    </w:p>
    <w:p w14:paraId="585A07E4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</w:p>
    <w:p w14:paraId="10EDA45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16</w:t>
      </w:r>
    </w:p>
    <w:p w14:paraId="07C6C11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Umowę niniejszą sporządza się w czterech jednobrzmiących egzemplarzach, po dwa dla każdej ze stron.</w:t>
      </w:r>
    </w:p>
    <w:p w14:paraId="6EEAC2F5" w14:textId="77777777" w:rsidR="004B56F3" w:rsidRPr="00B456E4" w:rsidRDefault="004B56F3" w:rsidP="004B56F3">
      <w:pPr>
        <w:spacing w:line="264" w:lineRule="auto"/>
        <w:jc w:val="both"/>
        <w:rPr>
          <w:color w:val="000000" w:themeColor="text1"/>
        </w:rPr>
      </w:pPr>
    </w:p>
    <w:p w14:paraId="3F4619E7" w14:textId="77777777" w:rsidR="004B56F3" w:rsidRPr="00B456E4" w:rsidRDefault="004B56F3" w:rsidP="004B56F3">
      <w:pPr>
        <w:spacing w:line="264" w:lineRule="auto"/>
        <w:jc w:val="both"/>
        <w:rPr>
          <w:color w:val="000000" w:themeColor="text1"/>
        </w:rPr>
      </w:pPr>
    </w:p>
    <w:p w14:paraId="7F5C9824" w14:textId="77777777" w:rsidR="004B56F3" w:rsidRPr="00B456E4" w:rsidRDefault="009A59CA" w:rsidP="004B56F3">
      <w:pPr>
        <w:ind w:firstLine="708"/>
        <w:jc w:val="both"/>
        <w:rPr>
          <w:b/>
          <w:i/>
          <w:color w:val="000000" w:themeColor="text1"/>
          <w:lang w:eastAsia="ar-SA"/>
        </w:rPr>
      </w:pPr>
      <w:r w:rsidRPr="00B456E4">
        <w:rPr>
          <w:b/>
          <w:i/>
          <w:color w:val="000000" w:themeColor="text1"/>
          <w:lang w:eastAsia="ar-SA"/>
        </w:rPr>
        <w:t xml:space="preserve">Wykonawca </w:t>
      </w:r>
      <w:r w:rsidR="004B56F3" w:rsidRPr="00B456E4">
        <w:rPr>
          <w:b/>
          <w:i/>
          <w:color w:val="000000" w:themeColor="text1"/>
          <w:lang w:eastAsia="ar-SA"/>
        </w:rPr>
        <w:t xml:space="preserve">:                                                                       </w:t>
      </w:r>
      <w:r w:rsidR="004B56F3" w:rsidRPr="00B456E4">
        <w:rPr>
          <w:b/>
          <w:i/>
          <w:color w:val="000000" w:themeColor="text1"/>
          <w:lang w:eastAsia="ar-SA"/>
        </w:rPr>
        <w:tab/>
      </w:r>
      <w:r w:rsidR="004B56F3" w:rsidRPr="00B456E4">
        <w:rPr>
          <w:b/>
          <w:i/>
          <w:color w:val="000000" w:themeColor="text1"/>
          <w:lang w:eastAsia="ar-SA"/>
        </w:rPr>
        <w:tab/>
        <w:t>Zamawiający:</w:t>
      </w:r>
    </w:p>
    <w:p w14:paraId="1E45AC7E" w14:textId="77777777" w:rsidR="004B56F3" w:rsidRPr="00B456E4" w:rsidRDefault="004B56F3" w:rsidP="004B56F3">
      <w:pPr>
        <w:jc w:val="both"/>
        <w:rPr>
          <w:i/>
          <w:color w:val="000000" w:themeColor="text1"/>
          <w:lang w:eastAsia="ar-SA"/>
        </w:rPr>
      </w:pPr>
    </w:p>
    <w:p w14:paraId="71F72AB9" w14:textId="77777777" w:rsidR="004B56F3" w:rsidRPr="00B456E4" w:rsidRDefault="004B56F3" w:rsidP="004B56F3">
      <w:pPr>
        <w:jc w:val="both"/>
        <w:rPr>
          <w:i/>
          <w:color w:val="000000" w:themeColor="text1"/>
          <w:lang w:eastAsia="ar-SA"/>
        </w:rPr>
      </w:pPr>
    </w:p>
    <w:p w14:paraId="322EE9F4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 ..........................................                                                          ...........................................</w:t>
      </w:r>
    </w:p>
    <w:p w14:paraId="4CD1FB19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2E9AD689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05250131" w14:textId="71A8CA6A" w:rsidR="00532C4A" w:rsidRDefault="004B56F3" w:rsidP="009A59CA">
      <w:pPr>
        <w:spacing w:before="100" w:beforeAutospacing="1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  <w:t xml:space="preserve">        …………….……………</w:t>
      </w:r>
      <w:r w:rsidR="0022512A">
        <w:rPr>
          <w:color w:val="000000" w:themeColor="text1"/>
          <w:lang w:eastAsia="ar-SA"/>
        </w:rPr>
        <w:t>…</w:t>
      </w:r>
    </w:p>
    <w:p w14:paraId="736A2FA7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BB31047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2F846250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4BC6DD5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BCE44E4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335C7BA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13C0FCD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7836EE28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6E5B67B2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3A60416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52F79389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7EE3DCE9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69ED74D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6BB9CD77" w14:textId="77777777" w:rsidR="0022512A" w:rsidRDefault="0022512A" w:rsidP="0022512A">
      <w:pPr>
        <w:jc w:val="both"/>
        <w:rPr>
          <w:rFonts w:eastAsia="Lucida Sans Unicode"/>
          <w:i/>
          <w:kern w:val="3"/>
          <w:lang w:eastAsia="ar-SA" w:bidi="en-US"/>
        </w:rPr>
      </w:pPr>
      <w:r>
        <w:rPr>
          <w:rFonts w:eastAsia="Lucida Sans Unicode"/>
          <w:i/>
          <w:kern w:val="3"/>
          <w:lang w:eastAsia="ar-SA" w:bidi="en-US"/>
        </w:rPr>
        <w:lastRenderedPageBreak/>
        <w:t>Załącznik nr 1 do umowy</w:t>
      </w:r>
    </w:p>
    <w:p w14:paraId="520C40F2" w14:textId="77777777" w:rsidR="0022512A" w:rsidRDefault="0022512A" w:rsidP="0022512A">
      <w:pPr>
        <w:tabs>
          <w:tab w:val="left" w:pos="3240"/>
        </w:tabs>
        <w:ind w:left="900"/>
        <w:jc w:val="both"/>
        <w:rPr>
          <w:rFonts w:eastAsia="Calibri"/>
          <w:lang w:eastAsia="ar-SA"/>
        </w:rPr>
      </w:pPr>
    </w:p>
    <w:p w14:paraId="3B24615A" w14:textId="47806126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Lucida Sans Unicode"/>
          <w:kern w:val="3"/>
          <w:lang w:eastAsia="ar-SA" w:bidi="en-US"/>
        </w:rPr>
        <w:t>Wykonawca zobowiązuje się do wykonania przedmiotu niniejszej umowy zgodnie z zasadami profesjonalnej wiedzy, obowiązującymi przepisami i polskimi normami, poleceniami Zamawiającego oraz do oddania przedmiotu niniejszej umowy Zamawiającemu w terminie w niej uzgodnionym.</w:t>
      </w:r>
    </w:p>
    <w:p w14:paraId="7DB78093" w14:textId="77777777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Wykonawca zobowiązuje się dostarczyć Zamawiającemu przedmiot umowy w ilościach i asortymencie określonym w formularzu cenowym i ofertowym stanowiącym Załącznik nr 1 i 1 a do niniejszej umowy.</w:t>
      </w:r>
    </w:p>
    <w:p w14:paraId="03CC812A" w14:textId="00761D6D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Wykonawca oświadcza, iż dostawa zostanie w wykonana w całości, zgodnie z Opisem przedmiotu zamówienia (Załącznik nr 1a)</w:t>
      </w:r>
      <w:r w:rsidR="00D565A7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i Ofertą Wykonawcy stanowiącymi integralną część niniejszej umowy. </w:t>
      </w:r>
    </w:p>
    <w:p w14:paraId="5783E22D" w14:textId="570A917B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Realizacja przedmiotu </w:t>
      </w:r>
      <w:r w:rsidR="001E4FA3">
        <w:rPr>
          <w:rFonts w:eastAsia="Calibri"/>
          <w:lang w:eastAsia="ar-SA"/>
        </w:rPr>
        <w:t xml:space="preserve">umowy nastąpi w terminie:  </w:t>
      </w:r>
      <w:r w:rsidR="001E4FA3" w:rsidRPr="007A509E">
        <w:rPr>
          <w:rFonts w:eastAsia="Calibri"/>
          <w:lang w:eastAsia="ar-SA"/>
        </w:rPr>
        <w:t>do 18</w:t>
      </w:r>
      <w:r w:rsidRPr="007A509E">
        <w:rPr>
          <w:rFonts w:eastAsia="Calibri"/>
          <w:lang w:eastAsia="ar-SA"/>
        </w:rPr>
        <w:t xml:space="preserve"> grudnia 2020r.</w:t>
      </w:r>
      <w:r>
        <w:rPr>
          <w:rFonts w:eastAsia="Calibri"/>
          <w:lang w:eastAsia="ar-SA"/>
        </w:rPr>
        <w:t xml:space="preserve"> od dnia podpisania umowy, zgodnie z ofertą Wykonawcy stanowiącą  integralną część niniejszej umowy. </w:t>
      </w:r>
    </w:p>
    <w:p w14:paraId="7988C1D8" w14:textId="77777777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Wartość umowy brutto  wynosi:.................................................................................  </w:t>
      </w:r>
    </w:p>
    <w:p w14:paraId="0E817215" w14:textId="77777777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Ceny jednostkowe brutto zawierają wszelkie koszty, podatki i opłaty związane z dostawą przedmiotu umowy do siedziby Zamawiającego.</w:t>
      </w:r>
    </w:p>
    <w:p w14:paraId="170257CA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</w:p>
    <w:p w14:paraId="4FEE90C9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Warunki dostawy</w:t>
      </w:r>
    </w:p>
    <w:p w14:paraId="0E3555E6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Przedmiot umowy określony w dostarczony będzie na koszt Wykonawcy do miejsca wskazanego przez Zamawiającego.</w:t>
      </w:r>
    </w:p>
    <w:p w14:paraId="2951AD18" w14:textId="77777777" w:rsidR="00D565A7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Dostawa przedmiotu umowy obejmuje: transport, rozładunek, wniesie</w:t>
      </w:r>
      <w:r w:rsidR="00D565A7">
        <w:rPr>
          <w:lang w:eastAsia="ar-SA"/>
        </w:rPr>
        <w:t>nie do określonych pomieszczeń.</w:t>
      </w:r>
    </w:p>
    <w:p w14:paraId="70752695" w14:textId="3D6A292B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Odbiór przedmiotu umowy zostanie dokonany na podstawie protokołu odbioru podpisanego bez zastrzeżeń.</w:t>
      </w:r>
    </w:p>
    <w:p w14:paraId="59560B2D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 xml:space="preserve">Jeżeli w trakcie odbioru zostaną stwierdzone wady nadające się do usunięcia, Zamawiający nie przyjmie dostawy do momentu usunięcia wad przez Wykonawcę. </w:t>
      </w:r>
    </w:p>
    <w:p w14:paraId="54F7B0A9" w14:textId="7A5D3074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5.</w:t>
      </w:r>
      <w:r>
        <w:rPr>
          <w:lang w:eastAsia="ar-SA"/>
        </w:rPr>
        <w:tab/>
        <w:t>Zamawiający zobowiązuje Wykonawcę do zabezpieczenia podłóg i ścian, okien, sufitów, drzwi itp., aby nie zostały uszkodzone lub zabrudzone przy wnoszeniu przedmiotu umowy. Wykonawca ponosi pełną odpowiedzialność w przypadku zaistnienia uszkodzeń wynikłych z Jego winy. Zamawiający nakłada obowiązek naprawy wynikłych szkód na koszt Wykonawcy i doprowadzenia pomieszczenia do stanu sprzed uszkodzenia/ zabrudzenia w terminie 3 dni od chwili zgłoszenia zdarzenia.</w:t>
      </w:r>
    </w:p>
    <w:p w14:paraId="3D413224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6. Przedmiot zamówienia obejmuje również:</w:t>
      </w:r>
    </w:p>
    <w:p w14:paraId="092D5464" w14:textId="2551A053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1) udzielenie gwarancji jakości na każdą pozycję dostarczonych </w:t>
      </w:r>
      <w:r w:rsidR="00D565A7">
        <w:rPr>
          <w:lang w:eastAsia="ar-SA"/>
        </w:rPr>
        <w:t xml:space="preserve">pomocy dydaktycznych </w:t>
      </w:r>
      <w:r>
        <w:rPr>
          <w:lang w:eastAsia="ar-SA"/>
        </w:rPr>
        <w:t xml:space="preserve"> na warunkach opisanych w opisie przedmiotu zamówienia. </w:t>
      </w:r>
    </w:p>
    <w:p w14:paraId="2B0B347B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7. Zamawiający wymaga, aby zaoferowany asortyment:</w:t>
      </w:r>
    </w:p>
    <w:p w14:paraId="67E91657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1) był fabrycznie nowy, pełnowartościowy, wolny od wad, wykonane zgodnie z normami branżowymi, w stanie kompletnym i zdatnym do używania, tj.: gwarantującym stosowanie ich zgodnie z przeznaczeniem bez dokonywania dodatkowych zakupów elementów i akcesoriów;</w:t>
      </w:r>
    </w:p>
    <w:p w14:paraId="740B08A1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2) spełniał wymagania pod względem BHP, były zgodne z obowiązującymi przepisami w tym zakresie;</w:t>
      </w:r>
    </w:p>
    <w:p w14:paraId="66570072" w14:textId="18EA94DA" w:rsidR="0022512A" w:rsidRDefault="0022512A" w:rsidP="00803F22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3) były dopuszczone do obrotu i stosowania w krajach Unii Europejskiej, w tym w pomieszczeniach prze</w:t>
      </w:r>
      <w:r w:rsidR="00803F22">
        <w:rPr>
          <w:lang w:eastAsia="ar-SA"/>
        </w:rPr>
        <w:t>znaczonych na stały pobyt ludzi, dopuszczony do użytku w placówkach oświatowych.</w:t>
      </w:r>
    </w:p>
    <w:p w14:paraId="32B90E46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8. Wykonawca zobowiązany będzie do sprzedaży, załadunku i rozładunku całego asortymentu, a następnie do wniesienia go do pomieszczenia wskazanego przez </w:t>
      </w:r>
      <w:r>
        <w:rPr>
          <w:lang w:eastAsia="ar-SA"/>
        </w:rPr>
        <w:lastRenderedPageBreak/>
        <w:t>Zamawiającego, wyregulowania i ustawienia Przedmiotu zamówienia, bez ponoszenia dodatkowych kosztów przez Zamawiającego.</w:t>
      </w:r>
    </w:p>
    <w:p w14:paraId="00656CC0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9. Wykonawca zobowiązany jest do zabrania pustych opakowań po dostarczonym asortymencie.</w:t>
      </w:r>
    </w:p>
    <w:p w14:paraId="4E09A2A5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</w:p>
    <w:p w14:paraId="62B163D1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Postanowienia finansowe i handlowe</w:t>
      </w:r>
    </w:p>
    <w:p w14:paraId="4A4F22EA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Podstawę do zapłaty wynagrodzenia za przedmiot umowy będzie stanowiła faktura wystawiona na podstawie protokołu odbioru (sporządzonego przez Wykonawcę) podpisanego bez zastrzeżeń.</w:t>
      </w:r>
    </w:p>
    <w:p w14:paraId="58FB4A9D" w14:textId="77777777" w:rsidR="0022512A" w:rsidRDefault="0022512A" w:rsidP="0022512A">
      <w:pPr>
        <w:tabs>
          <w:tab w:val="num" w:pos="227"/>
        </w:tabs>
        <w:ind w:left="36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Zapłata nastąpi w formie przelewu na rachunek Wykonawcy w terminie 14 dni od daty otrzymania przez Zamawiającego prawidłowo wystawionej faktury, z wyjątkiem sytuacji stwierdzenie usterek , wad- termin płatności liczony będzie od daty prawidłowego wykonania dostawy poprzez dostarczenie całego asortymentu wolnego od wad.</w:t>
      </w:r>
    </w:p>
    <w:p w14:paraId="3B6A608C" w14:textId="77777777" w:rsidR="0022512A" w:rsidRDefault="0022512A" w:rsidP="0022512A">
      <w:pPr>
        <w:tabs>
          <w:tab w:val="num" w:pos="227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Przelew z tytułu wynagrodzenia będzie dokonywany przy zastosowaniu podzielonej płatności w rozumieniu art. 108a ustawy o VAT (t. j. Dz. U. 2017 poz. 1221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 xml:space="preserve">. zm.) </w:t>
      </w:r>
    </w:p>
    <w:p w14:paraId="7B06A9D5" w14:textId="77777777" w:rsidR="0022512A" w:rsidRDefault="0022512A" w:rsidP="0022512A">
      <w:pPr>
        <w:ind w:left="227"/>
        <w:jc w:val="both"/>
        <w:rPr>
          <w:lang w:eastAsia="ar-SA"/>
        </w:rPr>
      </w:pPr>
      <w:r>
        <w:rPr>
          <w:lang w:eastAsia="ar-SA"/>
        </w:rPr>
        <w:t>2a. W przypadku zmian w zakresie podanych rachunków Wykonawca zobowiązany jest niezwłocznie powiadomić o tym Zamawiającego pisemnie. Wykonawca ponosi całkowitą odpowiedzialność za nieprawidłowe wskazanie rachunku rozliczeniowego z otwartym rachunkiem VAT i/lub za brak informacji o zmianach w tym zakresie.</w:t>
      </w:r>
    </w:p>
    <w:p w14:paraId="49AE3B74" w14:textId="77777777" w:rsidR="0022512A" w:rsidRDefault="0022512A" w:rsidP="0022512A">
      <w:pPr>
        <w:ind w:left="227"/>
        <w:jc w:val="both"/>
        <w:rPr>
          <w:lang w:eastAsia="ar-SA"/>
        </w:rPr>
      </w:pPr>
      <w:r>
        <w:rPr>
          <w:lang w:eastAsia="ar-SA"/>
        </w:rPr>
        <w:t>2b. Zmiana rachunku bankowego wymaga sporządzenia aneksu do umowy.</w:t>
      </w:r>
    </w:p>
    <w:p w14:paraId="3C2B9A59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6FCD0D90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288E4739" w14:textId="77777777" w:rsidR="0022512A" w:rsidRDefault="0022512A" w:rsidP="0022512A">
      <w:pPr>
        <w:tabs>
          <w:tab w:val="left" w:pos="1134"/>
        </w:tabs>
        <w:ind w:left="360"/>
        <w:jc w:val="both"/>
        <w:rPr>
          <w:color w:val="FF0000"/>
          <w:lang w:eastAsia="ar-SA"/>
        </w:rPr>
      </w:pPr>
    </w:p>
    <w:p w14:paraId="754F1D8F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</w:p>
    <w:p w14:paraId="772DFE91" w14:textId="77777777" w:rsidR="0022512A" w:rsidRDefault="0022512A" w:rsidP="0022512A">
      <w:pPr>
        <w:spacing w:line="264" w:lineRule="auto"/>
        <w:jc w:val="both"/>
      </w:pPr>
    </w:p>
    <w:p w14:paraId="3A8BF830" w14:textId="77777777" w:rsidR="0022512A" w:rsidRDefault="0022512A" w:rsidP="0022512A">
      <w:pPr>
        <w:ind w:firstLine="708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Wykonawca:                                                                       </w:t>
      </w:r>
      <w:r>
        <w:rPr>
          <w:b/>
          <w:i/>
          <w:lang w:eastAsia="ar-SA"/>
        </w:rPr>
        <w:tab/>
      </w:r>
      <w:r>
        <w:rPr>
          <w:b/>
          <w:i/>
          <w:lang w:eastAsia="ar-SA"/>
        </w:rPr>
        <w:tab/>
        <w:t>Zamawiający:</w:t>
      </w:r>
    </w:p>
    <w:p w14:paraId="26BD187D" w14:textId="77777777" w:rsidR="0022512A" w:rsidRDefault="0022512A" w:rsidP="0022512A">
      <w:pPr>
        <w:jc w:val="both"/>
        <w:rPr>
          <w:i/>
          <w:lang w:eastAsia="ar-SA"/>
        </w:rPr>
      </w:pPr>
    </w:p>
    <w:p w14:paraId="3F613F17" w14:textId="77777777" w:rsidR="0022512A" w:rsidRDefault="0022512A" w:rsidP="0022512A">
      <w:pPr>
        <w:jc w:val="both"/>
        <w:rPr>
          <w:i/>
          <w:lang w:eastAsia="ar-SA"/>
        </w:rPr>
      </w:pPr>
    </w:p>
    <w:p w14:paraId="10BE1A5E" w14:textId="77777777" w:rsidR="0022512A" w:rsidRDefault="0022512A" w:rsidP="0022512A">
      <w:pPr>
        <w:jc w:val="both"/>
        <w:rPr>
          <w:lang w:eastAsia="ar-SA"/>
        </w:rPr>
      </w:pPr>
      <w:r>
        <w:rPr>
          <w:lang w:eastAsia="ar-SA"/>
        </w:rPr>
        <w:t xml:space="preserve"> ..........................................                                                          ...........................................</w:t>
      </w:r>
    </w:p>
    <w:p w14:paraId="680646C9" w14:textId="77777777" w:rsidR="0022512A" w:rsidRDefault="0022512A" w:rsidP="0022512A"/>
    <w:p w14:paraId="16B653CE" w14:textId="77777777" w:rsidR="0022512A" w:rsidRPr="00B456E4" w:rsidRDefault="0022512A" w:rsidP="009A59CA">
      <w:pPr>
        <w:spacing w:before="100" w:beforeAutospacing="1"/>
        <w:rPr>
          <w:color w:val="000000" w:themeColor="text1"/>
        </w:rPr>
      </w:pPr>
    </w:p>
    <w:sectPr w:rsidR="0022512A" w:rsidRPr="00B456E4" w:rsidSect="006F4BE0">
      <w:footerReference w:type="default" r:id="rId11"/>
      <w:pgSz w:w="11906" w:h="16838"/>
      <w:pgMar w:top="1418" w:right="1418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45EF" w14:textId="77777777" w:rsidR="00180CB1" w:rsidRDefault="00180CB1">
      <w:r>
        <w:separator/>
      </w:r>
    </w:p>
  </w:endnote>
  <w:endnote w:type="continuationSeparator" w:id="0">
    <w:p w14:paraId="65578A35" w14:textId="77777777" w:rsidR="00180CB1" w:rsidRDefault="0018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721o00">
    <w:charset w:val="EE"/>
    <w:family w:val="auto"/>
    <w:pitch w:val="default"/>
  </w:font>
  <w:font w:name="TimesNewRoman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B607" w14:textId="77777777" w:rsidR="00B75E52" w:rsidRDefault="00B75E5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509E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509E">
      <w:rPr>
        <w:b/>
        <w:bCs/>
        <w:noProof/>
      </w:rPr>
      <w:t>22</w:t>
    </w:r>
    <w:r>
      <w:rPr>
        <w:b/>
        <w:bCs/>
      </w:rPr>
      <w:fldChar w:fldCharType="end"/>
    </w:r>
  </w:p>
  <w:p w14:paraId="7334005F" w14:textId="77777777" w:rsidR="00B75E52" w:rsidRDefault="00B75E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36C8" w14:textId="77777777" w:rsidR="00B75E52" w:rsidRDefault="00B75E5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509E">
      <w:rPr>
        <w:b/>
        <w:bCs/>
        <w:noProof/>
      </w:rPr>
      <w:t>22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509E">
      <w:rPr>
        <w:b/>
        <w:bCs/>
        <w:noProof/>
      </w:rPr>
      <w:t>22</w:t>
    </w:r>
    <w:r>
      <w:rPr>
        <w:b/>
        <w:bCs/>
      </w:rPr>
      <w:fldChar w:fldCharType="end"/>
    </w:r>
  </w:p>
  <w:p w14:paraId="7DF56E78" w14:textId="77777777" w:rsidR="00B75E52" w:rsidRDefault="00B75E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36FA" w14:textId="77777777" w:rsidR="00180CB1" w:rsidRDefault="00180CB1">
      <w:r>
        <w:separator/>
      </w:r>
    </w:p>
  </w:footnote>
  <w:footnote w:type="continuationSeparator" w:id="0">
    <w:p w14:paraId="30EE8855" w14:textId="77777777" w:rsidR="00180CB1" w:rsidRDefault="0018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1145"/>
        </w:tabs>
        <w:ind w:left="1145" w:hanging="72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7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2">
      <w:start w:val="100"/>
      <w:numFmt w:val="lowerRoman"/>
      <w:lvlText w:val="%3)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52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00000017"/>
    <w:multiLevelType w:val="multilevel"/>
    <w:tmpl w:val="2752F42C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00000029"/>
    <w:multiLevelType w:val="multilevel"/>
    <w:tmpl w:val="7F8EE050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 w15:restartNumberingAfterBreak="0">
    <w:nsid w:val="0000002B"/>
    <w:multiLevelType w:val="multi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0000002C"/>
    <w:multiLevelType w:val="multi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 w15:restartNumberingAfterBreak="0">
    <w:nsid w:val="0000002E"/>
    <w:multiLevelType w:val="multi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0000002F"/>
    <w:multiLevelType w:val="multi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 w15:restartNumberingAfterBreak="0">
    <w:nsid w:val="00000030"/>
    <w:multiLevelType w:val="multi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00000031"/>
    <w:multiLevelType w:val="multi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3" w15:restartNumberingAfterBreak="0">
    <w:nsid w:val="002D7668"/>
    <w:multiLevelType w:val="multilevel"/>
    <w:tmpl w:val="72A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5BA5F7B"/>
    <w:multiLevelType w:val="multilevel"/>
    <w:tmpl w:val="681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65522B2"/>
    <w:multiLevelType w:val="multilevel"/>
    <w:tmpl w:val="9C4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7836081"/>
    <w:multiLevelType w:val="multilevel"/>
    <w:tmpl w:val="8E3AC6FA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7" w15:restartNumberingAfterBreak="0">
    <w:nsid w:val="07D52436"/>
    <w:multiLevelType w:val="multilevel"/>
    <w:tmpl w:val="BCF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8B36DBF"/>
    <w:multiLevelType w:val="hybridMultilevel"/>
    <w:tmpl w:val="18B4F828"/>
    <w:name w:val="WW8Num152"/>
    <w:lvl w:ilvl="0" w:tplc="731EC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E2217C"/>
    <w:multiLevelType w:val="multilevel"/>
    <w:tmpl w:val="779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A9E4307"/>
    <w:multiLevelType w:val="hybridMultilevel"/>
    <w:tmpl w:val="87EC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AED3750"/>
    <w:multiLevelType w:val="multilevel"/>
    <w:tmpl w:val="818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9B07851"/>
    <w:multiLevelType w:val="multilevel"/>
    <w:tmpl w:val="118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0450390"/>
    <w:multiLevelType w:val="hybridMultilevel"/>
    <w:tmpl w:val="B8AAC302"/>
    <w:lvl w:ilvl="0" w:tplc="DB84FB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4416233"/>
    <w:multiLevelType w:val="hybridMultilevel"/>
    <w:tmpl w:val="27924E08"/>
    <w:name w:val="WW8Num1524"/>
    <w:lvl w:ilvl="0" w:tplc="181E86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019FD"/>
    <w:multiLevelType w:val="multilevel"/>
    <w:tmpl w:val="561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ED82B08"/>
    <w:multiLevelType w:val="multilevel"/>
    <w:tmpl w:val="2C5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2882505"/>
    <w:multiLevelType w:val="multilevel"/>
    <w:tmpl w:val="B2D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5BF7FE2"/>
    <w:multiLevelType w:val="multilevel"/>
    <w:tmpl w:val="AAC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1B5628B"/>
    <w:multiLevelType w:val="multilevel"/>
    <w:tmpl w:val="719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6F26DE"/>
    <w:multiLevelType w:val="multilevel"/>
    <w:tmpl w:val="B13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73F6580"/>
    <w:multiLevelType w:val="multilevel"/>
    <w:tmpl w:val="533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7966AE1"/>
    <w:multiLevelType w:val="hybridMultilevel"/>
    <w:tmpl w:val="CFE2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2428E4"/>
    <w:multiLevelType w:val="multilevel"/>
    <w:tmpl w:val="EF5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CE871CC"/>
    <w:multiLevelType w:val="multilevel"/>
    <w:tmpl w:val="BA1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FD94B08"/>
    <w:multiLevelType w:val="hybridMultilevel"/>
    <w:tmpl w:val="69E6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8734E73"/>
    <w:multiLevelType w:val="multilevel"/>
    <w:tmpl w:val="CB8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C4B469C"/>
    <w:multiLevelType w:val="multilevel"/>
    <w:tmpl w:val="245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E4E6ACA"/>
    <w:multiLevelType w:val="multilevel"/>
    <w:tmpl w:val="15B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F0B4653"/>
    <w:multiLevelType w:val="multilevel"/>
    <w:tmpl w:val="1D04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1A62BC6"/>
    <w:multiLevelType w:val="multilevel"/>
    <w:tmpl w:val="1EB2F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1" w15:restartNumberingAfterBreak="0">
    <w:nsid w:val="77AE15F5"/>
    <w:multiLevelType w:val="multilevel"/>
    <w:tmpl w:val="FE2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1A617D"/>
    <w:multiLevelType w:val="hybridMultilevel"/>
    <w:tmpl w:val="999EAEF2"/>
    <w:lvl w:ilvl="0" w:tplc="0000001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E22B33"/>
    <w:multiLevelType w:val="multilevel"/>
    <w:tmpl w:val="184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512888"/>
    <w:multiLevelType w:val="hybridMultilevel"/>
    <w:tmpl w:val="59BC1C46"/>
    <w:lvl w:ilvl="0" w:tplc="B6DC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8"/>
  </w:num>
  <w:num w:numId="5">
    <w:abstractNumId w:val="37"/>
  </w:num>
  <w:num w:numId="6">
    <w:abstractNumId w:val="72"/>
  </w:num>
  <w:num w:numId="7">
    <w:abstractNumId w:val="63"/>
  </w:num>
  <w:num w:numId="8">
    <w:abstractNumId w:val="75"/>
  </w:num>
  <w:num w:numId="9">
    <w:abstractNumId w:val="56"/>
  </w:num>
  <w:num w:numId="10">
    <w:abstractNumId w:val="80"/>
  </w:num>
  <w:num w:numId="11">
    <w:abstractNumId w:val="60"/>
  </w:num>
  <w:num w:numId="12">
    <w:abstractNumId w:val="85"/>
  </w:num>
  <w:num w:numId="13">
    <w:abstractNumId w:val="64"/>
  </w:num>
  <w:num w:numId="14">
    <w:abstractNumId w:val="8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69"/>
  </w:num>
  <w:num w:numId="18">
    <w:abstractNumId w:val="61"/>
  </w:num>
  <w:num w:numId="19">
    <w:abstractNumId w:val="65"/>
  </w:num>
  <w:num w:numId="20">
    <w:abstractNumId w:val="76"/>
  </w:num>
  <w:num w:numId="21">
    <w:abstractNumId w:val="66"/>
  </w:num>
  <w:num w:numId="22">
    <w:abstractNumId w:val="77"/>
  </w:num>
  <w:num w:numId="23">
    <w:abstractNumId w:val="74"/>
  </w:num>
  <w:num w:numId="24">
    <w:abstractNumId w:val="67"/>
  </w:num>
  <w:num w:numId="25">
    <w:abstractNumId w:val="81"/>
  </w:num>
  <w:num w:numId="26">
    <w:abstractNumId w:val="55"/>
  </w:num>
  <w:num w:numId="27">
    <w:abstractNumId w:val="53"/>
  </w:num>
  <w:num w:numId="28">
    <w:abstractNumId w:val="57"/>
  </w:num>
  <w:num w:numId="29">
    <w:abstractNumId w:val="54"/>
  </w:num>
  <w:num w:numId="30">
    <w:abstractNumId w:val="73"/>
  </w:num>
  <w:num w:numId="31">
    <w:abstractNumId w:val="59"/>
  </w:num>
  <w:num w:numId="32">
    <w:abstractNumId w:val="79"/>
  </w:num>
  <w:num w:numId="33">
    <w:abstractNumId w:val="70"/>
  </w:num>
  <w:num w:numId="34">
    <w:abstractNumId w:val="71"/>
  </w:num>
  <w:num w:numId="35">
    <w:abstractNumId w:val="84"/>
  </w:num>
  <w:num w:numId="36">
    <w:abstractNumId w:val="78"/>
  </w:num>
  <w:num w:numId="37">
    <w:abstractNumId w:val="62"/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F3"/>
    <w:rsid w:val="000106AE"/>
    <w:rsid w:val="000245BC"/>
    <w:rsid w:val="00087E0B"/>
    <w:rsid w:val="000955DF"/>
    <w:rsid w:val="000B6B0A"/>
    <w:rsid w:val="000C6838"/>
    <w:rsid w:val="000E30A0"/>
    <w:rsid w:val="00105B07"/>
    <w:rsid w:val="00167F1C"/>
    <w:rsid w:val="00180CB1"/>
    <w:rsid w:val="00181E7D"/>
    <w:rsid w:val="00197848"/>
    <w:rsid w:val="001C5C55"/>
    <w:rsid w:val="001E0617"/>
    <w:rsid w:val="001E4FA3"/>
    <w:rsid w:val="001E77D0"/>
    <w:rsid w:val="001F0EBF"/>
    <w:rsid w:val="0022512A"/>
    <w:rsid w:val="002302E3"/>
    <w:rsid w:val="00232F6F"/>
    <w:rsid w:val="00272903"/>
    <w:rsid w:val="00290A35"/>
    <w:rsid w:val="00293D07"/>
    <w:rsid w:val="002C3DA5"/>
    <w:rsid w:val="002D4487"/>
    <w:rsid w:val="002D78B1"/>
    <w:rsid w:val="002D7CAD"/>
    <w:rsid w:val="00332347"/>
    <w:rsid w:val="00333D1A"/>
    <w:rsid w:val="003454BC"/>
    <w:rsid w:val="003537E7"/>
    <w:rsid w:val="00361551"/>
    <w:rsid w:val="0037046C"/>
    <w:rsid w:val="00372BD5"/>
    <w:rsid w:val="00396088"/>
    <w:rsid w:val="003B326F"/>
    <w:rsid w:val="003B4359"/>
    <w:rsid w:val="003C33EE"/>
    <w:rsid w:val="003D7308"/>
    <w:rsid w:val="0041186A"/>
    <w:rsid w:val="004A045D"/>
    <w:rsid w:val="004B56F3"/>
    <w:rsid w:val="004C6C93"/>
    <w:rsid w:val="00532C4A"/>
    <w:rsid w:val="00533147"/>
    <w:rsid w:val="00546EC0"/>
    <w:rsid w:val="00571304"/>
    <w:rsid w:val="005F10E5"/>
    <w:rsid w:val="006032D9"/>
    <w:rsid w:val="0062339C"/>
    <w:rsid w:val="006426E1"/>
    <w:rsid w:val="00651367"/>
    <w:rsid w:val="006516CD"/>
    <w:rsid w:val="006658AA"/>
    <w:rsid w:val="006A3925"/>
    <w:rsid w:val="006F4BE0"/>
    <w:rsid w:val="00710B66"/>
    <w:rsid w:val="00723AF1"/>
    <w:rsid w:val="00763059"/>
    <w:rsid w:val="007834C9"/>
    <w:rsid w:val="007A08C5"/>
    <w:rsid w:val="007A509E"/>
    <w:rsid w:val="007B3780"/>
    <w:rsid w:val="007D666D"/>
    <w:rsid w:val="008035BD"/>
    <w:rsid w:val="00803F22"/>
    <w:rsid w:val="0081727E"/>
    <w:rsid w:val="00833A2F"/>
    <w:rsid w:val="00835523"/>
    <w:rsid w:val="008B4574"/>
    <w:rsid w:val="008C10ED"/>
    <w:rsid w:val="008C68FA"/>
    <w:rsid w:val="008D2B4D"/>
    <w:rsid w:val="008E0DAD"/>
    <w:rsid w:val="00900467"/>
    <w:rsid w:val="00943CA4"/>
    <w:rsid w:val="00947D3B"/>
    <w:rsid w:val="00994FF5"/>
    <w:rsid w:val="009A59CA"/>
    <w:rsid w:val="009C6A23"/>
    <w:rsid w:val="009F6E97"/>
    <w:rsid w:val="00AA2B6C"/>
    <w:rsid w:val="00AD4008"/>
    <w:rsid w:val="00B43143"/>
    <w:rsid w:val="00B456E4"/>
    <w:rsid w:val="00B75E52"/>
    <w:rsid w:val="00B77B3E"/>
    <w:rsid w:val="00BB4804"/>
    <w:rsid w:val="00BD3C2B"/>
    <w:rsid w:val="00BE3316"/>
    <w:rsid w:val="00BE5B5D"/>
    <w:rsid w:val="00C2125B"/>
    <w:rsid w:val="00C229A9"/>
    <w:rsid w:val="00C23E69"/>
    <w:rsid w:val="00C43B2B"/>
    <w:rsid w:val="00C462A1"/>
    <w:rsid w:val="00CB2EDA"/>
    <w:rsid w:val="00CE5441"/>
    <w:rsid w:val="00D12455"/>
    <w:rsid w:val="00D565A7"/>
    <w:rsid w:val="00D7748F"/>
    <w:rsid w:val="00DD0936"/>
    <w:rsid w:val="00DD6CD8"/>
    <w:rsid w:val="00E15D0A"/>
    <w:rsid w:val="00E26DE5"/>
    <w:rsid w:val="00E37EDC"/>
    <w:rsid w:val="00E443F2"/>
    <w:rsid w:val="00E50F8B"/>
    <w:rsid w:val="00E76DF0"/>
    <w:rsid w:val="00E90001"/>
    <w:rsid w:val="00E92D8D"/>
    <w:rsid w:val="00EE0E6E"/>
    <w:rsid w:val="00F13ED2"/>
    <w:rsid w:val="00F2182B"/>
    <w:rsid w:val="00F34ADB"/>
    <w:rsid w:val="00F35945"/>
    <w:rsid w:val="00F6404F"/>
    <w:rsid w:val="00F740A8"/>
    <w:rsid w:val="00FA7D7D"/>
    <w:rsid w:val="00FC60F8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F250"/>
  <w15:docId w15:val="{D4369E15-D1F5-4C67-A0FE-3FFDAD9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4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56F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4B56F3"/>
    <w:pPr>
      <w:tabs>
        <w:tab w:val="num" w:pos="1080"/>
      </w:tabs>
      <w:spacing w:before="240" w:after="60"/>
      <w:ind w:left="1080" w:hanging="720"/>
      <w:outlineLvl w:val="5"/>
    </w:pPr>
    <w:rPr>
      <w:b/>
      <w:bCs/>
      <w:sz w:val="22"/>
      <w:szCs w:val="22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4B56F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4B56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56F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B56F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B56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B56F3"/>
    <w:rPr>
      <w:rFonts w:ascii="Cambria" w:eastAsia="Times New Roman" w:hAnsi="Cambria" w:cs="Times New Roman"/>
      <w:lang w:eastAsia="zh-CN"/>
    </w:rPr>
  </w:style>
  <w:style w:type="paragraph" w:styleId="Tekstpodstawowy">
    <w:name w:val="Body Text"/>
    <w:basedOn w:val="Normalny"/>
    <w:link w:val="TekstpodstawowyZnak"/>
    <w:rsid w:val="004B56F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5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B56F3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rsid w:val="004B5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B56F3"/>
    <w:pPr>
      <w:spacing w:before="280" w:after="119"/>
    </w:pPr>
  </w:style>
  <w:style w:type="character" w:styleId="Hipercze">
    <w:name w:val="Hyperlink"/>
    <w:rsid w:val="004B5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A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15D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WW8Num1z0">
    <w:name w:val="WW8Num1z0"/>
    <w:rsid w:val="008C68FA"/>
  </w:style>
  <w:style w:type="character" w:customStyle="1" w:styleId="WW8Num1z1">
    <w:name w:val="WW8Num1z1"/>
    <w:rsid w:val="008C68FA"/>
  </w:style>
  <w:style w:type="character" w:customStyle="1" w:styleId="WW8Num1z2">
    <w:name w:val="WW8Num1z2"/>
    <w:rsid w:val="008C68FA"/>
    <w:rPr>
      <w:b/>
      <w:sz w:val="22"/>
      <w:szCs w:val="22"/>
    </w:rPr>
  </w:style>
  <w:style w:type="character" w:customStyle="1" w:styleId="WW8Num1z3">
    <w:name w:val="WW8Num1z3"/>
    <w:rsid w:val="008C68FA"/>
  </w:style>
  <w:style w:type="character" w:customStyle="1" w:styleId="WW8Num1z4">
    <w:name w:val="WW8Num1z4"/>
    <w:rsid w:val="008C68FA"/>
  </w:style>
  <w:style w:type="character" w:customStyle="1" w:styleId="WW8Num1z5">
    <w:name w:val="WW8Num1z5"/>
    <w:rsid w:val="008C68FA"/>
  </w:style>
  <w:style w:type="character" w:customStyle="1" w:styleId="WW8Num1z6">
    <w:name w:val="WW8Num1z6"/>
    <w:rsid w:val="008C68FA"/>
  </w:style>
  <w:style w:type="character" w:customStyle="1" w:styleId="WW8Num1z7">
    <w:name w:val="WW8Num1z7"/>
    <w:rsid w:val="008C68FA"/>
  </w:style>
  <w:style w:type="character" w:customStyle="1" w:styleId="WW8Num1z8">
    <w:name w:val="WW8Num1z8"/>
    <w:rsid w:val="008C68FA"/>
  </w:style>
  <w:style w:type="character" w:customStyle="1" w:styleId="WW8Num2z0">
    <w:name w:val="WW8Num2z0"/>
    <w:rsid w:val="008C68FA"/>
    <w:rPr>
      <w:rFonts w:ascii="Symbol" w:hAnsi="Symbol" w:cs="Symbol" w:hint="default"/>
      <w:sz w:val="20"/>
    </w:rPr>
  </w:style>
  <w:style w:type="character" w:customStyle="1" w:styleId="WW8Num2z1">
    <w:name w:val="WW8Num2z1"/>
    <w:rsid w:val="008C68FA"/>
    <w:rPr>
      <w:rFonts w:hint="default"/>
    </w:rPr>
  </w:style>
  <w:style w:type="character" w:customStyle="1" w:styleId="WW8Num2z2">
    <w:name w:val="WW8Num2z2"/>
    <w:rsid w:val="008C68F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8C68FA"/>
  </w:style>
  <w:style w:type="character" w:customStyle="1" w:styleId="WW8Num2z4">
    <w:name w:val="WW8Num2z4"/>
    <w:rsid w:val="008C68FA"/>
  </w:style>
  <w:style w:type="character" w:customStyle="1" w:styleId="WW8Num2z5">
    <w:name w:val="WW8Num2z5"/>
    <w:rsid w:val="008C68FA"/>
  </w:style>
  <w:style w:type="character" w:customStyle="1" w:styleId="WW8Num2z6">
    <w:name w:val="WW8Num2z6"/>
    <w:rsid w:val="008C68FA"/>
  </w:style>
  <w:style w:type="character" w:customStyle="1" w:styleId="WW8Num2z7">
    <w:name w:val="WW8Num2z7"/>
    <w:rsid w:val="008C68FA"/>
  </w:style>
  <w:style w:type="character" w:customStyle="1" w:styleId="WW8Num2z8">
    <w:name w:val="WW8Num2z8"/>
    <w:rsid w:val="008C68FA"/>
  </w:style>
  <w:style w:type="character" w:customStyle="1" w:styleId="WW8Num3z0">
    <w:name w:val="WW8Num3z0"/>
    <w:rsid w:val="008C68FA"/>
    <w:rPr>
      <w:rFonts w:ascii="Symbol" w:hAnsi="Symbol" w:cs="Symbol" w:hint="default"/>
      <w:sz w:val="20"/>
    </w:rPr>
  </w:style>
  <w:style w:type="character" w:customStyle="1" w:styleId="WW8Num3z1">
    <w:name w:val="WW8Num3z1"/>
    <w:rsid w:val="008C68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C68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C68FA"/>
    <w:rPr>
      <w:rFonts w:ascii="Symbol" w:hAnsi="Symbol" w:cs="Symbol" w:hint="default"/>
      <w:sz w:val="20"/>
    </w:rPr>
  </w:style>
  <w:style w:type="character" w:customStyle="1" w:styleId="WW8Num4z1">
    <w:name w:val="WW8Num4z1"/>
    <w:rsid w:val="008C68F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C68F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C68FA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8C68F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8C68F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8C68FA"/>
    <w:rPr>
      <w:rFonts w:ascii="Symbol" w:hAnsi="Symbol" w:cs="Symbol" w:hint="default"/>
      <w:sz w:val="20"/>
    </w:rPr>
  </w:style>
  <w:style w:type="character" w:customStyle="1" w:styleId="WW8Num6z1">
    <w:name w:val="WW8Num6z1"/>
    <w:rsid w:val="008C68F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C68F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C68FA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8C68F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C68FA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8C68FA"/>
    <w:rPr>
      <w:rFonts w:ascii="Symbol" w:hAnsi="Symbol" w:cs="Symbol" w:hint="default"/>
      <w:sz w:val="20"/>
    </w:rPr>
  </w:style>
  <w:style w:type="character" w:customStyle="1" w:styleId="WW8Num8z1">
    <w:name w:val="WW8Num8z1"/>
    <w:rsid w:val="008C68F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8C68F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8C68FA"/>
    <w:rPr>
      <w:rFonts w:hint="default"/>
      <w:b/>
      <w:sz w:val="20"/>
      <w:szCs w:val="20"/>
    </w:rPr>
  </w:style>
  <w:style w:type="character" w:customStyle="1" w:styleId="WW8Num10z0">
    <w:name w:val="WW8Num10z0"/>
    <w:rsid w:val="008C68FA"/>
    <w:rPr>
      <w:rFonts w:ascii="Symbol" w:hAnsi="Symbol" w:cs="Symbol" w:hint="default"/>
      <w:sz w:val="20"/>
    </w:rPr>
  </w:style>
  <w:style w:type="character" w:customStyle="1" w:styleId="WW8Num10z1">
    <w:name w:val="WW8Num10z1"/>
    <w:rsid w:val="008C68FA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8C68FA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8C68FA"/>
    <w:rPr>
      <w:rFonts w:ascii="Symbol" w:hAnsi="Symbol" w:cs="Symbol" w:hint="default"/>
      <w:sz w:val="20"/>
    </w:rPr>
  </w:style>
  <w:style w:type="character" w:customStyle="1" w:styleId="WW8Num11z1">
    <w:name w:val="WW8Num11z1"/>
    <w:rsid w:val="008C68F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C68F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C68FA"/>
    <w:rPr>
      <w:rFonts w:hint="default"/>
      <w:b/>
      <w:sz w:val="22"/>
      <w:szCs w:val="22"/>
    </w:rPr>
  </w:style>
  <w:style w:type="character" w:customStyle="1" w:styleId="WW8Num12z2">
    <w:name w:val="WW8Num12z2"/>
    <w:rsid w:val="008C68FA"/>
  </w:style>
  <w:style w:type="character" w:customStyle="1" w:styleId="WW8Num12z3">
    <w:name w:val="WW8Num12z3"/>
    <w:rsid w:val="008C68FA"/>
  </w:style>
  <w:style w:type="character" w:customStyle="1" w:styleId="WW8Num12z4">
    <w:name w:val="WW8Num12z4"/>
    <w:rsid w:val="008C68FA"/>
  </w:style>
  <w:style w:type="character" w:customStyle="1" w:styleId="WW8Num12z5">
    <w:name w:val="WW8Num12z5"/>
    <w:rsid w:val="008C68FA"/>
  </w:style>
  <w:style w:type="character" w:customStyle="1" w:styleId="WW8Num12z6">
    <w:name w:val="WW8Num12z6"/>
    <w:rsid w:val="008C68FA"/>
  </w:style>
  <w:style w:type="character" w:customStyle="1" w:styleId="WW8Num12z7">
    <w:name w:val="WW8Num12z7"/>
    <w:rsid w:val="008C68FA"/>
  </w:style>
  <w:style w:type="character" w:customStyle="1" w:styleId="WW8Num12z8">
    <w:name w:val="WW8Num12z8"/>
    <w:rsid w:val="008C68FA"/>
  </w:style>
  <w:style w:type="character" w:customStyle="1" w:styleId="WW8Num13z0">
    <w:name w:val="WW8Num13z0"/>
    <w:rsid w:val="008C68FA"/>
    <w:rPr>
      <w:rFonts w:ascii="Symbol" w:hAnsi="Symbol" w:cs="Symbol" w:hint="default"/>
      <w:sz w:val="20"/>
    </w:rPr>
  </w:style>
  <w:style w:type="character" w:customStyle="1" w:styleId="WW8Num13z1">
    <w:name w:val="WW8Num13z1"/>
    <w:rsid w:val="008C68F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8C68F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C68F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8C68F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8C68F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8C68FA"/>
    <w:rPr>
      <w:rFonts w:ascii="Symbol" w:hAnsi="Symbol" w:cs="Symbol" w:hint="default"/>
      <w:sz w:val="20"/>
    </w:rPr>
  </w:style>
  <w:style w:type="character" w:customStyle="1" w:styleId="WW8Num15z1">
    <w:name w:val="WW8Num15z1"/>
    <w:rsid w:val="008C68F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8C68F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C68FA"/>
    <w:rPr>
      <w:rFonts w:ascii="Symbol" w:hAnsi="Symbol" w:cs="Symbol" w:hint="default"/>
      <w:sz w:val="20"/>
    </w:rPr>
  </w:style>
  <w:style w:type="character" w:customStyle="1" w:styleId="WW8Num16z1">
    <w:name w:val="WW8Num16z1"/>
    <w:rsid w:val="008C68F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C68F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C68FA"/>
    <w:rPr>
      <w:rFonts w:ascii="Symbol" w:hAnsi="Symbol" w:cs="Symbol" w:hint="default"/>
      <w:sz w:val="20"/>
    </w:rPr>
  </w:style>
  <w:style w:type="character" w:customStyle="1" w:styleId="WW8Num17z1">
    <w:name w:val="WW8Num17z1"/>
    <w:rsid w:val="008C68FA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8C68FA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C68FA"/>
    <w:rPr>
      <w:rFonts w:ascii="Symbol" w:hAnsi="Symbol" w:cs="Symbol" w:hint="default"/>
      <w:sz w:val="20"/>
    </w:rPr>
  </w:style>
  <w:style w:type="character" w:customStyle="1" w:styleId="WW8Num18z1">
    <w:name w:val="WW8Num18z1"/>
    <w:rsid w:val="008C68F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C68F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C68FA"/>
    <w:rPr>
      <w:rFonts w:ascii="Symbol" w:hAnsi="Symbol" w:cs="Symbol" w:hint="default"/>
      <w:sz w:val="20"/>
      <w:szCs w:val="20"/>
    </w:rPr>
  </w:style>
  <w:style w:type="character" w:customStyle="1" w:styleId="WW8Num19z1">
    <w:name w:val="WW8Num19z1"/>
    <w:rsid w:val="008C68F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8C68F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8C68FA"/>
    <w:rPr>
      <w:rFonts w:ascii="Symbol" w:hAnsi="Symbol" w:cs="Symbol" w:hint="default"/>
      <w:sz w:val="20"/>
    </w:rPr>
  </w:style>
  <w:style w:type="character" w:customStyle="1" w:styleId="WW8Num20z1">
    <w:name w:val="WW8Num20z1"/>
    <w:rsid w:val="008C68F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C68FA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C68FA"/>
    <w:rPr>
      <w:rFonts w:ascii="Symbol" w:hAnsi="Symbol" w:cs="Symbol" w:hint="default"/>
      <w:sz w:val="20"/>
    </w:rPr>
  </w:style>
  <w:style w:type="character" w:customStyle="1" w:styleId="WW8Num21z1">
    <w:name w:val="WW8Num21z1"/>
    <w:rsid w:val="008C68FA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C68FA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C68F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8C68F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C68F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C68FA"/>
    <w:rPr>
      <w:rFonts w:ascii="Symbol" w:hAnsi="Symbol" w:cs="Symbol" w:hint="default"/>
      <w:sz w:val="20"/>
    </w:rPr>
  </w:style>
  <w:style w:type="character" w:customStyle="1" w:styleId="WW8Num23z1">
    <w:name w:val="WW8Num23z1"/>
    <w:rsid w:val="008C68FA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8C68FA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C68F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8C68FA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8C68FA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8C68FA"/>
    <w:rPr>
      <w:rFonts w:ascii="Symbol" w:hAnsi="Symbol" w:cs="Symbol" w:hint="default"/>
      <w:sz w:val="20"/>
    </w:rPr>
  </w:style>
  <w:style w:type="character" w:customStyle="1" w:styleId="WW8Num25z1">
    <w:name w:val="WW8Num25z1"/>
    <w:rsid w:val="008C68F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8C68F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C68FA"/>
    <w:rPr>
      <w:rFonts w:ascii="Symbol" w:hAnsi="Symbol" w:cs="Symbol" w:hint="default"/>
      <w:sz w:val="20"/>
    </w:rPr>
  </w:style>
  <w:style w:type="character" w:customStyle="1" w:styleId="WW8Num26z1">
    <w:name w:val="WW8Num26z1"/>
    <w:rsid w:val="008C68F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C68F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C68FA"/>
    <w:rPr>
      <w:rFonts w:ascii="Symbol" w:hAnsi="Symbol" w:cs="Symbol" w:hint="default"/>
      <w:sz w:val="20"/>
    </w:rPr>
  </w:style>
  <w:style w:type="character" w:customStyle="1" w:styleId="WW8Num27z1">
    <w:name w:val="WW8Num27z1"/>
    <w:rsid w:val="008C68FA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8C68FA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8C68FA"/>
    <w:rPr>
      <w:rFonts w:ascii="Symbol" w:hAnsi="Symbol" w:cs="Symbol" w:hint="default"/>
      <w:sz w:val="20"/>
      <w:szCs w:val="20"/>
    </w:rPr>
  </w:style>
  <w:style w:type="character" w:customStyle="1" w:styleId="WW8Num28z1">
    <w:name w:val="WW8Num28z1"/>
    <w:rsid w:val="008C68FA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8C68FA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8C68FA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sid w:val="008C68FA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8C68FA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8C68FA"/>
    <w:rPr>
      <w:rFonts w:ascii="Symbol" w:hAnsi="Symbol" w:cs="Symbol" w:hint="default"/>
      <w:sz w:val="20"/>
    </w:rPr>
  </w:style>
  <w:style w:type="character" w:customStyle="1" w:styleId="WW8Num30z1">
    <w:name w:val="WW8Num30z1"/>
    <w:rsid w:val="008C68F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8C68F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8C68FA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8C68F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8C68F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8C68FA"/>
    <w:rPr>
      <w:rFonts w:ascii="Symbol" w:hAnsi="Symbol" w:cs="Symbol" w:hint="default"/>
      <w:sz w:val="20"/>
    </w:rPr>
  </w:style>
  <w:style w:type="character" w:customStyle="1" w:styleId="WW8Num32z1">
    <w:name w:val="WW8Num32z1"/>
    <w:rsid w:val="008C68FA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C68FA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C68FA"/>
    <w:rPr>
      <w:rFonts w:ascii="Symbol" w:hAnsi="Symbol" w:cs="Symbol" w:hint="default"/>
      <w:sz w:val="20"/>
    </w:rPr>
  </w:style>
  <w:style w:type="character" w:customStyle="1" w:styleId="WW8Num33z1">
    <w:name w:val="WW8Num33z1"/>
    <w:rsid w:val="008C68FA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8C68FA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8C68FA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sid w:val="008C68FA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8C68FA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8C68FA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8C68FA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8C68FA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C68FA"/>
    <w:rPr>
      <w:rFonts w:ascii="Symbol" w:hAnsi="Symbol" w:cs="Symbol" w:hint="default"/>
      <w:sz w:val="20"/>
    </w:rPr>
  </w:style>
  <w:style w:type="character" w:customStyle="1" w:styleId="WW8Num36z1">
    <w:name w:val="WW8Num36z1"/>
    <w:rsid w:val="008C68FA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8C68FA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8C68FA"/>
    <w:rPr>
      <w:rFonts w:ascii="Symbol" w:hAnsi="Symbol" w:cs="Symbol" w:hint="default"/>
      <w:sz w:val="20"/>
    </w:rPr>
  </w:style>
  <w:style w:type="character" w:customStyle="1" w:styleId="WW8Num37z1">
    <w:name w:val="WW8Num37z1"/>
    <w:rsid w:val="008C68F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8C68F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C68FA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sid w:val="008C68FA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8C68FA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C68FA"/>
    <w:rPr>
      <w:rFonts w:ascii="Symbol" w:hAnsi="Symbol" w:cs="Symbol" w:hint="default"/>
      <w:sz w:val="20"/>
    </w:rPr>
  </w:style>
  <w:style w:type="character" w:customStyle="1" w:styleId="WW8Num39z1">
    <w:name w:val="WW8Num39z1"/>
    <w:rsid w:val="008C68F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8C68F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8C68FA"/>
    <w:rPr>
      <w:rFonts w:ascii="Symbol" w:hAnsi="Symbol" w:cs="Symbol" w:hint="default"/>
      <w:sz w:val="20"/>
      <w:szCs w:val="20"/>
    </w:rPr>
  </w:style>
  <w:style w:type="character" w:customStyle="1" w:styleId="WW8Num40z1">
    <w:name w:val="WW8Num40z1"/>
    <w:rsid w:val="008C68FA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8C68FA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8C68FA"/>
    <w:rPr>
      <w:rFonts w:ascii="Symbol" w:hAnsi="Symbol" w:cs="Symbol" w:hint="default"/>
      <w:sz w:val="20"/>
    </w:rPr>
  </w:style>
  <w:style w:type="character" w:customStyle="1" w:styleId="WW8Num41z1">
    <w:name w:val="WW8Num41z1"/>
    <w:rsid w:val="008C68FA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8C68FA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C68FA"/>
    <w:rPr>
      <w:rFonts w:ascii="Symbol" w:hAnsi="Symbol" w:cs="Symbol" w:hint="default"/>
      <w:sz w:val="20"/>
    </w:rPr>
  </w:style>
  <w:style w:type="character" w:customStyle="1" w:styleId="WW8Num42z1">
    <w:name w:val="WW8Num42z1"/>
    <w:rsid w:val="008C68FA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8C68FA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8C68FA"/>
    <w:rPr>
      <w:rFonts w:ascii="Symbol" w:hAnsi="Symbol" w:cs="Symbol" w:hint="default"/>
      <w:sz w:val="20"/>
      <w:szCs w:val="20"/>
    </w:rPr>
  </w:style>
  <w:style w:type="character" w:customStyle="1" w:styleId="WW8Num43z1">
    <w:name w:val="WW8Num43z1"/>
    <w:rsid w:val="008C68FA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8C68FA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8C68FA"/>
    <w:rPr>
      <w:rFonts w:ascii="Symbol" w:hAnsi="Symbol" w:cs="Symbol" w:hint="default"/>
      <w:sz w:val="20"/>
    </w:rPr>
  </w:style>
  <w:style w:type="character" w:customStyle="1" w:styleId="WW8Num44z1">
    <w:name w:val="WW8Num44z1"/>
    <w:rsid w:val="008C68FA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8C68FA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8C68FA"/>
    <w:rPr>
      <w:rFonts w:ascii="Symbol" w:hAnsi="Symbol" w:cs="Symbol" w:hint="default"/>
      <w:sz w:val="20"/>
    </w:rPr>
  </w:style>
  <w:style w:type="character" w:customStyle="1" w:styleId="WW8Num45z1">
    <w:name w:val="WW8Num45z1"/>
    <w:rsid w:val="008C68FA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8C68FA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8C68FA"/>
    <w:rPr>
      <w:rFonts w:ascii="Symbol" w:hAnsi="Symbol" w:cs="Symbol" w:hint="default"/>
      <w:sz w:val="20"/>
    </w:rPr>
  </w:style>
  <w:style w:type="character" w:customStyle="1" w:styleId="WW8Num46z1">
    <w:name w:val="WW8Num46z1"/>
    <w:rsid w:val="008C68FA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8C68FA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8C68FA"/>
    <w:rPr>
      <w:rFonts w:ascii="Symbol" w:hAnsi="Symbol" w:cs="Symbol" w:hint="default"/>
      <w:sz w:val="20"/>
      <w:szCs w:val="20"/>
    </w:rPr>
  </w:style>
  <w:style w:type="character" w:customStyle="1" w:styleId="WW8Num47z1">
    <w:name w:val="WW8Num47z1"/>
    <w:rsid w:val="008C68FA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8C68FA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8C68FA"/>
    <w:rPr>
      <w:rFonts w:ascii="Symbol" w:hAnsi="Symbol" w:cs="Symbol" w:hint="default"/>
      <w:sz w:val="20"/>
      <w:szCs w:val="20"/>
    </w:rPr>
  </w:style>
  <w:style w:type="character" w:customStyle="1" w:styleId="WW8Num48z1">
    <w:name w:val="WW8Num48z1"/>
    <w:rsid w:val="008C68FA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8C68FA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8C68FA"/>
    <w:rPr>
      <w:rFonts w:ascii="Symbol" w:hAnsi="Symbol" w:cs="Symbol" w:hint="default"/>
      <w:sz w:val="20"/>
      <w:szCs w:val="20"/>
    </w:rPr>
  </w:style>
  <w:style w:type="character" w:customStyle="1" w:styleId="WW8Num49z1">
    <w:name w:val="WW8Num49z1"/>
    <w:rsid w:val="008C68FA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8C68FA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8C68FA"/>
    <w:rPr>
      <w:rFonts w:ascii="Symbol" w:hAnsi="Symbol" w:cs="Symbol" w:hint="default"/>
      <w:sz w:val="20"/>
    </w:rPr>
  </w:style>
  <w:style w:type="character" w:customStyle="1" w:styleId="WW8Num50z1">
    <w:name w:val="WW8Num50z1"/>
    <w:rsid w:val="008C68FA"/>
    <w:rPr>
      <w:rFonts w:ascii="Courier New" w:hAnsi="Courier New" w:cs="Courier New" w:hint="default"/>
      <w:sz w:val="20"/>
    </w:rPr>
  </w:style>
  <w:style w:type="character" w:customStyle="1" w:styleId="WW8Num50z2">
    <w:name w:val="WW8Num50z2"/>
    <w:rsid w:val="008C68FA"/>
    <w:rPr>
      <w:rFonts w:ascii="Wingdings" w:hAnsi="Wingdings" w:cs="Wingdings" w:hint="default"/>
      <w:sz w:val="20"/>
    </w:rPr>
  </w:style>
  <w:style w:type="character" w:customStyle="1" w:styleId="WW8Num51z0">
    <w:name w:val="WW8Num51z0"/>
    <w:rsid w:val="008C68FA"/>
    <w:rPr>
      <w:rFonts w:ascii="Symbol" w:hAnsi="Symbol" w:cs="Symbol" w:hint="default"/>
      <w:sz w:val="20"/>
      <w:szCs w:val="20"/>
    </w:rPr>
  </w:style>
  <w:style w:type="character" w:customStyle="1" w:styleId="WW8Num51z1">
    <w:name w:val="WW8Num51z1"/>
    <w:rsid w:val="008C68FA"/>
    <w:rPr>
      <w:rFonts w:ascii="Courier New" w:hAnsi="Courier New" w:cs="Courier New" w:hint="default"/>
      <w:sz w:val="20"/>
    </w:rPr>
  </w:style>
  <w:style w:type="character" w:customStyle="1" w:styleId="WW8Num51z2">
    <w:name w:val="WW8Num51z2"/>
    <w:rsid w:val="008C68FA"/>
    <w:rPr>
      <w:rFonts w:ascii="Wingdings" w:hAnsi="Wingdings" w:cs="Wingdings" w:hint="default"/>
      <w:sz w:val="20"/>
    </w:rPr>
  </w:style>
  <w:style w:type="character" w:customStyle="1" w:styleId="WW8Num52z0">
    <w:name w:val="WW8Num52z0"/>
    <w:rsid w:val="008C68FA"/>
    <w:rPr>
      <w:rFonts w:ascii="Symbol" w:hAnsi="Symbol" w:cs="Symbol" w:hint="default"/>
      <w:sz w:val="20"/>
    </w:rPr>
  </w:style>
  <w:style w:type="character" w:customStyle="1" w:styleId="WW8Num52z1">
    <w:name w:val="WW8Num52z1"/>
    <w:rsid w:val="008C68FA"/>
    <w:rPr>
      <w:rFonts w:ascii="Courier New" w:hAnsi="Courier New" w:cs="Courier New" w:hint="default"/>
      <w:sz w:val="20"/>
    </w:rPr>
  </w:style>
  <w:style w:type="character" w:customStyle="1" w:styleId="WW8Num52z2">
    <w:name w:val="WW8Num52z2"/>
    <w:rsid w:val="008C68FA"/>
    <w:rPr>
      <w:rFonts w:ascii="Wingdings" w:hAnsi="Wingdings" w:cs="Wingdings" w:hint="default"/>
      <w:sz w:val="20"/>
    </w:rPr>
  </w:style>
  <w:style w:type="character" w:customStyle="1" w:styleId="WW8Num53z0">
    <w:name w:val="WW8Num53z0"/>
    <w:rsid w:val="008C68FA"/>
    <w:rPr>
      <w:rFonts w:ascii="Symbol" w:hAnsi="Symbol" w:cs="Symbol" w:hint="default"/>
      <w:sz w:val="20"/>
      <w:szCs w:val="20"/>
    </w:rPr>
  </w:style>
  <w:style w:type="character" w:customStyle="1" w:styleId="WW8Num53z1">
    <w:name w:val="WW8Num53z1"/>
    <w:rsid w:val="008C68FA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8C68FA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8C68FA"/>
    <w:rPr>
      <w:rFonts w:ascii="Symbol" w:hAnsi="Symbol" w:cs="Symbol" w:hint="default"/>
      <w:sz w:val="20"/>
    </w:rPr>
  </w:style>
  <w:style w:type="character" w:customStyle="1" w:styleId="WW8Num54z1">
    <w:name w:val="WW8Num54z1"/>
    <w:rsid w:val="008C68FA"/>
    <w:rPr>
      <w:rFonts w:ascii="Courier New" w:hAnsi="Courier New" w:cs="Courier New" w:hint="default"/>
      <w:sz w:val="20"/>
    </w:rPr>
  </w:style>
  <w:style w:type="character" w:customStyle="1" w:styleId="WW8Num54z2">
    <w:name w:val="WW8Num54z2"/>
    <w:rsid w:val="008C68FA"/>
    <w:rPr>
      <w:rFonts w:ascii="Wingdings" w:hAnsi="Wingdings" w:cs="Wingdings" w:hint="default"/>
      <w:sz w:val="20"/>
    </w:rPr>
  </w:style>
  <w:style w:type="character" w:customStyle="1" w:styleId="WW8Num55z0">
    <w:name w:val="WW8Num55z0"/>
    <w:rsid w:val="008C68FA"/>
    <w:rPr>
      <w:rFonts w:ascii="Symbol" w:hAnsi="Symbol" w:cs="Symbol" w:hint="default"/>
      <w:sz w:val="20"/>
    </w:rPr>
  </w:style>
  <w:style w:type="character" w:customStyle="1" w:styleId="WW8Num55z1">
    <w:name w:val="WW8Num55z1"/>
    <w:rsid w:val="008C68FA"/>
    <w:rPr>
      <w:rFonts w:ascii="Courier New" w:hAnsi="Courier New" w:cs="Courier New" w:hint="default"/>
      <w:sz w:val="20"/>
    </w:rPr>
  </w:style>
  <w:style w:type="character" w:customStyle="1" w:styleId="WW8Num55z2">
    <w:name w:val="WW8Num55z2"/>
    <w:rsid w:val="008C68FA"/>
    <w:rPr>
      <w:rFonts w:ascii="Wingdings" w:hAnsi="Wingdings" w:cs="Wingdings" w:hint="default"/>
      <w:sz w:val="20"/>
    </w:rPr>
  </w:style>
  <w:style w:type="character" w:customStyle="1" w:styleId="WW8Num56z0">
    <w:name w:val="WW8Num56z0"/>
    <w:rsid w:val="008C68FA"/>
    <w:rPr>
      <w:rFonts w:ascii="Symbol" w:hAnsi="Symbol" w:cs="Symbol" w:hint="default"/>
      <w:sz w:val="20"/>
    </w:rPr>
  </w:style>
  <w:style w:type="character" w:customStyle="1" w:styleId="WW8Num56z1">
    <w:name w:val="WW8Num56z1"/>
    <w:rsid w:val="008C68FA"/>
    <w:rPr>
      <w:rFonts w:ascii="Courier New" w:hAnsi="Courier New" w:cs="Courier New" w:hint="default"/>
      <w:sz w:val="20"/>
    </w:rPr>
  </w:style>
  <w:style w:type="character" w:customStyle="1" w:styleId="WW8Num56z2">
    <w:name w:val="WW8Num56z2"/>
    <w:rsid w:val="008C68FA"/>
    <w:rPr>
      <w:rFonts w:ascii="Wingdings" w:hAnsi="Wingdings" w:cs="Wingdings" w:hint="default"/>
      <w:sz w:val="20"/>
    </w:rPr>
  </w:style>
  <w:style w:type="character" w:customStyle="1" w:styleId="WW8Num57z0">
    <w:name w:val="WW8Num57z0"/>
    <w:rsid w:val="008C68FA"/>
    <w:rPr>
      <w:rFonts w:ascii="Symbol" w:hAnsi="Symbol" w:cs="Symbol" w:hint="default"/>
      <w:sz w:val="20"/>
    </w:rPr>
  </w:style>
  <w:style w:type="character" w:customStyle="1" w:styleId="WW8Num57z1">
    <w:name w:val="WW8Num57z1"/>
    <w:rsid w:val="008C68FA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8C68FA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  <w:rsid w:val="008C68FA"/>
  </w:style>
  <w:style w:type="character" w:customStyle="1" w:styleId="WW8Num9z1">
    <w:name w:val="WW8Num9z1"/>
    <w:rsid w:val="008C68FA"/>
  </w:style>
  <w:style w:type="character" w:customStyle="1" w:styleId="WW8Num9z2">
    <w:name w:val="WW8Num9z2"/>
    <w:rsid w:val="008C68FA"/>
  </w:style>
  <w:style w:type="character" w:customStyle="1" w:styleId="WW8Num9z3">
    <w:name w:val="WW8Num9z3"/>
    <w:rsid w:val="008C68FA"/>
  </w:style>
  <w:style w:type="character" w:customStyle="1" w:styleId="WW8Num9z4">
    <w:name w:val="WW8Num9z4"/>
    <w:rsid w:val="008C68FA"/>
  </w:style>
  <w:style w:type="character" w:customStyle="1" w:styleId="WW8Num9z5">
    <w:name w:val="WW8Num9z5"/>
    <w:rsid w:val="008C68FA"/>
  </w:style>
  <w:style w:type="character" w:customStyle="1" w:styleId="WW8Num9z6">
    <w:name w:val="WW8Num9z6"/>
    <w:rsid w:val="008C68FA"/>
  </w:style>
  <w:style w:type="character" w:customStyle="1" w:styleId="WW8Num9z7">
    <w:name w:val="WW8Num9z7"/>
    <w:rsid w:val="008C68FA"/>
  </w:style>
  <w:style w:type="character" w:customStyle="1" w:styleId="WW8Num9z8">
    <w:name w:val="WW8Num9z8"/>
    <w:rsid w:val="008C68FA"/>
  </w:style>
  <w:style w:type="character" w:customStyle="1" w:styleId="WW8Num12z1">
    <w:name w:val="WW8Num12z1"/>
    <w:rsid w:val="008C68FA"/>
  </w:style>
  <w:style w:type="character" w:customStyle="1" w:styleId="WW8Num58z0">
    <w:name w:val="WW8Num58z0"/>
    <w:rsid w:val="008C68FA"/>
    <w:rPr>
      <w:rFonts w:ascii="Symbol" w:hAnsi="Symbol" w:cs="Symbol" w:hint="default"/>
      <w:sz w:val="20"/>
    </w:rPr>
  </w:style>
  <w:style w:type="character" w:customStyle="1" w:styleId="WW8Num58z1">
    <w:name w:val="WW8Num58z1"/>
    <w:rsid w:val="008C68FA"/>
    <w:rPr>
      <w:rFonts w:ascii="Courier New" w:hAnsi="Courier New" w:cs="Courier New" w:hint="default"/>
      <w:sz w:val="20"/>
    </w:rPr>
  </w:style>
  <w:style w:type="character" w:customStyle="1" w:styleId="WW8Num58z2">
    <w:name w:val="WW8Num58z2"/>
    <w:rsid w:val="008C68FA"/>
    <w:rPr>
      <w:rFonts w:ascii="Wingdings" w:hAnsi="Wingdings" w:cs="Wingdings" w:hint="default"/>
      <w:sz w:val="20"/>
    </w:rPr>
  </w:style>
  <w:style w:type="character" w:customStyle="1" w:styleId="WW8Num59z0">
    <w:name w:val="WW8Num59z0"/>
    <w:rsid w:val="008C68FA"/>
    <w:rPr>
      <w:rFonts w:ascii="Symbol" w:hAnsi="Symbol" w:cs="Symbol" w:hint="default"/>
      <w:sz w:val="20"/>
    </w:rPr>
  </w:style>
  <w:style w:type="character" w:customStyle="1" w:styleId="WW8Num59z1">
    <w:name w:val="WW8Num59z1"/>
    <w:rsid w:val="008C68FA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8C68FA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8C68FA"/>
    <w:rPr>
      <w:rFonts w:ascii="Symbol" w:hAnsi="Symbol" w:cs="Symbol" w:hint="default"/>
      <w:sz w:val="20"/>
    </w:rPr>
  </w:style>
  <w:style w:type="character" w:customStyle="1" w:styleId="WW8Num60z1">
    <w:name w:val="WW8Num60z1"/>
    <w:rsid w:val="008C68FA"/>
    <w:rPr>
      <w:rFonts w:ascii="Courier New" w:hAnsi="Courier New" w:cs="Courier New" w:hint="default"/>
      <w:sz w:val="20"/>
    </w:rPr>
  </w:style>
  <w:style w:type="character" w:customStyle="1" w:styleId="WW8Num60z2">
    <w:name w:val="WW8Num60z2"/>
    <w:rsid w:val="008C68FA"/>
    <w:rPr>
      <w:rFonts w:ascii="Wingdings" w:hAnsi="Wingdings" w:cs="Wingdings" w:hint="default"/>
      <w:sz w:val="20"/>
    </w:rPr>
  </w:style>
  <w:style w:type="character" w:customStyle="1" w:styleId="WW8Num61z0">
    <w:name w:val="WW8Num61z0"/>
    <w:rsid w:val="008C68FA"/>
    <w:rPr>
      <w:rFonts w:ascii="Symbol" w:hAnsi="Symbol" w:cs="Symbol" w:hint="default"/>
      <w:sz w:val="20"/>
      <w:szCs w:val="20"/>
    </w:rPr>
  </w:style>
  <w:style w:type="character" w:customStyle="1" w:styleId="WW8Num61z1">
    <w:name w:val="WW8Num61z1"/>
    <w:rsid w:val="008C68FA"/>
    <w:rPr>
      <w:rFonts w:ascii="Courier New" w:hAnsi="Courier New" w:cs="Courier New" w:hint="default"/>
      <w:sz w:val="20"/>
    </w:rPr>
  </w:style>
  <w:style w:type="character" w:customStyle="1" w:styleId="WW8Num61z2">
    <w:name w:val="WW8Num61z2"/>
    <w:rsid w:val="008C68FA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  <w:rsid w:val="008C68FA"/>
  </w:style>
  <w:style w:type="character" w:customStyle="1" w:styleId="Domylnaczcionkaakapitu1">
    <w:name w:val="Domyślna czcionka akapitu1"/>
    <w:rsid w:val="008C68FA"/>
  </w:style>
  <w:style w:type="character" w:customStyle="1" w:styleId="ZnakZnak1">
    <w:name w:val="Znak Znak1"/>
    <w:rsid w:val="008C68FA"/>
    <w:rPr>
      <w:sz w:val="24"/>
      <w:szCs w:val="24"/>
    </w:rPr>
  </w:style>
  <w:style w:type="character" w:customStyle="1" w:styleId="ZnakZnak">
    <w:name w:val="Znak Znak"/>
    <w:rsid w:val="008C68FA"/>
    <w:rPr>
      <w:sz w:val="24"/>
      <w:szCs w:val="24"/>
    </w:rPr>
  </w:style>
  <w:style w:type="character" w:customStyle="1" w:styleId="Znakinumeracji">
    <w:name w:val="Znaki numeracji"/>
    <w:rsid w:val="008C68FA"/>
  </w:style>
  <w:style w:type="character" w:customStyle="1" w:styleId="Symbolewypunktowania">
    <w:name w:val="Symbole wypunktowania"/>
    <w:rsid w:val="008C68FA"/>
    <w:rPr>
      <w:rFonts w:ascii="OpenSymbol" w:eastAsia="OpenSymbol" w:hAnsi="OpenSymbol" w:cs="OpenSymbol"/>
    </w:rPr>
  </w:style>
  <w:style w:type="character" w:customStyle="1" w:styleId="editable">
    <w:name w:val="editable"/>
    <w:basedOn w:val="Domylnaczcionkaakapitu2"/>
    <w:rsid w:val="008C68FA"/>
  </w:style>
  <w:style w:type="character" w:styleId="Pogrubienie">
    <w:name w:val="Strong"/>
    <w:qFormat/>
    <w:rsid w:val="008C68FA"/>
    <w:rPr>
      <w:b/>
      <w:bCs/>
    </w:rPr>
  </w:style>
  <w:style w:type="paragraph" w:customStyle="1" w:styleId="Nagwek3">
    <w:name w:val="Nagłówek3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8C68FA"/>
    <w:pPr>
      <w:spacing w:after="120"/>
      <w:jc w:val="left"/>
    </w:pPr>
    <w:rPr>
      <w:rFonts w:cs="Arial"/>
      <w:lang w:eastAsia="ar-SA"/>
    </w:rPr>
  </w:style>
  <w:style w:type="paragraph" w:customStyle="1" w:styleId="Podpis3">
    <w:name w:val="Podpis3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8C68FA"/>
    <w:pPr>
      <w:suppressLineNumbers/>
    </w:pPr>
    <w:rPr>
      <w:rFonts w:cs="Arial"/>
      <w:lang w:eastAsia="ar-SA"/>
    </w:rPr>
  </w:style>
  <w:style w:type="paragraph" w:customStyle="1" w:styleId="Nagwek20">
    <w:name w:val="Nagłówek2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styleId="Nagwek">
    <w:name w:val="header"/>
    <w:basedOn w:val="Normalny"/>
    <w:link w:val="NagwekZnak"/>
    <w:rsid w:val="008C68FA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8C68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C68F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rsid w:val="008C68F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D2B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D2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.zubrzyc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6BF6-F9F1-4FAB-A0EA-C1D6BEFA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6147</Words>
  <Characters>36888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lczerwonka</cp:lastModifiedBy>
  <cp:revision>4</cp:revision>
  <cp:lastPrinted>2020-12-07T13:26:00Z</cp:lastPrinted>
  <dcterms:created xsi:type="dcterms:W3CDTF">2020-12-07T13:15:00Z</dcterms:created>
  <dcterms:modified xsi:type="dcterms:W3CDTF">2020-12-07T13:26:00Z</dcterms:modified>
</cp:coreProperties>
</file>