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4399" w:rsidRPr="00873346" w:rsidRDefault="00154399" w:rsidP="001A2922">
      <w:pPr>
        <w:jc w:val="right"/>
        <w:rPr>
          <w:rFonts w:ascii="Arial" w:hAnsi="Arial" w:cs="Arial"/>
          <w:iCs/>
          <w:sz w:val="18"/>
          <w:szCs w:val="18"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Oferty_cz%252525C4%25252599%252525C5%25"/>
      <w:bookmarkStart w:id="4" w:name="_Za%252525C5%25252582%252525C4%25252585c"/>
      <w:r w:rsidRPr="00873346">
        <w:rPr>
          <w:rFonts w:ascii="Arial" w:hAnsi="Arial" w:cs="Arial"/>
          <w:iCs/>
          <w:sz w:val="18"/>
          <w:szCs w:val="18"/>
          <w:lang w:eastAsia="zh-CN"/>
        </w:rPr>
        <w:t xml:space="preserve">Załącznik nr 1 do </w:t>
      </w:r>
      <w:r w:rsidR="007D3A91" w:rsidRPr="00873346">
        <w:rPr>
          <w:rFonts w:ascii="Arial" w:hAnsi="Arial" w:cs="Arial"/>
          <w:iCs/>
          <w:sz w:val="18"/>
          <w:szCs w:val="18"/>
          <w:lang w:eastAsia="zh-CN"/>
        </w:rPr>
        <w:t>SWZ</w:t>
      </w:r>
      <w:bookmarkEnd w:id="0"/>
      <w:bookmarkEnd w:id="1"/>
      <w:bookmarkEnd w:id="2"/>
    </w:p>
    <w:p w:rsidR="000F1D49" w:rsidRPr="00873346" w:rsidRDefault="000F1D49" w:rsidP="000F1D49">
      <w:pPr>
        <w:tabs>
          <w:tab w:val="left" w:pos="1296"/>
        </w:tabs>
        <w:suppressAutoHyphens w:val="0"/>
        <w:spacing w:before="240" w:after="200" w:line="276" w:lineRule="auto"/>
        <w:ind w:left="1296"/>
        <w:jc w:val="center"/>
        <w:outlineLvl w:val="6"/>
        <w:rPr>
          <w:rFonts w:ascii="Arial" w:hAnsi="Arial" w:cs="Arial"/>
          <w:b/>
          <w:sz w:val="18"/>
          <w:szCs w:val="18"/>
          <w:lang w:eastAsia="zh-CN"/>
        </w:rPr>
      </w:pPr>
      <w:r w:rsidRPr="00873346">
        <w:rPr>
          <w:rFonts w:ascii="Arial" w:hAnsi="Arial" w:cs="Arial"/>
          <w:b/>
          <w:sz w:val="18"/>
          <w:szCs w:val="18"/>
          <w:lang w:eastAsia="zh-CN"/>
        </w:rPr>
        <w:t>FORMULARZ OFERTY PRZETARGOWEJ</w:t>
      </w:r>
    </w:p>
    <w:p w:rsidR="000F1D49" w:rsidRPr="00873346" w:rsidRDefault="000F1D49" w:rsidP="000F1D49">
      <w:pPr>
        <w:rPr>
          <w:rFonts w:ascii="Arial" w:hAnsi="Arial" w:cs="Arial"/>
          <w:sz w:val="18"/>
          <w:szCs w:val="18"/>
          <w:lang w:eastAsia="zh-CN"/>
        </w:rPr>
      </w:pPr>
    </w:p>
    <w:p w:rsidR="000F1D49" w:rsidRPr="00873346" w:rsidRDefault="000F1D49" w:rsidP="007844A5">
      <w:pPr>
        <w:jc w:val="center"/>
        <w:rPr>
          <w:rFonts w:ascii="Arial" w:hAnsi="Arial" w:cs="Arial"/>
          <w:b/>
          <w:bCs/>
          <w:sz w:val="18"/>
          <w:szCs w:val="18"/>
          <w:lang w:eastAsia="zh-CN"/>
        </w:rPr>
      </w:pPr>
      <w:r w:rsidRPr="00873346">
        <w:rPr>
          <w:rFonts w:ascii="Arial" w:hAnsi="Arial" w:cs="Arial"/>
          <w:b/>
          <w:bCs/>
          <w:sz w:val="18"/>
          <w:szCs w:val="18"/>
          <w:lang w:eastAsia="zh-CN"/>
        </w:rPr>
        <w:t>Nazwa przedmiotu zamówienia:</w:t>
      </w:r>
    </w:p>
    <w:p w:rsidR="000F1D49" w:rsidRPr="00873346" w:rsidRDefault="000F1D49" w:rsidP="000F1D49">
      <w:pPr>
        <w:tabs>
          <w:tab w:val="left" w:pos="3810"/>
          <w:tab w:val="left" w:pos="5115"/>
        </w:tabs>
        <w:jc w:val="center"/>
        <w:rPr>
          <w:rFonts w:ascii="Arial" w:eastAsia="Arial" w:hAnsi="Arial" w:cs="Arial"/>
          <w:b/>
          <w:iCs/>
          <w:sz w:val="18"/>
          <w:szCs w:val="18"/>
          <w:lang w:eastAsia="zh-CN"/>
        </w:rPr>
      </w:pPr>
      <w:r w:rsidRPr="00873346">
        <w:rPr>
          <w:rFonts w:ascii="Arial" w:eastAsia="Arial" w:hAnsi="Arial" w:cs="Arial"/>
          <w:b/>
          <w:bCs/>
          <w:iCs/>
          <w:sz w:val="18"/>
          <w:szCs w:val="18"/>
          <w:lang w:eastAsia="zh-CN"/>
        </w:rPr>
        <w:t>„</w:t>
      </w:r>
      <w:r w:rsidR="00937659" w:rsidRPr="00873346">
        <w:rPr>
          <w:rFonts w:ascii="Arial" w:eastAsia="Arial" w:hAnsi="Arial" w:cs="Arial"/>
          <w:b/>
          <w:bCs/>
          <w:i/>
          <w:iCs/>
          <w:sz w:val="18"/>
          <w:szCs w:val="18"/>
          <w:lang w:eastAsia="zh-CN"/>
        </w:rPr>
        <w:t xml:space="preserve">Dostawę opału, tj. </w:t>
      </w:r>
      <w:proofErr w:type="spellStart"/>
      <w:r w:rsidR="00937659" w:rsidRPr="00873346">
        <w:rPr>
          <w:rFonts w:ascii="Arial" w:eastAsia="Arial" w:hAnsi="Arial" w:cs="Arial"/>
          <w:b/>
          <w:bCs/>
          <w:i/>
          <w:iCs/>
          <w:sz w:val="18"/>
          <w:szCs w:val="18"/>
          <w:lang w:eastAsia="zh-CN"/>
        </w:rPr>
        <w:t>ekogroszku</w:t>
      </w:r>
      <w:proofErr w:type="spellEnd"/>
      <w:r w:rsidR="00937659" w:rsidRPr="00873346">
        <w:rPr>
          <w:rFonts w:ascii="Arial" w:eastAsia="Arial" w:hAnsi="Arial" w:cs="Arial"/>
          <w:b/>
          <w:bCs/>
          <w:i/>
          <w:iCs/>
          <w:sz w:val="18"/>
          <w:szCs w:val="18"/>
          <w:lang w:eastAsia="zh-CN"/>
        </w:rPr>
        <w:t xml:space="preserve">  dla potrzeb Urzędu Gminy i remiz OSP  w roku 202</w:t>
      </w:r>
      <w:r w:rsidR="00923626" w:rsidRPr="00873346">
        <w:rPr>
          <w:rFonts w:ascii="Arial" w:eastAsia="Arial" w:hAnsi="Arial" w:cs="Arial"/>
          <w:b/>
          <w:bCs/>
          <w:i/>
          <w:iCs/>
          <w:sz w:val="18"/>
          <w:szCs w:val="18"/>
          <w:lang w:eastAsia="zh-CN"/>
        </w:rPr>
        <w:t>2</w:t>
      </w:r>
      <w:r w:rsidR="007844A5" w:rsidRPr="00873346">
        <w:rPr>
          <w:rFonts w:ascii="Arial" w:hAnsi="Arial" w:cs="Arial"/>
          <w:b/>
          <w:bCs/>
          <w:iCs/>
          <w:sz w:val="18"/>
          <w:szCs w:val="18"/>
          <w:lang w:eastAsia="zh-CN"/>
        </w:rPr>
        <w:t>”.</w:t>
      </w:r>
    </w:p>
    <w:p w:rsidR="000F1D49" w:rsidRPr="00873346" w:rsidRDefault="000F1D49" w:rsidP="000F1D49">
      <w:pPr>
        <w:ind w:left="426"/>
        <w:jc w:val="center"/>
        <w:rPr>
          <w:rFonts w:ascii="Arial" w:hAnsi="Arial" w:cs="Arial"/>
          <w:b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b/>
          <w:iCs/>
          <w:sz w:val="18"/>
          <w:szCs w:val="18"/>
          <w:lang w:eastAsia="zh-CN"/>
        </w:rPr>
        <w:t xml:space="preserve"> </w:t>
      </w:r>
    </w:p>
    <w:p w:rsidR="000F1D49" w:rsidRPr="00873346" w:rsidRDefault="000F1D49" w:rsidP="000F1D49">
      <w:pPr>
        <w:jc w:val="center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r w:rsidRPr="00873346">
        <w:rPr>
          <w:rFonts w:ascii="Arial" w:hAnsi="Arial" w:cs="Arial"/>
          <w:b/>
          <w:bCs/>
          <w:sz w:val="18"/>
          <w:szCs w:val="18"/>
          <w:u w:val="single"/>
          <w:lang w:eastAsia="zh-CN"/>
        </w:rPr>
        <w:t>Zamawiający:</w:t>
      </w:r>
    </w:p>
    <w:p w:rsidR="000F1D49" w:rsidRPr="00873346" w:rsidRDefault="000F1D49" w:rsidP="000F1D49">
      <w:pPr>
        <w:jc w:val="center"/>
        <w:rPr>
          <w:rFonts w:ascii="Arial" w:hAnsi="Arial" w:cs="Arial"/>
          <w:b/>
          <w:bCs/>
          <w:sz w:val="18"/>
          <w:szCs w:val="18"/>
          <w:lang w:eastAsia="zh-CN"/>
        </w:rPr>
      </w:pPr>
      <w:r w:rsidRPr="00873346">
        <w:rPr>
          <w:rFonts w:ascii="Arial" w:hAnsi="Arial" w:cs="Arial"/>
          <w:b/>
          <w:bCs/>
          <w:sz w:val="18"/>
          <w:szCs w:val="18"/>
          <w:lang w:eastAsia="zh-CN"/>
        </w:rPr>
        <w:t>Gmina Jabłonka</w:t>
      </w:r>
    </w:p>
    <w:p w:rsidR="000F1D49" w:rsidRPr="00873346" w:rsidRDefault="007844A5" w:rsidP="000F1D49">
      <w:pPr>
        <w:jc w:val="center"/>
        <w:rPr>
          <w:rFonts w:ascii="Arial" w:hAnsi="Arial" w:cs="Arial"/>
          <w:b/>
          <w:bCs/>
          <w:sz w:val="18"/>
          <w:szCs w:val="18"/>
          <w:lang w:eastAsia="zh-CN"/>
        </w:rPr>
      </w:pPr>
      <w:r w:rsidRPr="00873346">
        <w:rPr>
          <w:rFonts w:ascii="Arial" w:hAnsi="Arial" w:cs="Arial"/>
          <w:b/>
          <w:bCs/>
          <w:sz w:val="18"/>
          <w:szCs w:val="18"/>
          <w:lang w:eastAsia="zh-CN"/>
        </w:rPr>
        <w:t>u</w:t>
      </w:r>
      <w:r w:rsidR="000F1D49" w:rsidRPr="00873346">
        <w:rPr>
          <w:rFonts w:ascii="Arial" w:hAnsi="Arial" w:cs="Arial"/>
          <w:b/>
          <w:bCs/>
          <w:sz w:val="18"/>
          <w:szCs w:val="18"/>
          <w:lang w:eastAsia="zh-CN"/>
        </w:rPr>
        <w:t>l. 3 Maja 1</w:t>
      </w:r>
    </w:p>
    <w:p w:rsidR="000F1D49" w:rsidRPr="00873346" w:rsidRDefault="000F1D49" w:rsidP="00A01C0F">
      <w:pPr>
        <w:numPr>
          <w:ilvl w:val="1"/>
          <w:numId w:val="14"/>
        </w:numPr>
        <w:jc w:val="center"/>
        <w:rPr>
          <w:rFonts w:ascii="Arial" w:hAnsi="Arial" w:cs="Arial"/>
          <w:b/>
          <w:bCs/>
          <w:sz w:val="18"/>
          <w:szCs w:val="18"/>
          <w:lang w:eastAsia="zh-CN"/>
        </w:rPr>
      </w:pPr>
      <w:r w:rsidRPr="00873346">
        <w:rPr>
          <w:rFonts w:ascii="Arial" w:hAnsi="Arial" w:cs="Arial"/>
          <w:b/>
          <w:bCs/>
          <w:sz w:val="18"/>
          <w:szCs w:val="18"/>
          <w:lang w:eastAsia="zh-CN"/>
        </w:rPr>
        <w:t>Jabłonka</w:t>
      </w:r>
    </w:p>
    <w:p w:rsidR="000F1D49" w:rsidRPr="00873346" w:rsidRDefault="000F1D49" w:rsidP="00A01C0F">
      <w:pPr>
        <w:numPr>
          <w:ilvl w:val="0"/>
          <w:numId w:val="15"/>
        </w:numPr>
        <w:tabs>
          <w:tab w:val="left" w:pos="714"/>
        </w:tabs>
        <w:suppressAutoHyphens w:val="0"/>
        <w:spacing w:after="120" w:line="276" w:lineRule="auto"/>
        <w:rPr>
          <w:rFonts w:ascii="Arial" w:hAnsi="Arial" w:cs="Arial"/>
          <w:b/>
          <w:bCs/>
          <w:sz w:val="18"/>
          <w:szCs w:val="18"/>
          <w:lang w:eastAsia="zh-CN"/>
        </w:rPr>
      </w:pPr>
      <w:r w:rsidRPr="00873346">
        <w:rPr>
          <w:rFonts w:ascii="Arial" w:hAnsi="Arial" w:cs="Arial"/>
          <w:b/>
          <w:bCs/>
          <w:sz w:val="18"/>
          <w:szCs w:val="18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0F1D49" w:rsidRPr="00873346" w:rsidTr="00022870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87334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Nazwa Wykonawcy</w:t>
            </w:r>
          </w:p>
          <w:p w:rsidR="000F1D49" w:rsidRPr="00873346" w:rsidRDefault="000F1D49" w:rsidP="000F1D49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F1D49" w:rsidRPr="00873346" w:rsidTr="00022870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87334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Adres Wykonawcy</w:t>
            </w:r>
          </w:p>
          <w:p w:rsidR="000F1D49" w:rsidRPr="00873346" w:rsidRDefault="000F1D49" w:rsidP="000F1D49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F1D49" w:rsidRPr="00873346" w:rsidTr="00022870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87334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Nr NIP</w:t>
            </w:r>
          </w:p>
          <w:p w:rsidR="000F1D49" w:rsidRPr="00873346" w:rsidRDefault="000F1D49" w:rsidP="000F1D49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87334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F1D49" w:rsidRPr="00873346" w:rsidTr="00022870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87334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0F1D49" w:rsidRPr="00873346" w:rsidRDefault="000F1D49" w:rsidP="000F1D49">
      <w:pPr>
        <w:tabs>
          <w:tab w:val="left" w:pos="1068"/>
        </w:tabs>
        <w:suppressAutoHyphens w:val="0"/>
        <w:spacing w:after="120" w:line="276" w:lineRule="auto"/>
        <w:ind w:left="708"/>
        <w:rPr>
          <w:rFonts w:ascii="Arial" w:hAnsi="Arial" w:cs="Arial"/>
          <w:bCs/>
          <w:sz w:val="18"/>
          <w:szCs w:val="18"/>
          <w:lang w:eastAsia="zh-CN"/>
        </w:rPr>
      </w:pPr>
      <w:r w:rsidRPr="00873346">
        <w:rPr>
          <w:rFonts w:ascii="Arial" w:hAnsi="Arial" w:cs="Arial"/>
          <w:bCs/>
          <w:sz w:val="18"/>
          <w:szCs w:val="18"/>
          <w:lang w:eastAsia="zh-CN"/>
        </w:rPr>
        <w:t>*wypełniać w przypadku Konsorcjum</w:t>
      </w:r>
    </w:p>
    <w:p w:rsidR="000F1D49" w:rsidRPr="00873346" w:rsidRDefault="000F1D49" w:rsidP="00A01C0F">
      <w:pPr>
        <w:numPr>
          <w:ilvl w:val="0"/>
          <w:numId w:val="15"/>
        </w:numPr>
        <w:tabs>
          <w:tab w:val="left" w:pos="357"/>
        </w:tabs>
        <w:suppressAutoHyphens w:val="0"/>
        <w:spacing w:after="200" w:line="276" w:lineRule="auto"/>
        <w:rPr>
          <w:rFonts w:ascii="Arial" w:hAnsi="Arial" w:cs="Arial"/>
          <w:b/>
          <w:sz w:val="18"/>
          <w:szCs w:val="18"/>
          <w:lang w:eastAsia="zh-CN"/>
        </w:rPr>
      </w:pPr>
      <w:r w:rsidRPr="00873346">
        <w:rPr>
          <w:rFonts w:ascii="Arial" w:hAnsi="Arial" w:cs="Arial"/>
          <w:b/>
          <w:sz w:val="18"/>
          <w:szCs w:val="18"/>
          <w:lang w:eastAsia="zh-CN"/>
        </w:rPr>
        <w:t>Osoba do kontaktów (w sprawie niniejszej oferty)</w:t>
      </w:r>
    </w:p>
    <w:p w:rsidR="000F1D49" w:rsidRPr="00873346" w:rsidRDefault="000F1D49" w:rsidP="000F1D49">
      <w:pPr>
        <w:ind w:left="360"/>
        <w:rPr>
          <w:rFonts w:ascii="Arial" w:hAnsi="Arial" w:cs="Arial"/>
          <w:b/>
          <w:sz w:val="18"/>
          <w:szCs w:val="18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0F1D49" w:rsidRPr="00873346" w:rsidTr="000228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7334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F1D49" w:rsidRPr="00873346" w:rsidTr="000228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7334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F1D49" w:rsidRPr="00873346" w:rsidTr="000228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7334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F1D49" w:rsidRPr="00873346" w:rsidTr="000228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73346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49" w:rsidRPr="00873346" w:rsidRDefault="000F1D49" w:rsidP="000F1D4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0F1D49" w:rsidRPr="00873346" w:rsidRDefault="000F1D49" w:rsidP="000F1D49">
      <w:pPr>
        <w:rPr>
          <w:rFonts w:ascii="Arial" w:hAnsi="Arial" w:cs="Arial"/>
          <w:sz w:val="18"/>
          <w:szCs w:val="18"/>
          <w:lang w:eastAsia="zh-CN"/>
        </w:rPr>
      </w:pPr>
    </w:p>
    <w:p w:rsidR="000F1D49" w:rsidRPr="00873346" w:rsidRDefault="000F1D49" w:rsidP="00A01C0F">
      <w:pPr>
        <w:numPr>
          <w:ilvl w:val="0"/>
          <w:numId w:val="15"/>
        </w:numPr>
        <w:tabs>
          <w:tab w:val="left" w:pos="357"/>
          <w:tab w:val="num" w:pos="778"/>
        </w:tabs>
        <w:suppressAutoHyphens w:val="0"/>
        <w:spacing w:after="120" w:line="276" w:lineRule="auto"/>
        <w:ind w:left="778" w:hanging="357"/>
        <w:rPr>
          <w:rFonts w:ascii="Arial" w:hAnsi="Arial" w:cs="Arial"/>
          <w:b/>
          <w:sz w:val="18"/>
          <w:szCs w:val="18"/>
          <w:lang w:eastAsia="zh-CN"/>
        </w:rPr>
      </w:pPr>
      <w:r w:rsidRPr="00873346">
        <w:rPr>
          <w:rFonts w:ascii="Arial" w:hAnsi="Arial" w:cs="Arial"/>
          <w:b/>
          <w:sz w:val="18"/>
          <w:szCs w:val="18"/>
          <w:lang w:eastAsia="zh-CN"/>
        </w:rPr>
        <w:t xml:space="preserve">Deklaracja Wykonawcy </w:t>
      </w:r>
    </w:p>
    <w:p w:rsidR="000F1D49" w:rsidRPr="00873346" w:rsidRDefault="000F1D49" w:rsidP="000F1D49">
      <w:pPr>
        <w:spacing w:after="120"/>
        <w:ind w:left="708"/>
        <w:rPr>
          <w:rFonts w:ascii="Arial" w:hAnsi="Arial" w:cs="Arial"/>
          <w:sz w:val="18"/>
          <w:szCs w:val="18"/>
          <w:lang w:eastAsia="zh-CN"/>
        </w:rPr>
      </w:pPr>
      <w:r w:rsidRPr="00873346">
        <w:rPr>
          <w:rFonts w:ascii="Arial" w:hAnsi="Arial" w:cs="Arial"/>
          <w:sz w:val="18"/>
          <w:szCs w:val="18"/>
          <w:lang w:eastAsia="zh-CN"/>
        </w:rPr>
        <w:t>Niniejszym oświadczamy, że:</w:t>
      </w:r>
    </w:p>
    <w:p w:rsidR="003B7BF8" w:rsidRPr="00873346" w:rsidRDefault="003B7BF8" w:rsidP="000F1D49">
      <w:pPr>
        <w:spacing w:after="120"/>
        <w:ind w:left="708"/>
        <w:rPr>
          <w:rFonts w:ascii="Arial" w:hAnsi="Arial" w:cs="Arial"/>
          <w:sz w:val="18"/>
          <w:szCs w:val="18"/>
          <w:lang w:eastAsia="zh-CN"/>
        </w:rPr>
      </w:pPr>
    </w:p>
    <w:p w:rsidR="009C1315" w:rsidRPr="00873346" w:rsidRDefault="000F1D49" w:rsidP="00A01C0F">
      <w:pPr>
        <w:numPr>
          <w:ilvl w:val="1"/>
          <w:numId w:val="16"/>
        </w:numPr>
        <w:tabs>
          <w:tab w:val="left" w:pos="680"/>
        </w:tabs>
        <w:suppressAutoHyphens w:val="0"/>
        <w:jc w:val="both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r w:rsidRPr="00873346">
        <w:rPr>
          <w:rFonts w:ascii="Arial" w:hAnsi="Arial" w:cs="Arial"/>
          <w:bCs/>
          <w:sz w:val="18"/>
          <w:szCs w:val="18"/>
          <w:lang w:eastAsia="zh-CN"/>
        </w:rPr>
        <w:t xml:space="preserve">Oferujemy się wykonać zgodnie z warunkami zawartymi w zapytaniu ofertowym zadanie pn.: </w:t>
      </w:r>
      <w:r w:rsidRPr="00873346">
        <w:rPr>
          <w:rFonts w:ascii="Arial" w:eastAsia="Arial" w:hAnsi="Arial" w:cs="Arial"/>
          <w:b/>
          <w:bCs/>
          <w:iCs/>
          <w:sz w:val="18"/>
          <w:szCs w:val="18"/>
          <w:u w:val="single"/>
          <w:lang w:eastAsia="zh-CN"/>
        </w:rPr>
        <w:t>„</w:t>
      </w:r>
      <w:r w:rsidR="00937659" w:rsidRPr="00873346">
        <w:rPr>
          <w:rFonts w:ascii="Arial" w:eastAsia="Arial" w:hAnsi="Arial" w:cs="Arial"/>
          <w:b/>
          <w:bCs/>
          <w:iCs/>
          <w:sz w:val="18"/>
          <w:szCs w:val="18"/>
          <w:u w:val="single"/>
          <w:lang w:eastAsia="zh-CN"/>
        </w:rPr>
        <w:t xml:space="preserve">Dostawę opału, tj. </w:t>
      </w:r>
      <w:proofErr w:type="spellStart"/>
      <w:r w:rsidR="00937659" w:rsidRPr="00873346">
        <w:rPr>
          <w:rFonts w:ascii="Arial" w:eastAsia="Arial" w:hAnsi="Arial" w:cs="Arial"/>
          <w:b/>
          <w:bCs/>
          <w:iCs/>
          <w:sz w:val="18"/>
          <w:szCs w:val="18"/>
          <w:u w:val="single"/>
          <w:lang w:eastAsia="zh-CN"/>
        </w:rPr>
        <w:t>ekogroszku</w:t>
      </w:r>
      <w:proofErr w:type="spellEnd"/>
      <w:r w:rsidR="00937659" w:rsidRPr="00873346">
        <w:rPr>
          <w:rFonts w:ascii="Arial" w:eastAsia="Arial" w:hAnsi="Arial" w:cs="Arial"/>
          <w:b/>
          <w:bCs/>
          <w:iCs/>
          <w:sz w:val="18"/>
          <w:szCs w:val="18"/>
          <w:u w:val="single"/>
          <w:lang w:eastAsia="zh-CN"/>
        </w:rPr>
        <w:t xml:space="preserve">  dla potrzeb Urzędu Gminy i remiz OSP  w roku 202</w:t>
      </w:r>
      <w:r w:rsidR="00923626" w:rsidRPr="00873346">
        <w:rPr>
          <w:rFonts w:ascii="Arial" w:eastAsia="Arial" w:hAnsi="Arial" w:cs="Arial"/>
          <w:b/>
          <w:bCs/>
          <w:iCs/>
          <w:sz w:val="18"/>
          <w:szCs w:val="18"/>
          <w:u w:val="single"/>
          <w:lang w:eastAsia="zh-CN"/>
        </w:rPr>
        <w:t>2</w:t>
      </w:r>
      <w:r w:rsidR="00E251D6" w:rsidRPr="00873346">
        <w:rPr>
          <w:rFonts w:ascii="Arial" w:eastAsia="Arial" w:hAnsi="Arial" w:cs="Arial"/>
          <w:b/>
          <w:bCs/>
          <w:iCs/>
          <w:sz w:val="18"/>
          <w:szCs w:val="18"/>
          <w:u w:val="single"/>
          <w:lang w:eastAsia="zh-CN"/>
        </w:rPr>
        <w:t>”</w:t>
      </w:r>
      <w:r w:rsidR="00E251D6" w:rsidRPr="00873346">
        <w:rPr>
          <w:rFonts w:ascii="Arial" w:hAnsi="Arial" w:cs="Arial"/>
          <w:b/>
          <w:bCs/>
          <w:iCs/>
          <w:sz w:val="18"/>
          <w:szCs w:val="18"/>
          <w:u w:val="single"/>
          <w:lang w:eastAsia="zh-CN"/>
        </w:rPr>
        <w:t>.</w:t>
      </w:r>
    </w:p>
    <w:p w:rsidR="000F1D49" w:rsidRPr="00873346" w:rsidRDefault="009C1315" w:rsidP="00A01C0F">
      <w:pPr>
        <w:numPr>
          <w:ilvl w:val="1"/>
          <w:numId w:val="16"/>
        </w:numPr>
        <w:tabs>
          <w:tab w:val="left" w:pos="680"/>
        </w:tabs>
        <w:suppressAutoHyphens w:val="0"/>
        <w:jc w:val="both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r w:rsidRPr="00873346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0F1D49" w:rsidRPr="00873346">
        <w:rPr>
          <w:rFonts w:ascii="Arial" w:hAnsi="Arial" w:cs="Arial"/>
          <w:bCs/>
          <w:sz w:val="18"/>
          <w:szCs w:val="18"/>
          <w:lang w:eastAsia="zh-CN"/>
        </w:rPr>
        <w:t>Cenę wykonania zadania oferujemy jak niżej:</w:t>
      </w:r>
    </w:p>
    <w:p w:rsidR="003B7BF8" w:rsidRPr="00873346" w:rsidRDefault="003B7BF8" w:rsidP="003B7BF8">
      <w:pPr>
        <w:tabs>
          <w:tab w:val="left" w:pos="680"/>
        </w:tabs>
        <w:suppressAutoHyphens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</w:p>
    <w:p w:rsidR="00342C9F" w:rsidRPr="00873346" w:rsidRDefault="00342C9F" w:rsidP="003B7BF8">
      <w:pPr>
        <w:tabs>
          <w:tab w:val="left" w:pos="680"/>
        </w:tabs>
        <w:suppressAutoHyphens w:val="0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</w:p>
    <w:p w:rsidR="00E67162" w:rsidRPr="00873346" w:rsidRDefault="00E67162" w:rsidP="00E67162">
      <w:pPr>
        <w:tabs>
          <w:tab w:val="left" w:pos="680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2750"/>
        <w:gridCol w:w="1620"/>
        <w:gridCol w:w="2698"/>
      </w:tblGrid>
      <w:tr w:rsidR="00E67162" w:rsidRPr="00873346" w:rsidTr="00923626">
        <w:trPr>
          <w:cantSplit/>
          <w:trHeight w:hRule="exact" w:val="1535"/>
          <w:jc w:val="center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67162" w:rsidRPr="00873346" w:rsidRDefault="00E67162" w:rsidP="00073FE8">
            <w:pPr>
              <w:snapToGri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346">
              <w:rPr>
                <w:rFonts w:ascii="Arial" w:hAnsi="Arial" w:cs="Arial"/>
                <w:b/>
                <w:bCs/>
                <w:sz w:val="18"/>
                <w:szCs w:val="18"/>
              </w:rPr>
              <w:t>Cena ofertowa za wykonanie przedmiotu zamówienia: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67162" w:rsidRPr="00873346" w:rsidRDefault="00E67162" w:rsidP="00073FE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346">
              <w:rPr>
                <w:rFonts w:ascii="Arial" w:hAnsi="Arial" w:cs="Arial"/>
                <w:b/>
                <w:bCs/>
                <w:sz w:val="18"/>
                <w:szCs w:val="18"/>
              </w:rPr>
              <w:t>Cena netto dostawy</w:t>
            </w:r>
          </w:p>
          <w:p w:rsidR="00E67162" w:rsidRPr="00873346" w:rsidRDefault="00E67162" w:rsidP="0092362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346">
              <w:rPr>
                <w:rFonts w:ascii="Arial" w:hAnsi="Arial" w:cs="Arial"/>
                <w:b/>
                <w:bCs/>
                <w:sz w:val="18"/>
                <w:szCs w:val="18"/>
              </w:rPr>
              <w:t>(należy wpisać kwotę  Razem Cena netto z formularza cenowego załącznik 1a)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67162" w:rsidRPr="00873346" w:rsidRDefault="00E67162" w:rsidP="00073FE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</w:p>
          <w:p w:rsidR="00E67162" w:rsidRPr="00873346" w:rsidRDefault="00E67162" w:rsidP="00073FE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346">
              <w:rPr>
                <w:rFonts w:ascii="Arial" w:hAnsi="Arial" w:cs="Arial"/>
                <w:b/>
                <w:bCs/>
                <w:sz w:val="18"/>
                <w:szCs w:val="18"/>
              </w:rPr>
              <w:t>VAT .....%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7162" w:rsidRPr="00873346" w:rsidRDefault="00E67162" w:rsidP="00073FE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346">
              <w:rPr>
                <w:rFonts w:ascii="Arial" w:hAnsi="Arial" w:cs="Arial"/>
                <w:b/>
                <w:bCs/>
                <w:sz w:val="18"/>
                <w:szCs w:val="18"/>
              </w:rPr>
              <w:t>Cena brutto dostawy</w:t>
            </w:r>
          </w:p>
          <w:p w:rsidR="00E67162" w:rsidRPr="00873346" w:rsidRDefault="00E67162" w:rsidP="00073FE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346">
              <w:rPr>
                <w:rFonts w:ascii="Arial" w:hAnsi="Arial" w:cs="Arial"/>
                <w:b/>
                <w:bCs/>
                <w:sz w:val="18"/>
                <w:szCs w:val="18"/>
              </w:rPr>
              <w:t>(należy wpisać kwotę  Razem Cena brutto z formularza cenowego załącznik 1a)</w:t>
            </w:r>
          </w:p>
          <w:p w:rsidR="00E67162" w:rsidRPr="00873346" w:rsidRDefault="00E67162" w:rsidP="00073FE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67162" w:rsidRPr="00873346" w:rsidTr="00923626">
        <w:trPr>
          <w:cantSplit/>
          <w:trHeight w:val="726"/>
          <w:jc w:val="center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67162" w:rsidRPr="00873346" w:rsidRDefault="00E67162" w:rsidP="00073F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E67162" w:rsidRPr="00873346" w:rsidRDefault="00E67162" w:rsidP="00073FE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67162" w:rsidRPr="00873346" w:rsidRDefault="00E67162" w:rsidP="00073FE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67162" w:rsidRPr="00873346" w:rsidRDefault="00E67162" w:rsidP="00073FE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62" w:rsidRPr="00873346" w:rsidRDefault="00E67162" w:rsidP="00073FE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67162" w:rsidRPr="00873346" w:rsidRDefault="00E67162" w:rsidP="00E67162">
      <w:pPr>
        <w:tabs>
          <w:tab w:val="left" w:pos="680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</w:p>
    <w:p w:rsidR="00E67162" w:rsidRPr="00873346" w:rsidRDefault="00E67162" w:rsidP="00E67162">
      <w:pPr>
        <w:rPr>
          <w:rFonts w:ascii="Arial" w:hAnsi="Arial" w:cs="Arial"/>
          <w:sz w:val="18"/>
          <w:szCs w:val="18"/>
        </w:rPr>
      </w:pPr>
      <w:r w:rsidRPr="00873346">
        <w:rPr>
          <w:rFonts w:ascii="Arial" w:hAnsi="Arial" w:cs="Arial"/>
          <w:b/>
          <w:sz w:val="18"/>
          <w:szCs w:val="18"/>
        </w:rPr>
        <w:t xml:space="preserve">(cena ofertowa brutto słownie: </w:t>
      </w:r>
      <w:r w:rsidRPr="00873346">
        <w:rPr>
          <w:rFonts w:ascii="Arial" w:hAnsi="Arial" w:cs="Arial"/>
          <w:sz w:val="18"/>
          <w:szCs w:val="18"/>
        </w:rPr>
        <w:t>……………………...……………….........………</w:t>
      </w:r>
      <w:r w:rsidR="00873346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873346">
        <w:rPr>
          <w:rFonts w:ascii="Arial" w:hAnsi="Arial" w:cs="Arial"/>
          <w:sz w:val="18"/>
          <w:szCs w:val="18"/>
        </w:rPr>
        <w:t>)</w:t>
      </w:r>
    </w:p>
    <w:p w:rsidR="00E67162" w:rsidRPr="00873346" w:rsidRDefault="00E67162" w:rsidP="00E6716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67162" w:rsidRPr="00873346" w:rsidRDefault="00E67162" w:rsidP="00E67162">
      <w:pPr>
        <w:jc w:val="center"/>
        <w:rPr>
          <w:rFonts w:ascii="Arial" w:hAnsi="Arial" w:cs="Arial"/>
          <w:bCs/>
          <w:sz w:val="18"/>
          <w:szCs w:val="18"/>
        </w:rPr>
      </w:pPr>
    </w:p>
    <w:p w:rsidR="00E67162" w:rsidRPr="00873346" w:rsidRDefault="00E67162" w:rsidP="00E67162">
      <w:pPr>
        <w:jc w:val="center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t>***</w:t>
      </w:r>
    </w:p>
    <w:p w:rsidR="00E67162" w:rsidRPr="00873346" w:rsidRDefault="00E67162" w:rsidP="00873346">
      <w:pPr>
        <w:numPr>
          <w:ilvl w:val="0"/>
          <w:numId w:val="10"/>
        </w:numPr>
        <w:suppressAutoHyphens w:val="0"/>
        <w:ind w:left="502"/>
        <w:jc w:val="both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t xml:space="preserve">Zapoznaliśmy się w sposób wystarczający i konieczny ze szczegółowymi warunkami zamówienia zawartymi w </w:t>
      </w:r>
      <w:r w:rsidR="00E138BF" w:rsidRPr="00873346">
        <w:rPr>
          <w:rFonts w:ascii="Arial" w:hAnsi="Arial" w:cs="Arial"/>
          <w:bCs/>
          <w:sz w:val="18"/>
          <w:szCs w:val="18"/>
        </w:rPr>
        <w:t xml:space="preserve">przetargu </w:t>
      </w:r>
      <w:r w:rsidRPr="00873346">
        <w:rPr>
          <w:rFonts w:ascii="Arial" w:hAnsi="Arial" w:cs="Arial"/>
          <w:bCs/>
          <w:sz w:val="18"/>
          <w:szCs w:val="18"/>
        </w:rPr>
        <w:t>oraz z wszystkimi informacjami niezbędnymi do zrealizowania zamówienia. Nieznajomość powyższego stanu nie może być przyczyną dodatkowych roszczeń finansowych.</w:t>
      </w:r>
    </w:p>
    <w:p w:rsidR="00E67162" w:rsidRPr="00873346" w:rsidRDefault="00E67162" w:rsidP="00873346">
      <w:pPr>
        <w:numPr>
          <w:ilvl w:val="0"/>
          <w:numId w:val="10"/>
        </w:numPr>
        <w:suppressAutoHyphens w:val="0"/>
        <w:ind w:left="502"/>
        <w:jc w:val="both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t xml:space="preserve">Wyceniliśmy wszystkie elementy niezbędne do prawidłowego wykonania zamówienia. </w:t>
      </w:r>
    </w:p>
    <w:p w:rsidR="00E67162" w:rsidRPr="00873346" w:rsidRDefault="00E67162" w:rsidP="00873346">
      <w:pPr>
        <w:numPr>
          <w:ilvl w:val="0"/>
          <w:numId w:val="10"/>
        </w:numPr>
        <w:suppressAutoHyphens w:val="0"/>
        <w:ind w:left="502"/>
        <w:jc w:val="both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t>Gwarantujemy wykonanie całości niniejszego zamówienia zgodnie z treścią zapytania, wyjaśnień do zapytania oraz jego modyfikacji.</w:t>
      </w:r>
    </w:p>
    <w:p w:rsidR="00E67162" w:rsidRDefault="00E67162" w:rsidP="00873346">
      <w:pPr>
        <w:numPr>
          <w:ilvl w:val="0"/>
          <w:numId w:val="10"/>
        </w:numPr>
        <w:suppressAutoHyphens w:val="0"/>
        <w:ind w:left="502"/>
        <w:jc w:val="both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lastRenderedPageBreak/>
        <w:t>Zawarty w</w:t>
      </w:r>
      <w:r w:rsidR="00F948E9" w:rsidRPr="00873346">
        <w:rPr>
          <w:rFonts w:ascii="Arial" w:hAnsi="Arial" w:cs="Arial"/>
          <w:bCs/>
          <w:sz w:val="18"/>
          <w:szCs w:val="18"/>
        </w:rPr>
        <w:t xml:space="preserve"> przetargu</w:t>
      </w:r>
      <w:r w:rsidRPr="00873346">
        <w:rPr>
          <w:rFonts w:ascii="Arial" w:hAnsi="Arial" w:cs="Arial"/>
          <w:bCs/>
          <w:sz w:val="18"/>
          <w:szCs w:val="18"/>
        </w:rPr>
        <w:t xml:space="preserve"> projekt umowy został przez nas zaakceptowany i zobowiązujemy się w przypadku wyboru naszej oferty do zawarcia umowy na wymienionych we wzorze umowy warunkach w miejscu i terminie wyznaczonym przez Zamawiającego.</w:t>
      </w:r>
    </w:p>
    <w:p w:rsidR="00E67162" w:rsidRDefault="00E67162" w:rsidP="00873346">
      <w:pPr>
        <w:numPr>
          <w:ilvl w:val="0"/>
          <w:numId w:val="10"/>
        </w:numPr>
        <w:suppressAutoHyphens w:val="0"/>
        <w:ind w:left="502"/>
        <w:jc w:val="both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t>Akceptujemy warunki płatności określone przez Zamawiającego w projekcie umowy.</w:t>
      </w:r>
    </w:p>
    <w:p w:rsidR="00F948E9" w:rsidRPr="00873346" w:rsidRDefault="00E67162" w:rsidP="00873346">
      <w:pPr>
        <w:numPr>
          <w:ilvl w:val="0"/>
          <w:numId w:val="10"/>
        </w:numPr>
        <w:suppressAutoHyphens w:val="0"/>
        <w:ind w:left="502"/>
        <w:jc w:val="both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t xml:space="preserve">Zobowiązujemy się do wykonania zamówienia w terminie: </w:t>
      </w:r>
      <w:r w:rsidRPr="00873346">
        <w:rPr>
          <w:rFonts w:ascii="Arial" w:hAnsi="Arial" w:cs="Arial"/>
          <w:b/>
          <w:sz w:val="18"/>
          <w:szCs w:val="18"/>
        </w:rPr>
        <w:t xml:space="preserve"> od dnia podpisania </w:t>
      </w:r>
      <w:r w:rsidR="00873346" w:rsidRPr="00873346">
        <w:rPr>
          <w:rFonts w:ascii="Arial" w:hAnsi="Arial" w:cs="Arial"/>
          <w:b/>
          <w:sz w:val="18"/>
          <w:szCs w:val="18"/>
        </w:rPr>
        <w:tab/>
      </w:r>
      <w:r w:rsidR="00BA53E3">
        <w:rPr>
          <w:rFonts w:ascii="Arial" w:hAnsi="Arial" w:cs="Arial"/>
          <w:b/>
          <w:sz w:val="18"/>
          <w:szCs w:val="18"/>
        </w:rPr>
        <w:t>umowy do dnia 08.04</w:t>
      </w:r>
      <w:r w:rsidRPr="00873346">
        <w:rPr>
          <w:rFonts w:ascii="Arial" w:hAnsi="Arial" w:cs="Arial"/>
          <w:b/>
          <w:sz w:val="18"/>
          <w:szCs w:val="18"/>
        </w:rPr>
        <w:t>.</w:t>
      </w:r>
      <w:r w:rsidR="00E349AF" w:rsidRPr="00873346">
        <w:rPr>
          <w:rFonts w:ascii="Arial" w:hAnsi="Arial" w:cs="Arial"/>
          <w:b/>
          <w:sz w:val="18"/>
          <w:szCs w:val="18"/>
        </w:rPr>
        <w:t>202</w:t>
      </w:r>
      <w:r w:rsidR="00923626" w:rsidRPr="00873346">
        <w:rPr>
          <w:rFonts w:ascii="Arial" w:hAnsi="Arial" w:cs="Arial"/>
          <w:b/>
          <w:sz w:val="18"/>
          <w:szCs w:val="18"/>
        </w:rPr>
        <w:t>2</w:t>
      </w:r>
      <w:r w:rsidRPr="00873346">
        <w:rPr>
          <w:rFonts w:ascii="Arial" w:hAnsi="Arial" w:cs="Arial"/>
          <w:b/>
          <w:sz w:val="18"/>
          <w:szCs w:val="18"/>
        </w:rPr>
        <w:t>r. lub do wyczerpania zakresu umowy przed tym terminem.</w:t>
      </w:r>
    </w:p>
    <w:p w:rsidR="00F948E9" w:rsidRPr="00873346" w:rsidRDefault="00F948E9" w:rsidP="00873346">
      <w:pPr>
        <w:numPr>
          <w:ilvl w:val="0"/>
          <w:numId w:val="10"/>
        </w:numPr>
        <w:suppressAutoHyphens w:val="0"/>
        <w:ind w:left="502"/>
        <w:jc w:val="both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t>Wykonawca informuje, że (zaznaczyć właściwe):</w:t>
      </w:r>
    </w:p>
    <w:p w:rsidR="00F948E9" w:rsidRPr="00873346" w:rsidRDefault="00F948E9" w:rsidP="00873346">
      <w:pPr>
        <w:pStyle w:val="Akapitzlist"/>
        <w:numPr>
          <w:ilvl w:val="1"/>
          <w:numId w:val="10"/>
        </w:numPr>
        <w:suppressAutoHyphens w:val="0"/>
        <w:spacing w:line="240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t>*wybór oferty nie będzie prowadzić do powstania u zamawiającego obowiązku podatkowego,</w:t>
      </w:r>
    </w:p>
    <w:p w:rsidR="00F948E9" w:rsidRPr="00873346" w:rsidRDefault="00F948E9" w:rsidP="00873346">
      <w:pPr>
        <w:pStyle w:val="Akapitzlist"/>
        <w:numPr>
          <w:ilvl w:val="1"/>
          <w:numId w:val="10"/>
        </w:numPr>
        <w:suppressAutoHyphens w:val="0"/>
        <w:spacing w:line="240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t xml:space="preserve">* wybór oferty będzie prowadzić do powstania u zamawiającego obowiązku podatkowego w odniesieniu do następujących towarów lub usług: </w:t>
      </w:r>
    </w:p>
    <w:p w:rsidR="00F948E9" w:rsidRPr="00873346" w:rsidRDefault="00F948E9" w:rsidP="00F948E9">
      <w:pPr>
        <w:pStyle w:val="Akapitzlist"/>
        <w:tabs>
          <w:tab w:val="left" w:pos="680"/>
        </w:tabs>
        <w:suppressAutoHyphens w:val="0"/>
        <w:spacing w:line="240" w:lineRule="auto"/>
        <w:ind w:left="0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t xml:space="preserve">których dostawa lub świadczenie będzie prowadzić do jego powstania. Wartość towaru lub usług powodująca obowiązek podatkowy u zamawiającego to …………………….. zł. netto. </w:t>
      </w:r>
    </w:p>
    <w:p w:rsidR="002A1E1B" w:rsidRPr="00873346" w:rsidRDefault="00F948E9" w:rsidP="002A1E1B">
      <w:pPr>
        <w:pStyle w:val="Akapitzlist"/>
        <w:tabs>
          <w:tab w:val="left" w:pos="680"/>
        </w:tabs>
        <w:suppressAutoHyphens w:val="0"/>
        <w:spacing w:line="240" w:lineRule="auto"/>
        <w:ind w:left="0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t>*  zaznaczyć właściwą odpowiedź</w:t>
      </w:r>
    </w:p>
    <w:p w:rsidR="00F948E9" w:rsidRPr="00873346" w:rsidRDefault="00F948E9" w:rsidP="002A1E1B">
      <w:pPr>
        <w:pStyle w:val="Akapitzlist"/>
        <w:tabs>
          <w:tab w:val="left" w:pos="680"/>
        </w:tabs>
        <w:suppressAutoHyphens w:val="0"/>
        <w:spacing w:line="240" w:lineRule="auto"/>
        <w:ind w:left="0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</w:t>
      </w:r>
      <w:r w:rsidR="002A1E1B" w:rsidRPr="00873346">
        <w:rPr>
          <w:rFonts w:ascii="Arial" w:hAnsi="Arial" w:cs="Arial"/>
          <w:bCs/>
          <w:sz w:val="18"/>
          <w:szCs w:val="18"/>
        </w:rPr>
        <w:t>.</w:t>
      </w:r>
    </w:p>
    <w:p w:rsidR="00E67162" w:rsidRPr="00873346" w:rsidRDefault="00E67162" w:rsidP="00E67162">
      <w:pPr>
        <w:numPr>
          <w:ilvl w:val="0"/>
          <w:numId w:val="10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  <w:bCs/>
          <w:sz w:val="18"/>
          <w:szCs w:val="18"/>
        </w:rPr>
      </w:pPr>
      <w:bookmarkStart w:id="5" w:name="_Hlk501458413"/>
      <w:r w:rsidRPr="00873346">
        <w:rPr>
          <w:rFonts w:ascii="Arial" w:hAnsi="Arial" w:cs="Arial"/>
          <w:bCs/>
          <w:sz w:val="18"/>
          <w:szCs w:val="18"/>
        </w:rPr>
        <w:t xml:space="preserve">Numer mojego konta bankowego:.................................................................................. </w:t>
      </w:r>
    </w:p>
    <w:p w:rsidR="00E67162" w:rsidRPr="00873346" w:rsidRDefault="00E67162" w:rsidP="00E67162">
      <w:pPr>
        <w:numPr>
          <w:ilvl w:val="0"/>
          <w:numId w:val="10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  <w:bCs/>
          <w:sz w:val="18"/>
          <w:szCs w:val="18"/>
        </w:rPr>
      </w:pPr>
      <w:r w:rsidRPr="00873346">
        <w:rPr>
          <w:rFonts w:ascii="Arial" w:hAnsi="Arial" w:cs="Arial"/>
          <w:bCs/>
          <w:sz w:val="18"/>
          <w:szCs w:val="18"/>
        </w:rPr>
        <w:t xml:space="preserve">Jestem płatnikiem VAT zarejestrowanym pod numerem NIP:………………………………….. </w:t>
      </w:r>
    </w:p>
    <w:p w:rsidR="00E67162" w:rsidRPr="00873346" w:rsidRDefault="00E67162" w:rsidP="00E67162">
      <w:pPr>
        <w:rPr>
          <w:rFonts w:ascii="Arial" w:hAnsi="Arial" w:cs="Arial"/>
          <w:bCs/>
          <w:sz w:val="18"/>
          <w:szCs w:val="18"/>
          <w:lang w:val="de-DE" w:eastAsia="zh-CN"/>
        </w:rPr>
      </w:pPr>
    </w:p>
    <w:p w:rsidR="00E67162" w:rsidRPr="00873346" w:rsidRDefault="00E67162" w:rsidP="00E67162">
      <w:pPr>
        <w:rPr>
          <w:rFonts w:ascii="Arial" w:hAnsi="Arial" w:cs="Arial"/>
          <w:bCs/>
          <w:sz w:val="18"/>
          <w:szCs w:val="18"/>
          <w:lang w:val="de-DE" w:eastAsia="zh-CN"/>
        </w:rPr>
      </w:pPr>
    </w:p>
    <w:p w:rsidR="00E67162" w:rsidRPr="00873346" w:rsidRDefault="00E67162" w:rsidP="00E67162">
      <w:pPr>
        <w:rPr>
          <w:rFonts w:ascii="Arial" w:hAnsi="Arial" w:cs="Arial"/>
          <w:bCs/>
          <w:sz w:val="18"/>
          <w:szCs w:val="18"/>
          <w:lang w:val="de-DE" w:eastAsia="zh-CN"/>
        </w:rPr>
      </w:pPr>
    </w:p>
    <w:p w:rsidR="00E67162" w:rsidRPr="00873346" w:rsidRDefault="00E67162" w:rsidP="00E67162">
      <w:pPr>
        <w:rPr>
          <w:rFonts w:ascii="Arial" w:hAnsi="Arial" w:cs="Arial"/>
          <w:bCs/>
          <w:sz w:val="18"/>
          <w:szCs w:val="18"/>
          <w:lang w:val="de-DE" w:eastAsia="zh-CN"/>
        </w:rPr>
      </w:pPr>
    </w:p>
    <w:p w:rsidR="00E67162" w:rsidRPr="00873346" w:rsidRDefault="00E67162" w:rsidP="00E67162">
      <w:pPr>
        <w:rPr>
          <w:rFonts w:ascii="Arial" w:hAnsi="Arial" w:cs="Arial"/>
          <w:bCs/>
          <w:sz w:val="18"/>
          <w:szCs w:val="18"/>
          <w:lang w:eastAsia="zh-CN"/>
        </w:rPr>
      </w:pPr>
      <w:r w:rsidRPr="00873346">
        <w:rPr>
          <w:rFonts w:ascii="Arial" w:hAnsi="Arial" w:cs="Arial"/>
          <w:bCs/>
          <w:sz w:val="18"/>
          <w:szCs w:val="18"/>
          <w:lang w:eastAsia="zh-CN"/>
        </w:rPr>
        <w:t xml:space="preserve">Miejscowość, dn.…………  </w:t>
      </w:r>
    </w:p>
    <w:p w:rsidR="00E67162" w:rsidRPr="00873346" w:rsidRDefault="00E67162" w:rsidP="00E67162">
      <w:pPr>
        <w:rPr>
          <w:rFonts w:ascii="Arial" w:hAnsi="Arial" w:cs="Arial"/>
          <w:bCs/>
          <w:sz w:val="18"/>
          <w:szCs w:val="18"/>
          <w:lang w:eastAsia="zh-CN"/>
        </w:rPr>
      </w:pPr>
      <w:r w:rsidRPr="00873346">
        <w:rPr>
          <w:rFonts w:ascii="Arial" w:hAnsi="Arial" w:cs="Arial"/>
          <w:bCs/>
          <w:sz w:val="18"/>
          <w:szCs w:val="18"/>
          <w:lang w:eastAsia="zh-CN"/>
        </w:rPr>
        <w:tab/>
      </w:r>
      <w:r w:rsidRPr="00873346">
        <w:rPr>
          <w:rFonts w:ascii="Arial" w:hAnsi="Arial" w:cs="Arial"/>
          <w:bCs/>
          <w:sz w:val="18"/>
          <w:szCs w:val="18"/>
          <w:lang w:eastAsia="zh-CN"/>
        </w:rPr>
        <w:tab/>
      </w:r>
      <w:r w:rsidRPr="00873346">
        <w:rPr>
          <w:rFonts w:ascii="Arial" w:hAnsi="Arial" w:cs="Arial"/>
          <w:bCs/>
          <w:sz w:val="18"/>
          <w:szCs w:val="18"/>
          <w:lang w:eastAsia="zh-CN"/>
        </w:rPr>
        <w:tab/>
      </w:r>
      <w:r w:rsidRPr="00873346">
        <w:rPr>
          <w:rFonts w:ascii="Arial" w:hAnsi="Arial" w:cs="Arial"/>
          <w:bCs/>
          <w:sz w:val="18"/>
          <w:szCs w:val="18"/>
          <w:lang w:eastAsia="zh-CN"/>
        </w:rPr>
        <w:tab/>
      </w:r>
      <w:r w:rsidRPr="00873346">
        <w:rPr>
          <w:rFonts w:ascii="Arial" w:hAnsi="Arial" w:cs="Arial"/>
          <w:bCs/>
          <w:sz w:val="18"/>
          <w:szCs w:val="18"/>
          <w:lang w:eastAsia="zh-CN"/>
        </w:rPr>
        <w:tab/>
      </w:r>
      <w:r w:rsidRPr="00873346">
        <w:rPr>
          <w:rFonts w:ascii="Arial" w:hAnsi="Arial" w:cs="Arial"/>
          <w:bCs/>
          <w:sz w:val="18"/>
          <w:szCs w:val="18"/>
          <w:lang w:eastAsia="zh-CN"/>
        </w:rPr>
        <w:tab/>
      </w:r>
      <w:r w:rsidRPr="00873346">
        <w:rPr>
          <w:rFonts w:ascii="Arial" w:hAnsi="Arial" w:cs="Arial"/>
          <w:bCs/>
          <w:sz w:val="18"/>
          <w:szCs w:val="18"/>
          <w:lang w:eastAsia="zh-CN"/>
        </w:rPr>
        <w:tab/>
      </w:r>
    </w:p>
    <w:p w:rsidR="00E67162" w:rsidRPr="00873346" w:rsidRDefault="00E67162" w:rsidP="00E67162">
      <w:pPr>
        <w:jc w:val="right"/>
        <w:rPr>
          <w:rFonts w:ascii="Arial" w:hAnsi="Arial" w:cs="Arial"/>
          <w:bCs/>
          <w:sz w:val="18"/>
          <w:szCs w:val="18"/>
          <w:lang w:eastAsia="zh-CN"/>
        </w:rPr>
      </w:pPr>
      <w:r w:rsidRPr="00873346">
        <w:rPr>
          <w:rFonts w:ascii="Arial" w:hAnsi="Arial" w:cs="Arial"/>
          <w:bCs/>
          <w:sz w:val="18"/>
          <w:szCs w:val="18"/>
          <w:lang w:eastAsia="zh-CN"/>
        </w:rPr>
        <w:t>…………………………………………</w:t>
      </w:r>
    </w:p>
    <w:p w:rsidR="00E67162" w:rsidRPr="00873346" w:rsidRDefault="00E67162" w:rsidP="00E67162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873346">
        <w:rPr>
          <w:rFonts w:ascii="Arial" w:hAnsi="Arial" w:cs="Arial"/>
          <w:bCs/>
          <w:i/>
          <w:color w:val="000000"/>
          <w:sz w:val="18"/>
          <w:szCs w:val="18"/>
        </w:rPr>
        <w:t>(podpis/podpisy osoby/osób uprawnionych/upoważnionych</w:t>
      </w:r>
    </w:p>
    <w:p w:rsidR="00E67162" w:rsidRPr="00873346" w:rsidRDefault="00E67162" w:rsidP="00E67162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873346">
        <w:rPr>
          <w:rFonts w:ascii="Arial" w:hAnsi="Arial" w:cs="Arial"/>
          <w:bCs/>
          <w:i/>
          <w:color w:val="000000"/>
          <w:sz w:val="18"/>
          <w:szCs w:val="18"/>
        </w:rPr>
        <w:t>do reprezentowania Wykonawcy)</w:t>
      </w:r>
    </w:p>
    <w:p w:rsidR="00E67162" w:rsidRPr="00873346" w:rsidRDefault="00E67162" w:rsidP="00E67162">
      <w:pPr>
        <w:ind w:left="2127"/>
        <w:jc w:val="right"/>
        <w:rPr>
          <w:rFonts w:ascii="Arial" w:hAnsi="Arial" w:cs="Arial"/>
          <w:bCs/>
          <w:sz w:val="18"/>
          <w:szCs w:val="18"/>
          <w:lang w:eastAsia="zh-CN"/>
        </w:rPr>
      </w:pPr>
    </w:p>
    <w:p w:rsidR="00E67162" w:rsidRPr="00873346" w:rsidRDefault="00E67162" w:rsidP="00E67162">
      <w:pPr>
        <w:ind w:left="2127"/>
        <w:rPr>
          <w:rFonts w:ascii="Arial" w:hAnsi="Arial" w:cs="Arial"/>
          <w:bCs/>
          <w:sz w:val="18"/>
          <w:szCs w:val="18"/>
          <w:lang w:eastAsia="zh-CN"/>
        </w:rPr>
      </w:pPr>
    </w:p>
    <w:p w:rsidR="00E67162" w:rsidRPr="00873346" w:rsidRDefault="00E67162" w:rsidP="00E67162">
      <w:pPr>
        <w:jc w:val="right"/>
        <w:rPr>
          <w:rFonts w:ascii="Arial" w:hAnsi="Arial" w:cs="Arial"/>
          <w:sz w:val="18"/>
          <w:szCs w:val="18"/>
        </w:rPr>
      </w:pPr>
      <w:bookmarkStart w:id="6" w:name="_Hlk499198322"/>
      <w:bookmarkEnd w:id="5"/>
    </w:p>
    <w:p w:rsidR="00E67162" w:rsidRPr="00873346" w:rsidRDefault="00E67162" w:rsidP="00E67162">
      <w:pPr>
        <w:jc w:val="right"/>
        <w:rPr>
          <w:rFonts w:ascii="Arial" w:hAnsi="Arial" w:cs="Arial"/>
          <w:sz w:val="18"/>
          <w:szCs w:val="18"/>
        </w:rPr>
      </w:pPr>
    </w:p>
    <w:p w:rsidR="00E67162" w:rsidRPr="00873346" w:rsidRDefault="00E67162" w:rsidP="00E67162">
      <w:pPr>
        <w:jc w:val="right"/>
        <w:rPr>
          <w:rFonts w:ascii="Arial" w:hAnsi="Arial" w:cs="Arial"/>
          <w:sz w:val="18"/>
          <w:szCs w:val="18"/>
        </w:rPr>
      </w:pPr>
    </w:p>
    <w:p w:rsidR="00E67162" w:rsidRPr="00873346" w:rsidRDefault="00E67162" w:rsidP="00E67162">
      <w:pPr>
        <w:jc w:val="right"/>
        <w:rPr>
          <w:rFonts w:ascii="Arial" w:hAnsi="Arial" w:cs="Arial"/>
          <w:sz w:val="18"/>
          <w:szCs w:val="18"/>
        </w:rPr>
      </w:pPr>
    </w:p>
    <w:p w:rsidR="00E67162" w:rsidRPr="00873346" w:rsidRDefault="00E67162" w:rsidP="00E67162">
      <w:pPr>
        <w:jc w:val="right"/>
        <w:rPr>
          <w:rFonts w:ascii="Arial" w:hAnsi="Arial" w:cs="Arial"/>
          <w:sz w:val="18"/>
          <w:szCs w:val="18"/>
        </w:rPr>
      </w:pPr>
    </w:p>
    <w:p w:rsidR="00E67162" w:rsidRPr="00873346" w:rsidRDefault="00E67162" w:rsidP="00E67162">
      <w:pPr>
        <w:jc w:val="right"/>
        <w:rPr>
          <w:rFonts w:ascii="Arial" w:hAnsi="Arial" w:cs="Arial"/>
          <w:sz w:val="18"/>
          <w:szCs w:val="18"/>
        </w:rPr>
      </w:pPr>
    </w:p>
    <w:p w:rsidR="00E67162" w:rsidRPr="00873346" w:rsidRDefault="00E67162" w:rsidP="00E67162">
      <w:pPr>
        <w:jc w:val="right"/>
        <w:rPr>
          <w:rFonts w:ascii="Arial" w:hAnsi="Arial" w:cs="Arial"/>
          <w:sz w:val="18"/>
          <w:szCs w:val="18"/>
        </w:rPr>
      </w:pPr>
    </w:p>
    <w:p w:rsidR="00E67162" w:rsidRPr="00873346" w:rsidRDefault="00E67162" w:rsidP="00E67162">
      <w:pPr>
        <w:jc w:val="right"/>
        <w:rPr>
          <w:rFonts w:ascii="Arial" w:hAnsi="Arial" w:cs="Arial"/>
          <w:sz w:val="18"/>
          <w:szCs w:val="18"/>
        </w:rPr>
      </w:pPr>
    </w:p>
    <w:p w:rsidR="00E67162" w:rsidRPr="00873346" w:rsidRDefault="00E67162" w:rsidP="002A1E1B">
      <w:pPr>
        <w:rPr>
          <w:rFonts w:ascii="Arial" w:hAnsi="Arial" w:cs="Arial"/>
          <w:sz w:val="18"/>
          <w:szCs w:val="18"/>
        </w:rPr>
      </w:pPr>
    </w:p>
    <w:p w:rsidR="00E67162" w:rsidRPr="00873346" w:rsidRDefault="00E67162" w:rsidP="00E67162">
      <w:pPr>
        <w:jc w:val="right"/>
        <w:rPr>
          <w:rFonts w:ascii="Arial" w:hAnsi="Arial" w:cs="Arial"/>
          <w:sz w:val="18"/>
          <w:szCs w:val="18"/>
        </w:rPr>
      </w:pPr>
    </w:p>
    <w:p w:rsidR="00923626" w:rsidRPr="00873346" w:rsidRDefault="00923626" w:rsidP="00E67162">
      <w:pPr>
        <w:jc w:val="right"/>
        <w:rPr>
          <w:rFonts w:ascii="Arial" w:hAnsi="Arial" w:cs="Arial"/>
          <w:sz w:val="18"/>
          <w:szCs w:val="18"/>
        </w:rPr>
      </w:pPr>
    </w:p>
    <w:p w:rsidR="00923626" w:rsidRPr="00873346" w:rsidRDefault="00923626" w:rsidP="00E67162">
      <w:pPr>
        <w:jc w:val="right"/>
        <w:rPr>
          <w:rFonts w:ascii="Arial" w:hAnsi="Arial" w:cs="Arial"/>
          <w:sz w:val="18"/>
          <w:szCs w:val="18"/>
        </w:rPr>
      </w:pPr>
    </w:p>
    <w:p w:rsidR="00923626" w:rsidRPr="00873346" w:rsidRDefault="00923626" w:rsidP="00E67162">
      <w:pPr>
        <w:jc w:val="right"/>
        <w:rPr>
          <w:rFonts w:ascii="Arial" w:hAnsi="Arial" w:cs="Arial"/>
          <w:sz w:val="18"/>
          <w:szCs w:val="18"/>
        </w:rPr>
      </w:pPr>
    </w:p>
    <w:p w:rsidR="00BF4502" w:rsidRPr="00873346" w:rsidRDefault="00BF4502" w:rsidP="00E67162">
      <w:pPr>
        <w:jc w:val="right"/>
        <w:rPr>
          <w:rFonts w:ascii="Arial" w:hAnsi="Arial" w:cs="Arial"/>
          <w:sz w:val="18"/>
          <w:szCs w:val="18"/>
        </w:rPr>
      </w:pPr>
    </w:p>
    <w:p w:rsidR="00BF4502" w:rsidRPr="00873346" w:rsidRDefault="00BF4502" w:rsidP="00E67162">
      <w:pPr>
        <w:jc w:val="right"/>
        <w:rPr>
          <w:rFonts w:ascii="Arial" w:hAnsi="Arial" w:cs="Arial"/>
          <w:sz w:val="18"/>
          <w:szCs w:val="18"/>
        </w:rPr>
      </w:pPr>
    </w:p>
    <w:p w:rsidR="00E67162" w:rsidRPr="00873346" w:rsidRDefault="00873346" w:rsidP="00E6716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E67162" w:rsidRPr="00873346">
        <w:rPr>
          <w:rFonts w:ascii="Arial" w:hAnsi="Arial" w:cs="Arial"/>
          <w:sz w:val="18"/>
          <w:szCs w:val="18"/>
        </w:rPr>
        <w:lastRenderedPageBreak/>
        <w:t>Załącznik nr 1a do Zapytania</w:t>
      </w:r>
    </w:p>
    <w:p w:rsidR="00E67162" w:rsidRPr="00873346" w:rsidRDefault="00E67162" w:rsidP="00E67162">
      <w:pPr>
        <w:pStyle w:val="Nagwek7"/>
        <w:tabs>
          <w:tab w:val="left" w:pos="1296"/>
        </w:tabs>
        <w:spacing w:after="0"/>
        <w:ind w:left="1296"/>
        <w:jc w:val="center"/>
        <w:rPr>
          <w:rFonts w:ascii="Arial" w:hAnsi="Arial" w:cs="Arial"/>
          <w:b/>
          <w:sz w:val="18"/>
          <w:szCs w:val="18"/>
        </w:rPr>
      </w:pPr>
      <w:r w:rsidRPr="00873346">
        <w:rPr>
          <w:rFonts w:ascii="Arial" w:hAnsi="Arial" w:cs="Arial"/>
          <w:b/>
          <w:sz w:val="18"/>
          <w:szCs w:val="18"/>
        </w:rPr>
        <w:t>FORMULARZ CENOWY</w:t>
      </w:r>
    </w:p>
    <w:p w:rsidR="00E67162" w:rsidRPr="00873346" w:rsidRDefault="00E67162" w:rsidP="00E67162">
      <w:pPr>
        <w:pStyle w:val="Tekstpodstawowy"/>
        <w:rPr>
          <w:rFonts w:ascii="Arial" w:hAnsi="Arial" w:cs="Arial"/>
          <w:sz w:val="18"/>
          <w:szCs w:val="18"/>
        </w:rPr>
      </w:pPr>
      <w:r w:rsidRPr="00873346">
        <w:rPr>
          <w:rFonts w:ascii="Arial" w:hAnsi="Arial" w:cs="Arial"/>
          <w:sz w:val="18"/>
          <w:szCs w:val="18"/>
        </w:rPr>
        <w:t>Nazwa przedmiotu zamówienia:</w:t>
      </w:r>
      <w:r w:rsidRPr="00873346">
        <w:rPr>
          <w:rFonts w:ascii="Arial" w:hAnsi="Arial" w:cs="Arial"/>
          <w:sz w:val="18"/>
          <w:szCs w:val="18"/>
        </w:rPr>
        <w:tab/>
      </w:r>
    </w:p>
    <w:p w:rsidR="00E67162" w:rsidRPr="00873346" w:rsidRDefault="00E67162" w:rsidP="00E67162">
      <w:pPr>
        <w:pStyle w:val="Tekstpodstawowywcity21"/>
        <w:ind w:left="426"/>
        <w:jc w:val="center"/>
        <w:rPr>
          <w:rFonts w:cs="Arial"/>
          <w:b/>
          <w:sz w:val="18"/>
          <w:szCs w:val="18"/>
        </w:rPr>
      </w:pPr>
      <w:r w:rsidRPr="00873346">
        <w:rPr>
          <w:rFonts w:cs="Arial"/>
          <w:b/>
          <w:sz w:val="18"/>
          <w:szCs w:val="18"/>
        </w:rPr>
        <w:t>„</w:t>
      </w:r>
      <w:r w:rsidR="00937659" w:rsidRPr="00873346">
        <w:rPr>
          <w:rFonts w:cs="Arial"/>
          <w:b/>
          <w:bCs/>
          <w:sz w:val="18"/>
          <w:szCs w:val="18"/>
        </w:rPr>
        <w:t xml:space="preserve">Dostawa opału, tj. </w:t>
      </w:r>
      <w:proofErr w:type="spellStart"/>
      <w:r w:rsidR="00937659" w:rsidRPr="00873346">
        <w:rPr>
          <w:rFonts w:cs="Arial"/>
          <w:b/>
          <w:bCs/>
          <w:sz w:val="18"/>
          <w:szCs w:val="18"/>
        </w:rPr>
        <w:t>ekogroszku</w:t>
      </w:r>
      <w:proofErr w:type="spellEnd"/>
      <w:r w:rsidR="00937659" w:rsidRPr="00873346">
        <w:rPr>
          <w:rFonts w:cs="Arial"/>
          <w:b/>
          <w:bCs/>
          <w:sz w:val="18"/>
          <w:szCs w:val="18"/>
        </w:rPr>
        <w:t xml:space="preserve">  dla potrzeb Urzęd</w:t>
      </w:r>
      <w:r w:rsidR="00923626" w:rsidRPr="00873346">
        <w:rPr>
          <w:rFonts w:cs="Arial"/>
          <w:b/>
          <w:bCs/>
          <w:sz w:val="18"/>
          <w:szCs w:val="18"/>
        </w:rPr>
        <w:t>u Gminy i remiz OSP  w roku 2022</w:t>
      </w:r>
      <w:r w:rsidRPr="00873346">
        <w:rPr>
          <w:rFonts w:cs="Arial"/>
          <w:b/>
          <w:bCs/>
          <w:sz w:val="18"/>
          <w:szCs w:val="18"/>
        </w:rPr>
        <w:t>”</w:t>
      </w:r>
      <w:r w:rsidR="00E30137" w:rsidRPr="00873346">
        <w:rPr>
          <w:rFonts w:cs="Arial"/>
          <w:b/>
          <w:bCs/>
          <w:sz w:val="18"/>
          <w:szCs w:val="18"/>
        </w:rPr>
        <w:t>.</w:t>
      </w:r>
    </w:p>
    <w:p w:rsidR="00E67162" w:rsidRPr="00873346" w:rsidRDefault="00E67162" w:rsidP="00E67162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873346">
        <w:rPr>
          <w:rFonts w:ascii="Arial" w:hAnsi="Arial" w:cs="Arial"/>
          <w:sz w:val="18"/>
          <w:szCs w:val="18"/>
        </w:rPr>
        <w:t>Zamawiający:</w:t>
      </w:r>
    </w:p>
    <w:p w:rsidR="00E67162" w:rsidRPr="00873346" w:rsidRDefault="00E67162" w:rsidP="00E67162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873346">
        <w:rPr>
          <w:rFonts w:ascii="Arial" w:hAnsi="Arial" w:cs="Arial"/>
          <w:sz w:val="18"/>
          <w:szCs w:val="18"/>
        </w:rPr>
        <w:t>Gmina Jabłonka</w:t>
      </w:r>
    </w:p>
    <w:p w:rsidR="00E67162" w:rsidRPr="00873346" w:rsidRDefault="00E30137" w:rsidP="00E67162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873346">
        <w:rPr>
          <w:rFonts w:ascii="Arial" w:hAnsi="Arial" w:cs="Arial"/>
          <w:sz w:val="18"/>
          <w:szCs w:val="18"/>
          <w:lang w:val="pl-PL"/>
        </w:rPr>
        <w:t>u</w:t>
      </w:r>
      <w:r w:rsidR="00E67162" w:rsidRPr="00873346">
        <w:rPr>
          <w:rFonts w:ascii="Arial" w:hAnsi="Arial" w:cs="Arial"/>
          <w:sz w:val="18"/>
          <w:szCs w:val="18"/>
        </w:rPr>
        <w:t>l. 3 Maja 1</w:t>
      </w:r>
    </w:p>
    <w:p w:rsidR="00E67162" w:rsidRPr="00873346" w:rsidRDefault="00E67162" w:rsidP="00E67162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873346">
        <w:rPr>
          <w:rFonts w:ascii="Arial" w:hAnsi="Arial" w:cs="Arial"/>
          <w:sz w:val="18"/>
          <w:szCs w:val="18"/>
        </w:rPr>
        <w:t>34-480 Jabłonka</w:t>
      </w:r>
    </w:p>
    <w:p w:rsidR="00E67162" w:rsidRPr="00873346" w:rsidRDefault="00E67162" w:rsidP="00E67162">
      <w:pPr>
        <w:pStyle w:val="Tekstpodstawowy"/>
        <w:tabs>
          <w:tab w:val="left" w:pos="714"/>
        </w:tabs>
        <w:spacing w:after="120"/>
        <w:ind w:left="421"/>
        <w:rPr>
          <w:rFonts w:ascii="Arial" w:hAnsi="Arial" w:cs="Arial"/>
          <w:sz w:val="18"/>
          <w:szCs w:val="18"/>
        </w:rPr>
      </w:pPr>
      <w:r w:rsidRPr="00873346">
        <w:rPr>
          <w:rFonts w:ascii="Arial" w:hAnsi="Arial" w:cs="Arial"/>
          <w:sz w:val="18"/>
          <w:szCs w:val="18"/>
        </w:rPr>
        <w:t>1. 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E67162" w:rsidRPr="00873346" w:rsidTr="00073FE8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62" w:rsidRPr="00873346" w:rsidRDefault="00E67162" w:rsidP="00073FE8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Nazwa Wykonawcy</w:t>
            </w:r>
          </w:p>
          <w:p w:rsidR="00E67162" w:rsidRPr="00873346" w:rsidRDefault="00E67162" w:rsidP="00073FE8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62" w:rsidRPr="00873346" w:rsidRDefault="00E67162" w:rsidP="00073FE8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62" w:rsidRPr="00873346" w:rsidTr="00073FE8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62" w:rsidRPr="00873346" w:rsidRDefault="00E67162" w:rsidP="00073FE8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Adres Wykonawcy</w:t>
            </w:r>
          </w:p>
          <w:p w:rsidR="00E67162" w:rsidRPr="00873346" w:rsidRDefault="00E67162" w:rsidP="00073FE8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62" w:rsidRPr="00873346" w:rsidRDefault="00E67162" w:rsidP="00073FE8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62" w:rsidRPr="00873346" w:rsidTr="00073FE8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62" w:rsidRPr="00873346" w:rsidRDefault="00E67162" w:rsidP="00073FE8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Nr NIP</w:t>
            </w:r>
          </w:p>
          <w:p w:rsidR="00E67162" w:rsidRPr="00873346" w:rsidRDefault="00E67162" w:rsidP="00073FE8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62" w:rsidRPr="00873346" w:rsidRDefault="00E67162" w:rsidP="00073FE8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62" w:rsidRPr="00873346" w:rsidTr="00073FE8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62" w:rsidRPr="00873346" w:rsidRDefault="00E67162" w:rsidP="00073FE8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62" w:rsidRPr="00873346" w:rsidRDefault="00E67162" w:rsidP="00073FE8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162" w:rsidRPr="00873346" w:rsidRDefault="00E67162" w:rsidP="00E67162">
      <w:pPr>
        <w:pStyle w:val="Tekstpodstawowy"/>
        <w:spacing w:after="120"/>
        <w:ind w:left="1068"/>
        <w:rPr>
          <w:rFonts w:ascii="Arial" w:hAnsi="Arial" w:cs="Arial"/>
          <w:b w:val="0"/>
          <w:sz w:val="18"/>
          <w:szCs w:val="18"/>
        </w:rPr>
      </w:pPr>
      <w:r w:rsidRPr="00873346">
        <w:rPr>
          <w:rFonts w:ascii="Arial" w:hAnsi="Arial" w:cs="Arial"/>
          <w:b w:val="0"/>
          <w:sz w:val="18"/>
          <w:szCs w:val="18"/>
        </w:rPr>
        <w:t>* wypełniać w przypadku Konsorcjum</w:t>
      </w:r>
    </w:p>
    <w:tbl>
      <w:tblPr>
        <w:tblpPr w:leftFromText="141" w:rightFromText="141" w:vertAnchor="text" w:tblpX="289" w:tblpY="1"/>
        <w:tblOverlap w:val="never"/>
        <w:tblW w:w="49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717"/>
        <w:gridCol w:w="1485"/>
        <w:gridCol w:w="1486"/>
        <w:gridCol w:w="2409"/>
      </w:tblGrid>
      <w:tr w:rsidR="00E67162" w:rsidRPr="00873346" w:rsidTr="00073FE8">
        <w:trPr>
          <w:cantSplit/>
          <w:trHeight w:val="865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162" w:rsidRPr="00873346" w:rsidRDefault="00E67162" w:rsidP="00073FE8">
            <w:pPr>
              <w:pStyle w:val="Tekstpodstawowy"/>
              <w:snapToGrid w:val="0"/>
              <w:spacing w:before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3346">
              <w:rPr>
                <w:rFonts w:ascii="Arial" w:hAnsi="Arial" w:cs="Arial"/>
                <w:b w:val="0"/>
                <w:sz w:val="18"/>
                <w:szCs w:val="18"/>
              </w:rPr>
              <w:t>Asortyment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162" w:rsidRPr="00873346" w:rsidRDefault="00E67162" w:rsidP="00073FE8">
            <w:pPr>
              <w:pStyle w:val="Tekstpodstawowy"/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3346">
              <w:rPr>
                <w:rFonts w:ascii="Arial" w:hAnsi="Arial" w:cs="Arial"/>
                <w:b w:val="0"/>
                <w:sz w:val="18"/>
                <w:szCs w:val="18"/>
              </w:rPr>
              <w:t>J. m.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162" w:rsidRPr="00873346" w:rsidRDefault="00E67162" w:rsidP="00073FE8">
            <w:pPr>
              <w:pStyle w:val="Tekstpodstawowy"/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3346">
              <w:rPr>
                <w:rFonts w:ascii="Arial" w:hAnsi="Arial" w:cs="Arial"/>
                <w:b w:val="0"/>
                <w:sz w:val="18"/>
                <w:szCs w:val="18"/>
              </w:rPr>
              <w:t>Ilość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7162" w:rsidRPr="00873346" w:rsidRDefault="00E67162" w:rsidP="00073FE8">
            <w:pPr>
              <w:pStyle w:val="Tekstpodstawowy"/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3346">
              <w:rPr>
                <w:rFonts w:ascii="Arial" w:hAnsi="Arial" w:cs="Arial"/>
                <w:b w:val="0"/>
                <w:sz w:val="18"/>
                <w:szCs w:val="18"/>
              </w:rPr>
              <w:t xml:space="preserve">Cena jednostkowa netto </w:t>
            </w:r>
          </w:p>
          <w:p w:rsidR="00E67162" w:rsidRPr="00873346" w:rsidRDefault="00E67162" w:rsidP="00073FE8">
            <w:pPr>
              <w:pStyle w:val="Tekstpodstawowy"/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3346">
              <w:rPr>
                <w:rFonts w:ascii="Arial" w:hAnsi="Arial" w:cs="Arial"/>
                <w:b w:val="0"/>
                <w:sz w:val="18"/>
                <w:szCs w:val="18"/>
              </w:rPr>
              <w:t>(za 1 tonę)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62" w:rsidRPr="00873346" w:rsidRDefault="00E67162" w:rsidP="00073FE8">
            <w:pPr>
              <w:pStyle w:val="Tekstpodstawowy"/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3346">
              <w:rPr>
                <w:rFonts w:ascii="Arial" w:hAnsi="Arial" w:cs="Arial"/>
                <w:b w:val="0"/>
                <w:sz w:val="18"/>
                <w:szCs w:val="18"/>
              </w:rPr>
              <w:t>Cena netto</w:t>
            </w:r>
          </w:p>
          <w:p w:rsidR="00E67162" w:rsidRPr="00873346" w:rsidRDefault="00E67162" w:rsidP="00073FE8">
            <w:pPr>
              <w:pStyle w:val="Tekstpodstawowy"/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3346">
              <w:rPr>
                <w:rFonts w:ascii="Arial" w:hAnsi="Arial" w:cs="Arial"/>
                <w:b w:val="0"/>
                <w:sz w:val="18"/>
                <w:szCs w:val="18"/>
              </w:rPr>
              <w:t>(3x4)</w:t>
            </w:r>
          </w:p>
        </w:tc>
      </w:tr>
      <w:tr w:rsidR="00E67162" w:rsidRPr="00873346" w:rsidTr="00073FE8">
        <w:trPr>
          <w:cantSplit/>
          <w:trHeight w:val="387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162" w:rsidRPr="00873346" w:rsidRDefault="00E67162" w:rsidP="00073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162" w:rsidRPr="00873346" w:rsidRDefault="00E67162" w:rsidP="00073FE8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162" w:rsidRPr="00873346" w:rsidRDefault="00E67162" w:rsidP="00073FE8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7162" w:rsidRPr="00873346" w:rsidRDefault="00E67162" w:rsidP="00073FE8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62" w:rsidRPr="00873346" w:rsidRDefault="00E67162" w:rsidP="00073FE8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67162" w:rsidRPr="00873346" w:rsidTr="00073FE8">
        <w:trPr>
          <w:cantSplit/>
          <w:trHeight w:val="522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7E1" w:rsidRPr="00873346" w:rsidRDefault="00E67162" w:rsidP="00073FE8">
            <w:pPr>
              <w:pStyle w:val="Tekstpodstawowy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 xml:space="preserve">Eko groszek </w:t>
            </w:r>
            <w:r w:rsidR="002A27E1" w:rsidRPr="00873346">
              <w:rPr>
                <w:rFonts w:ascii="Arial" w:hAnsi="Arial" w:cs="Arial"/>
                <w:sz w:val="18"/>
                <w:szCs w:val="18"/>
                <w:lang w:val="pl-PL"/>
              </w:rPr>
              <w:t>workowany</w:t>
            </w:r>
          </w:p>
          <w:p w:rsidR="00E67162" w:rsidRPr="00873346" w:rsidRDefault="00E67162" w:rsidP="00073FE8">
            <w:pPr>
              <w:pStyle w:val="Tekstpodstawowy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(bez podatku akcyzowego)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62" w:rsidRPr="00873346" w:rsidRDefault="00E67162" w:rsidP="00073FE8">
            <w:pPr>
              <w:pStyle w:val="Tekstpodstawowy"/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3346">
              <w:rPr>
                <w:rFonts w:ascii="Arial" w:hAnsi="Arial" w:cs="Arial"/>
                <w:b w:val="0"/>
                <w:sz w:val="18"/>
                <w:szCs w:val="18"/>
              </w:rPr>
              <w:t>Tona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62" w:rsidRPr="00873346" w:rsidRDefault="002A27E1" w:rsidP="00E349AF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2</w:t>
            </w:r>
            <w:r w:rsidR="00923626" w:rsidRPr="00873346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62" w:rsidRPr="00873346" w:rsidRDefault="00E67162" w:rsidP="00073FE8">
            <w:pPr>
              <w:pStyle w:val="Tekstpodstawowy"/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62" w:rsidRPr="00873346" w:rsidRDefault="00E67162" w:rsidP="00073FE8">
            <w:pPr>
              <w:pStyle w:val="Tekstpodstawowy"/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A27E1" w:rsidRPr="00873346" w:rsidTr="00073FE8">
        <w:trPr>
          <w:cantSplit/>
          <w:trHeight w:val="522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7E1" w:rsidRPr="00873346" w:rsidRDefault="002A27E1" w:rsidP="002A27E1">
            <w:pPr>
              <w:pStyle w:val="Tekstpodstawowy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Eko groszek luzem</w:t>
            </w:r>
          </w:p>
          <w:p w:rsidR="002A27E1" w:rsidRPr="00873346" w:rsidRDefault="002A27E1" w:rsidP="002A27E1">
            <w:pPr>
              <w:pStyle w:val="Tekstpodstawowy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346">
              <w:rPr>
                <w:rFonts w:ascii="Arial" w:hAnsi="Arial" w:cs="Arial"/>
                <w:sz w:val="18"/>
                <w:szCs w:val="18"/>
              </w:rPr>
              <w:t>(bez podatku akcyzowego)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1" w:rsidRPr="00873346" w:rsidRDefault="002A27E1" w:rsidP="002A27E1">
            <w:pPr>
              <w:pStyle w:val="Tekstpodstawowy"/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3346">
              <w:rPr>
                <w:rFonts w:ascii="Arial" w:hAnsi="Arial" w:cs="Arial"/>
                <w:b w:val="0"/>
                <w:sz w:val="18"/>
                <w:szCs w:val="18"/>
              </w:rPr>
              <w:t>Tona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1" w:rsidRPr="00873346" w:rsidRDefault="002E265E" w:rsidP="002A27E1">
            <w:pPr>
              <w:pStyle w:val="Tekstpodstawow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30</w:t>
            </w:r>
            <w:bookmarkStart w:id="7" w:name="_GoBack"/>
            <w:bookmarkEnd w:id="7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1" w:rsidRPr="00873346" w:rsidRDefault="002A27E1" w:rsidP="002A27E1">
            <w:pPr>
              <w:pStyle w:val="Tekstpodstawowy"/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E1" w:rsidRPr="00873346" w:rsidRDefault="002A27E1" w:rsidP="002A27E1">
            <w:pPr>
              <w:pStyle w:val="Tekstpodstawowy"/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A27E1" w:rsidRPr="00873346" w:rsidTr="00073FE8">
        <w:trPr>
          <w:cantSplit/>
          <w:trHeight w:val="531"/>
        </w:trPr>
        <w:tc>
          <w:tcPr>
            <w:tcW w:w="3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7E1" w:rsidRPr="00873346" w:rsidRDefault="002A27E1" w:rsidP="002A27E1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3346">
              <w:rPr>
                <w:rFonts w:ascii="Arial" w:hAnsi="Arial" w:cs="Arial"/>
                <w:b w:val="0"/>
                <w:sz w:val="18"/>
                <w:szCs w:val="18"/>
              </w:rPr>
              <w:t>Razem Cena netto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1" w:rsidRPr="00873346" w:rsidRDefault="002A27E1" w:rsidP="002A27E1">
            <w:pPr>
              <w:pStyle w:val="Tekstpodstawowy"/>
              <w:snapToGrid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A27E1" w:rsidRPr="00873346" w:rsidTr="00073FE8">
        <w:trPr>
          <w:cantSplit/>
          <w:trHeight w:val="553"/>
        </w:trPr>
        <w:tc>
          <w:tcPr>
            <w:tcW w:w="3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7E1" w:rsidRPr="00873346" w:rsidRDefault="002A27E1" w:rsidP="002A27E1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3346">
              <w:rPr>
                <w:rFonts w:ascii="Arial" w:hAnsi="Arial" w:cs="Arial"/>
                <w:b w:val="0"/>
                <w:sz w:val="18"/>
                <w:szCs w:val="18"/>
              </w:rPr>
              <w:t>Podatek VAT 23%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1" w:rsidRPr="00873346" w:rsidRDefault="002A27E1" w:rsidP="002A27E1">
            <w:pPr>
              <w:pStyle w:val="Tekstpodstawowy"/>
              <w:snapToGrid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A27E1" w:rsidRPr="00873346" w:rsidTr="00073FE8">
        <w:trPr>
          <w:cantSplit/>
          <w:trHeight w:val="433"/>
        </w:trPr>
        <w:tc>
          <w:tcPr>
            <w:tcW w:w="3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7E1" w:rsidRPr="00873346" w:rsidRDefault="002A27E1" w:rsidP="002A27E1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3346">
              <w:rPr>
                <w:rFonts w:ascii="Arial" w:hAnsi="Arial" w:cs="Arial"/>
                <w:b w:val="0"/>
                <w:sz w:val="18"/>
                <w:szCs w:val="18"/>
              </w:rPr>
              <w:t>Cena brutto (cena netto + kwota Podatku  VAT)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1" w:rsidRPr="00873346" w:rsidRDefault="002A27E1" w:rsidP="002A27E1">
            <w:pPr>
              <w:pStyle w:val="Tekstpodstawowy"/>
              <w:snapToGrid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E67162" w:rsidRPr="00873346" w:rsidRDefault="00E67162" w:rsidP="00E67162">
      <w:pPr>
        <w:pStyle w:val="Tekstpodstawowy"/>
        <w:spacing w:after="120"/>
        <w:ind w:left="1068"/>
        <w:rPr>
          <w:rFonts w:ascii="Arial" w:hAnsi="Arial" w:cs="Arial"/>
          <w:b w:val="0"/>
          <w:sz w:val="18"/>
          <w:szCs w:val="18"/>
        </w:rPr>
      </w:pPr>
    </w:p>
    <w:p w:rsidR="00E67162" w:rsidRPr="00873346" w:rsidRDefault="00E67162" w:rsidP="00E67162">
      <w:pPr>
        <w:rPr>
          <w:rFonts w:ascii="Arial" w:hAnsi="Arial" w:cs="Arial"/>
          <w:b/>
          <w:bCs/>
          <w:sz w:val="18"/>
          <w:szCs w:val="18"/>
        </w:rPr>
      </w:pPr>
      <w:r w:rsidRPr="00873346">
        <w:rPr>
          <w:rFonts w:ascii="Arial" w:hAnsi="Arial" w:cs="Arial"/>
          <w:b/>
          <w:bCs/>
          <w:sz w:val="18"/>
          <w:szCs w:val="18"/>
        </w:rPr>
        <w:t>2. Z uwagi na brak możliwości określenia dokładnej ilości materiałów, podane ilości należy traktować jako szacunkowe</w:t>
      </w:r>
    </w:p>
    <w:p w:rsidR="00E67162" w:rsidRPr="00873346" w:rsidRDefault="00E67162" w:rsidP="00E67162">
      <w:pPr>
        <w:pStyle w:val="Tekstpodstawowy"/>
        <w:tabs>
          <w:tab w:val="left" w:pos="680"/>
        </w:tabs>
        <w:rPr>
          <w:rFonts w:ascii="Arial" w:hAnsi="Arial" w:cs="Arial"/>
          <w:sz w:val="18"/>
          <w:szCs w:val="18"/>
        </w:rPr>
      </w:pPr>
    </w:p>
    <w:p w:rsidR="00E67162" w:rsidRPr="00873346" w:rsidRDefault="00E67162" w:rsidP="00E67162">
      <w:pPr>
        <w:spacing w:after="120"/>
        <w:rPr>
          <w:rFonts w:ascii="Arial" w:hAnsi="Arial" w:cs="Arial"/>
          <w:sz w:val="18"/>
          <w:szCs w:val="18"/>
        </w:rPr>
      </w:pPr>
      <w:r w:rsidRPr="00873346">
        <w:rPr>
          <w:rFonts w:ascii="Arial" w:hAnsi="Arial" w:cs="Arial"/>
          <w:sz w:val="18"/>
          <w:szCs w:val="18"/>
        </w:rPr>
        <w:t>........................., dnia  .....-......-...............</w:t>
      </w:r>
      <w:r w:rsidRPr="00873346">
        <w:rPr>
          <w:rFonts w:ascii="Arial" w:hAnsi="Arial" w:cs="Arial"/>
          <w:sz w:val="18"/>
          <w:szCs w:val="18"/>
        </w:rPr>
        <w:tab/>
      </w:r>
      <w:r w:rsidRPr="00873346">
        <w:rPr>
          <w:rFonts w:ascii="Arial" w:hAnsi="Arial" w:cs="Arial"/>
          <w:sz w:val="18"/>
          <w:szCs w:val="18"/>
        </w:rPr>
        <w:tab/>
      </w:r>
      <w:r w:rsidRPr="00873346">
        <w:rPr>
          <w:rFonts w:ascii="Arial" w:hAnsi="Arial" w:cs="Arial"/>
          <w:sz w:val="18"/>
          <w:szCs w:val="18"/>
        </w:rPr>
        <w:tab/>
      </w:r>
      <w:r w:rsidRPr="00873346"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E67162" w:rsidRPr="00873346" w:rsidRDefault="00E67162" w:rsidP="00E67162">
      <w:pPr>
        <w:rPr>
          <w:rFonts w:ascii="Arial" w:hAnsi="Arial" w:cs="Arial"/>
          <w:i/>
          <w:sz w:val="18"/>
          <w:szCs w:val="18"/>
        </w:rPr>
      </w:pPr>
      <w:r w:rsidRPr="00873346">
        <w:rPr>
          <w:rFonts w:ascii="Arial" w:hAnsi="Arial" w:cs="Arial"/>
          <w:sz w:val="18"/>
          <w:szCs w:val="18"/>
        </w:rPr>
        <w:t>Miejscowość, data</w:t>
      </w:r>
      <w:r w:rsidRPr="00873346">
        <w:rPr>
          <w:rFonts w:ascii="Arial" w:hAnsi="Arial" w:cs="Arial"/>
          <w:b/>
          <w:sz w:val="18"/>
          <w:szCs w:val="18"/>
        </w:rPr>
        <w:t xml:space="preserve">     </w:t>
      </w:r>
      <w:r w:rsidRPr="00873346">
        <w:rPr>
          <w:rFonts w:ascii="Arial" w:hAnsi="Arial" w:cs="Arial"/>
          <w:b/>
          <w:sz w:val="18"/>
          <w:szCs w:val="18"/>
        </w:rPr>
        <w:tab/>
        <w:t xml:space="preserve">     </w:t>
      </w:r>
      <w:r w:rsidRPr="00873346"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</w:p>
    <w:p w:rsidR="00E67162" w:rsidRPr="00873346" w:rsidRDefault="00E67162" w:rsidP="00E67162">
      <w:pPr>
        <w:jc w:val="right"/>
        <w:rPr>
          <w:rFonts w:ascii="Arial" w:hAnsi="Arial" w:cs="Arial"/>
          <w:i/>
          <w:sz w:val="18"/>
          <w:szCs w:val="18"/>
        </w:rPr>
      </w:pPr>
      <w:r w:rsidRPr="00873346">
        <w:rPr>
          <w:rFonts w:ascii="Arial" w:hAnsi="Arial" w:cs="Arial"/>
          <w:i/>
          <w:sz w:val="18"/>
          <w:szCs w:val="18"/>
        </w:rPr>
        <w:t xml:space="preserve">      podpis/podpisy osoby/osób uprawnionych/upoważnionych</w:t>
      </w:r>
    </w:p>
    <w:p w:rsidR="00E67162" w:rsidRPr="00873346" w:rsidRDefault="00E67162" w:rsidP="00E67162">
      <w:pPr>
        <w:jc w:val="right"/>
        <w:rPr>
          <w:rFonts w:ascii="Arial" w:eastAsia="Lucida Sans Unicode" w:hAnsi="Arial" w:cs="Arial"/>
          <w:i/>
          <w:sz w:val="18"/>
          <w:szCs w:val="18"/>
        </w:rPr>
      </w:pPr>
      <w:r w:rsidRPr="00873346">
        <w:rPr>
          <w:rFonts w:ascii="Arial" w:hAnsi="Arial" w:cs="Arial"/>
          <w:i/>
          <w:sz w:val="18"/>
          <w:szCs w:val="18"/>
        </w:rPr>
        <w:t>do reprezentowania Wykonawcy</w:t>
      </w:r>
    </w:p>
    <w:bookmarkEnd w:id="6"/>
    <w:p w:rsidR="006936B3" w:rsidRPr="00873346" w:rsidRDefault="00403070" w:rsidP="00A44A70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i/>
          <w:iCs/>
          <w:sz w:val="18"/>
          <w:szCs w:val="18"/>
          <w:lang w:eastAsia="zh-CN"/>
        </w:rPr>
        <w:t>Załącznik nr 2</w:t>
      </w:r>
    </w:p>
    <w:p w:rsidR="00A44A70" w:rsidRPr="00873346" w:rsidRDefault="00A44A70" w:rsidP="00A44A70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i/>
          <w:iCs/>
          <w:sz w:val="18"/>
          <w:szCs w:val="18"/>
          <w:lang w:eastAsia="zh-CN"/>
        </w:rPr>
        <w:t>...........................................</w:t>
      </w:r>
    </w:p>
    <w:p w:rsidR="00A44A70" w:rsidRPr="00873346" w:rsidRDefault="00A44A70" w:rsidP="00A44A70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sz w:val="18"/>
          <w:szCs w:val="18"/>
          <w:lang w:eastAsia="zh-CN"/>
        </w:rPr>
      </w:pPr>
    </w:p>
    <w:p w:rsidR="00A44A70" w:rsidRPr="00873346" w:rsidRDefault="00A44A70" w:rsidP="00A44A70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i/>
          <w:iCs/>
          <w:sz w:val="18"/>
          <w:szCs w:val="18"/>
          <w:lang w:eastAsia="zh-CN"/>
        </w:rPr>
        <w:t>(pieczątka firmy)</w:t>
      </w:r>
    </w:p>
    <w:p w:rsidR="00A44A70" w:rsidRPr="00873346" w:rsidRDefault="00A44A70" w:rsidP="00A44A70">
      <w:pPr>
        <w:keepNext/>
        <w:tabs>
          <w:tab w:val="left" w:pos="0"/>
        </w:tabs>
        <w:ind w:left="1584" w:hanging="1584"/>
        <w:rPr>
          <w:rFonts w:ascii="Arial" w:hAnsi="Arial" w:cs="Arial"/>
          <w:b/>
          <w:i/>
          <w:iCs/>
          <w:sz w:val="18"/>
          <w:szCs w:val="18"/>
          <w:lang w:eastAsia="zh-CN"/>
        </w:rPr>
      </w:pPr>
    </w:p>
    <w:p w:rsidR="00A44A70" w:rsidRPr="00873346" w:rsidRDefault="00A44A70" w:rsidP="00A44A70">
      <w:pPr>
        <w:keepNext/>
        <w:tabs>
          <w:tab w:val="left" w:pos="0"/>
        </w:tabs>
        <w:ind w:left="1584" w:hanging="1584"/>
        <w:jc w:val="center"/>
        <w:rPr>
          <w:rFonts w:ascii="Arial" w:hAnsi="Arial" w:cs="Arial"/>
          <w:b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b/>
          <w:iCs/>
          <w:sz w:val="18"/>
          <w:szCs w:val="18"/>
          <w:lang w:eastAsia="zh-CN"/>
        </w:rPr>
        <w:t>OŚWIADCZENIE</w:t>
      </w:r>
    </w:p>
    <w:p w:rsidR="00A44A70" w:rsidRPr="00873346" w:rsidRDefault="00A44A70" w:rsidP="00A44A70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sz w:val="18"/>
          <w:szCs w:val="18"/>
          <w:lang w:eastAsia="zh-CN"/>
        </w:rPr>
      </w:pPr>
    </w:p>
    <w:p w:rsidR="00E943AC" w:rsidRPr="00873346" w:rsidRDefault="00A44A70" w:rsidP="00A44A70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iCs/>
          <w:sz w:val="18"/>
          <w:szCs w:val="18"/>
          <w:lang w:eastAsia="zh-CN"/>
        </w:rPr>
        <w:t xml:space="preserve">Przystępując do postępowania o udzielenie zamówienia publicznego w </w:t>
      </w:r>
      <w:r w:rsidR="00E943AC" w:rsidRPr="00873346">
        <w:rPr>
          <w:rFonts w:ascii="Arial" w:hAnsi="Arial" w:cs="Arial"/>
          <w:iCs/>
          <w:sz w:val="18"/>
          <w:szCs w:val="18"/>
          <w:lang w:eastAsia="zh-CN"/>
        </w:rPr>
        <w:t>trybie przetargu na podstawie</w:t>
      </w:r>
      <w:r w:rsidR="00167812" w:rsidRPr="00873346">
        <w:rPr>
          <w:rFonts w:ascii="Arial" w:hAnsi="Arial" w:cs="Arial"/>
          <w:sz w:val="18"/>
          <w:szCs w:val="18"/>
        </w:rPr>
        <w:t xml:space="preserve"> </w:t>
      </w:r>
      <w:r w:rsidR="00167812" w:rsidRPr="00873346">
        <w:rPr>
          <w:rFonts w:ascii="Arial" w:hAnsi="Arial" w:cs="Arial"/>
          <w:iCs/>
          <w:sz w:val="18"/>
          <w:szCs w:val="18"/>
          <w:lang w:eastAsia="zh-CN"/>
        </w:rPr>
        <w:t>Kodeks</w:t>
      </w:r>
      <w:r w:rsidR="00AD3C21" w:rsidRPr="00873346">
        <w:rPr>
          <w:rFonts w:ascii="Arial" w:hAnsi="Arial" w:cs="Arial"/>
          <w:iCs/>
          <w:sz w:val="18"/>
          <w:szCs w:val="18"/>
          <w:lang w:eastAsia="zh-CN"/>
        </w:rPr>
        <w:t>u</w:t>
      </w:r>
      <w:r w:rsidR="00167812" w:rsidRPr="00873346">
        <w:rPr>
          <w:rFonts w:ascii="Arial" w:hAnsi="Arial" w:cs="Arial"/>
          <w:iCs/>
          <w:sz w:val="18"/>
          <w:szCs w:val="18"/>
          <w:lang w:eastAsia="zh-CN"/>
        </w:rPr>
        <w:t xml:space="preserve"> Cywiln</w:t>
      </w:r>
      <w:r w:rsidR="00AD3C21" w:rsidRPr="00873346">
        <w:rPr>
          <w:rFonts w:ascii="Arial" w:hAnsi="Arial" w:cs="Arial"/>
          <w:iCs/>
          <w:sz w:val="18"/>
          <w:szCs w:val="18"/>
          <w:lang w:eastAsia="zh-CN"/>
        </w:rPr>
        <w:t>ego</w:t>
      </w:r>
      <w:r w:rsidR="00167812" w:rsidRPr="00873346">
        <w:rPr>
          <w:rFonts w:ascii="Arial" w:hAnsi="Arial" w:cs="Arial"/>
          <w:iCs/>
          <w:sz w:val="18"/>
          <w:szCs w:val="18"/>
          <w:lang w:eastAsia="zh-CN"/>
        </w:rPr>
        <w:t>, w szczególności art. 70</w:t>
      </w:r>
      <w:r w:rsidR="00167812" w:rsidRPr="00873346">
        <w:rPr>
          <w:rFonts w:ascii="Arial" w:hAnsi="Arial" w:cs="Arial"/>
          <w:iCs/>
          <w:sz w:val="18"/>
          <w:szCs w:val="18"/>
          <w:vertAlign w:val="superscript"/>
          <w:lang w:eastAsia="zh-CN"/>
        </w:rPr>
        <w:t>1</w:t>
      </w:r>
      <w:r w:rsidR="00167812" w:rsidRPr="00873346">
        <w:rPr>
          <w:rFonts w:ascii="Arial" w:hAnsi="Arial" w:cs="Arial"/>
          <w:iCs/>
          <w:sz w:val="18"/>
          <w:szCs w:val="18"/>
          <w:lang w:eastAsia="zh-CN"/>
        </w:rPr>
        <w:t>-70</w:t>
      </w:r>
      <w:r w:rsidR="00167812" w:rsidRPr="00873346">
        <w:rPr>
          <w:rFonts w:ascii="Arial" w:hAnsi="Arial" w:cs="Arial"/>
          <w:iCs/>
          <w:sz w:val="18"/>
          <w:szCs w:val="18"/>
          <w:vertAlign w:val="superscript"/>
          <w:lang w:eastAsia="zh-CN"/>
        </w:rPr>
        <w:t>5</w:t>
      </w:r>
      <w:r w:rsidR="00167812" w:rsidRPr="00873346">
        <w:rPr>
          <w:rFonts w:ascii="Arial" w:hAnsi="Arial" w:cs="Arial"/>
          <w:iCs/>
          <w:sz w:val="18"/>
          <w:szCs w:val="18"/>
          <w:lang w:eastAsia="zh-CN"/>
        </w:rPr>
        <w:t xml:space="preserve"> (</w:t>
      </w:r>
      <w:r w:rsidR="00AD3C21" w:rsidRPr="00873346">
        <w:rPr>
          <w:rFonts w:ascii="Arial" w:hAnsi="Arial" w:cs="Arial"/>
          <w:sz w:val="18"/>
          <w:szCs w:val="18"/>
        </w:rPr>
        <w:t xml:space="preserve">t. j. </w:t>
      </w:r>
      <w:r w:rsidR="00206321" w:rsidRPr="00873346">
        <w:rPr>
          <w:rFonts w:ascii="Arial" w:hAnsi="Arial" w:cs="Arial"/>
          <w:sz w:val="18"/>
          <w:szCs w:val="18"/>
        </w:rPr>
        <w:t>Dz. U. z 2020 r. poz. 1740 i 2320</w:t>
      </w:r>
      <w:r w:rsidR="00AD3C21" w:rsidRPr="00873346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AD3C21" w:rsidRPr="00873346">
        <w:rPr>
          <w:rFonts w:ascii="Arial" w:hAnsi="Arial" w:cs="Arial"/>
          <w:sz w:val="18"/>
          <w:szCs w:val="18"/>
        </w:rPr>
        <w:t>późn</w:t>
      </w:r>
      <w:proofErr w:type="spellEnd"/>
      <w:r w:rsidR="00AD3C21" w:rsidRPr="00873346">
        <w:rPr>
          <w:rFonts w:ascii="Arial" w:hAnsi="Arial" w:cs="Arial"/>
          <w:sz w:val="18"/>
          <w:szCs w:val="18"/>
        </w:rPr>
        <w:t>. zm.</w:t>
      </w:r>
      <w:r w:rsidR="00167812" w:rsidRPr="00873346">
        <w:rPr>
          <w:rFonts w:ascii="Arial" w:hAnsi="Arial" w:cs="Arial"/>
          <w:iCs/>
          <w:sz w:val="18"/>
          <w:szCs w:val="18"/>
          <w:lang w:eastAsia="zh-CN"/>
        </w:rPr>
        <w:t>)</w:t>
      </w:r>
      <w:r w:rsidR="00464092" w:rsidRPr="00873346">
        <w:rPr>
          <w:rFonts w:ascii="Arial" w:hAnsi="Arial" w:cs="Arial"/>
          <w:iCs/>
          <w:sz w:val="18"/>
          <w:szCs w:val="18"/>
          <w:lang w:eastAsia="zh-CN"/>
        </w:rPr>
        <w:t xml:space="preserve"> na</w:t>
      </w:r>
      <w:r w:rsidR="00206321" w:rsidRPr="00873346">
        <w:rPr>
          <w:rFonts w:ascii="Arial" w:hAnsi="Arial" w:cs="Arial"/>
          <w:iCs/>
          <w:sz w:val="18"/>
          <w:szCs w:val="18"/>
          <w:lang w:eastAsia="zh-CN"/>
        </w:rPr>
        <w:t>;</w:t>
      </w:r>
    </w:p>
    <w:p w:rsidR="00E943AC" w:rsidRPr="00873346" w:rsidRDefault="00464092" w:rsidP="00206321">
      <w:pPr>
        <w:keepNext/>
        <w:tabs>
          <w:tab w:val="left" w:pos="0"/>
        </w:tabs>
        <w:rPr>
          <w:rFonts w:ascii="Arial" w:hAnsi="Arial" w:cs="Arial"/>
          <w:b/>
          <w:bCs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b/>
          <w:bCs/>
          <w:iCs/>
          <w:sz w:val="18"/>
          <w:szCs w:val="18"/>
          <w:lang w:eastAsia="zh-CN"/>
        </w:rPr>
        <w:t>„</w:t>
      </w:r>
      <w:r w:rsidR="00937659" w:rsidRPr="00873346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 xml:space="preserve">Dostawę opału, tj. </w:t>
      </w:r>
      <w:proofErr w:type="spellStart"/>
      <w:r w:rsidR="00937659" w:rsidRPr="00873346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>ekogroszku</w:t>
      </w:r>
      <w:proofErr w:type="spellEnd"/>
      <w:r w:rsidR="00937659" w:rsidRPr="00873346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 xml:space="preserve"> dla potrzeb Urzędu Gminy i remiz OSP w roku 202</w:t>
      </w:r>
      <w:r w:rsidR="00923626" w:rsidRPr="00873346">
        <w:rPr>
          <w:rFonts w:ascii="Arial" w:hAnsi="Arial" w:cs="Arial"/>
          <w:b/>
          <w:bCs/>
          <w:i/>
          <w:iCs/>
          <w:sz w:val="18"/>
          <w:szCs w:val="18"/>
          <w:lang w:eastAsia="zh-CN"/>
        </w:rPr>
        <w:t>2</w:t>
      </w:r>
      <w:r w:rsidRPr="00873346">
        <w:rPr>
          <w:rFonts w:ascii="Arial" w:hAnsi="Arial" w:cs="Arial"/>
          <w:b/>
          <w:bCs/>
          <w:iCs/>
          <w:sz w:val="18"/>
          <w:szCs w:val="18"/>
          <w:lang w:eastAsia="zh-CN"/>
        </w:rPr>
        <w:t>”</w:t>
      </w:r>
      <w:r w:rsidR="00C8736A" w:rsidRPr="00873346">
        <w:rPr>
          <w:rFonts w:ascii="Arial" w:hAnsi="Arial" w:cs="Arial"/>
          <w:b/>
          <w:bCs/>
          <w:iCs/>
          <w:sz w:val="18"/>
          <w:szCs w:val="18"/>
          <w:lang w:eastAsia="zh-CN"/>
        </w:rPr>
        <w:t>.</w:t>
      </w:r>
    </w:p>
    <w:p w:rsidR="00464092" w:rsidRPr="00873346" w:rsidRDefault="00464092" w:rsidP="00464092">
      <w:pPr>
        <w:keepNext/>
        <w:tabs>
          <w:tab w:val="left" w:pos="0"/>
        </w:tabs>
        <w:jc w:val="both"/>
        <w:rPr>
          <w:rFonts w:ascii="Arial" w:hAnsi="Arial" w:cs="Arial"/>
          <w:iCs/>
          <w:sz w:val="18"/>
          <w:szCs w:val="18"/>
          <w:lang w:eastAsia="zh-CN"/>
        </w:rPr>
      </w:pPr>
    </w:p>
    <w:p w:rsidR="00A44A70" w:rsidRPr="00873346" w:rsidRDefault="00A44A70" w:rsidP="00A44A70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iCs/>
          <w:sz w:val="18"/>
          <w:szCs w:val="18"/>
          <w:lang w:eastAsia="zh-CN"/>
        </w:rPr>
        <w:t xml:space="preserve">W imieniu reprezentowanej przeze mnie (nas) firmy oświadczam-oświadczamy * na dzień składania ofert, że: </w:t>
      </w:r>
    </w:p>
    <w:p w:rsidR="00A44A70" w:rsidRPr="00873346" w:rsidRDefault="00A44A70" w:rsidP="00A44A70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iCs/>
          <w:sz w:val="18"/>
          <w:szCs w:val="18"/>
          <w:lang w:eastAsia="zh-CN"/>
        </w:rPr>
        <w:t> spełniam/spełniamy* warunek dotyczący:</w:t>
      </w:r>
    </w:p>
    <w:p w:rsidR="00A44A70" w:rsidRPr="00873346" w:rsidRDefault="00A44A70" w:rsidP="00A01C0F">
      <w:pPr>
        <w:keepNext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bCs/>
          <w:iCs/>
          <w:sz w:val="18"/>
          <w:szCs w:val="18"/>
          <w:lang w:eastAsia="zh-CN"/>
        </w:rPr>
        <w:t>kompetencji lub uprawnień do prowadzenia określonej działalności zawodowej, o ile wynika to z odrębnych przepisów</w:t>
      </w:r>
    </w:p>
    <w:p w:rsidR="00A44A70" w:rsidRPr="00873346" w:rsidRDefault="00A44A70" w:rsidP="00A01C0F">
      <w:pPr>
        <w:keepNext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iCs/>
          <w:sz w:val="18"/>
          <w:szCs w:val="18"/>
          <w:lang w:eastAsia="zh-CN"/>
        </w:rPr>
        <w:t>sytuacji ekonomicznej lub finansowej</w:t>
      </w:r>
    </w:p>
    <w:p w:rsidR="00A44A70" w:rsidRPr="00873346" w:rsidRDefault="00A44A70" w:rsidP="00A01C0F">
      <w:pPr>
        <w:keepNext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iCs/>
          <w:sz w:val="18"/>
          <w:szCs w:val="18"/>
          <w:lang w:eastAsia="zh-CN"/>
        </w:rPr>
        <w:t>zdolności  technicznej lub zawodowej</w:t>
      </w:r>
    </w:p>
    <w:p w:rsidR="00A44A70" w:rsidRPr="00873346" w:rsidRDefault="00A44A70" w:rsidP="00A44A70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Cs/>
          <w:sz w:val="18"/>
          <w:szCs w:val="18"/>
          <w:lang w:eastAsia="zh-CN"/>
        </w:rPr>
      </w:pPr>
    </w:p>
    <w:p w:rsidR="00A44A70" w:rsidRPr="00873346" w:rsidRDefault="00A44A70" w:rsidP="00E67162">
      <w:pPr>
        <w:keepNext/>
        <w:jc w:val="both"/>
        <w:rPr>
          <w:rFonts w:ascii="Arial" w:hAnsi="Arial" w:cs="Arial"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iCs/>
          <w:sz w:val="18"/>
          <w:szCs w:val="18"/>
          <w:lang w:eastAsia="zh-CN"/>
        </w:rPr>
        <w:t>Prawdziwość powyższych danych potwierdzam własnoręcznym podpisem – potwierdzamy własnoręcznymi podpisami * świadom – świadomi *odpowiedzialności karnej z art. 297 Kodeksu Karnego</w:t>
      </w:r>
    </w:p>
    <w:p w:rsidR="00A44A70" w:rsidRPr="00873346" w:rsidRDefault="00A44A70" w:rsidP="00A44A70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Cs/>
          <w:sz w:val="18"/>
          <w:szCs w:val="18"/>
          <w:lang w:eastAsia="zh-CN"/>
        </w:rPr>
      </w:pPr>
    </w:p>
    <w:p w:rsidR="00A44A70" w:rsidRPr="00873346" w:rsidRDefault="00A44A70" w:rsidP="00A44A70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sz w:val="18"/>
          <w:szCs w:val="18"/>
          <w:lang w:eastAsia="zh-CN"/>
        </w:rPr>
      </w:pPr>
    </w:p>
    <w:p w:rsidR="00A44A70" w:rsidRPr="00873346" w:rsidRDefault="00A44A70" w:rsidP="00A44A70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sz w:val="18"/>
          <w:szCs w:val="18"/>
          <w:lang w:eastAsia="zh-CN"/>
        </w:rPr>
      </w:pPr>
    </w:p>
    <w:p w:rsidR="00A44A70" w:rsidRPr="00873346" w:rsidRDefault="00A44A70" w:rsidP="00BA53E3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b/>
          <w:i/>
          <w:iCs/>
          <w:sz w:val="18"/>
          <w:szCs w:val="18"/>
          <w:lang w:eastAsia="zh-CN"/>
        </w:rPr>
        <w:t xml:space="preserve">                                                                                         </w:t>
      </w:r>
      <w:r w:rsidRPr="00873346">
        <w:rPr>
          <w:rFonts w:ascii="Arial" w:hAnsi="Arial" w:cs="Arial"/>
          <w:i/>
          <w:iCs/>
          <w:sz w:val="18"/>
          <w:szCs w:val="18"/>
          <w:lang w:eastAsia="zh-CN"/>
        </w:rPr>
        <w:t xml:space="preserve"> ................</w:t>
      </w:r>
      <w:r w:rsidR="00BA53E3">
        <w:rPr>
          <w:rFonts w:ascii="Arial" w:hAnsi="Arial" w:cs="Arial"/>
          <w:i/>
          <w:iCs/>
          <w:sz w:val="18"/>
          <w:szCs w:val="18"/>
          <w:lang w:eastAsia="zh-CN"/>
        </w:rPr>
        <w:t>...................</w:t>
      </w:r>
      <w:r w:rsidRPr="00873346">
        <w:rPr>
          <w:rFonts w:ascii="Arial" w:hAnsi="Arial" w:cs="Arial"/>
          <w:i/>
          <w:iCs/>
          <w:sz w:val="18"/>
          <w:szCs w:val="18"/>
          <w:lang w:eastAsia="zh-CN"/>
        </w:rPr>
        <w:t>................................</w:t>
      </w:r>
    </w:p>
    <w:p w:rsidR="00A44A70" w:rsidRPr="00873346" w:rsidRDefault="00A44A70" w:rsidP="00BA53E3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b/>
          <w:i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i/>
          <w:iCs/>
          <w:sz w:val="18"/>
          <w:szCs w:val="18"/>
          <w:lang w:eastAsia="zh-CN"/>
        </w:rPr>
        <w:t xml:space="preserve">                                                                                          podpis i pieczątka</w:t>
      </w:r>
      <w:r w:rsidRPr="00873346">
        <w:rPr>
          <w:rFonts w:ascii="Arial" w:hAnsi="Arial" w:cs="Arial"/>
          <w:b/>
          <w:i/>
          <w:iCs/>
          <w:sz w:val="18"/>
          <w:szCs w:val="18"/>
          <w:lang w:eastAsia="zh-CN"/>
        </w:rPr>
        <w:t xml:space="preserve"> </w:t>
      </w:r>
    </w:p>
    <w:p w:rsidR="00A44A70" w:rsidRPr="00873346" w:rsidRDefault="00A44A70" w:rsidP="00BA53E3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sz w:val="18"/>
          <w:szCs w:val="18"/>
          <w:lang w:eastAsia="zh-CN"/>
        </w:rPr>
      </w:pPr>
      <w:r w:rsidRPr="00873346">
        <w:rPr>
          <w:rFonts w:ascii="Arial" w:hAnsi="Arial" w:cs="Arial"/>
          <w:i/>
          <w:iCs/>
          <w:sz w:val="18"/>
          <w:szCs w:val="18"/>
          <w:lang w:eastAsia="zh-CN"/>
        </w:rPr>
        <w:t xml:space="preserve">                                                                                  upoważnionego  przedstawiciela</w:t>
      </w:r>
      <w:r w:rsidR="00BB03E9" w:rsidRPr="00873346">
        <w:rPr>
          <w:rFonts w:ascii="Arial" w:hAnsi="Arial" w:cs="Arial"/>
          <w:i/>
          <w:iCs/>
          <w:sz w:val="18"/>
          <w:szCs w:val="18"/>
          <w:lang w:eastAsia="zh-CN"/>
        </w:rPr>
        <w:t xml:space="preserve"> </w:t>
      </w:r>
      <w:r w:rsidRPr="00873346">
        <w:rPr>
          <w:rFonts w:ascii="Arial" w:hAnsi="Arial" w:cs="Arial"/>
          <w:i/>
          <w:iCs/>
          <w:sz w:val="18"/>
          <w:szCs w:val="18"/>
          <w:lang w:eastAsia="zh-CN"/>
        </w:rPr>
        <w:t>Wykonawcy</w:t>
      </w:r>
    </w:p>
    <w:bookmarkEnd w:id="3"/>
    <w:bookmarkEnd w:id="4"/>
    <w:sectPr w:rsidR="00A44A70" w:rsidRPr="00873346" w:rsidSect="00CF1BBB">
      <w:headerReference w:type="default" r:id="rId9"/>
      <w:footerReference w:type="default" r:id="rId10"/>
      <w:footnotePr>
        <w:pos w:val="beneathText"/>
      </w:footnotePr>
      <w:pgSz w:w="11905" w:h="16837"/>
      <w:pgMar w:top="1238" w:right="1132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95" w:rsidRDefault="001E0995">
      <w:r>
        <w:separator/>
      </w:r>
    </w:p>
  </w:endnote>
  <w:endnote w:type="continuationSeparator" w:id="0">
    <w:p w:rsidR="001E0995" w:rsidRDefault="001E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39" w:rsidRDefault="00FA603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E265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E265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FA6039" w:rsidRDefault="00FA6039">
    <w:pPr>
      <w:pStyle w:val="Stopka"/>
      <w:tabs>
        <w:tab w:val="left" w:pos="9540"/>
      </w:tabs>
      <w:ind w:right="360"/>
      <w:jc w:val="center"/>
      <w:rPr>
        <w:lang w:val="pl-PL"/>
      </w:rPr>
    </w:pPr>
  </w:p>
  <w:p w:rsidR="00FA6039" w:rsidRDefault="00FA6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95" w:rsidRDefault="001E0995">
      <w:r>
        <w:separator/>
      </w:r>
    </w:p>
  </w:footnote>
  <w:footnote w:type="continuationSeparator" w:id="0">
    <w:p w:rsidR="001E0995" w:rsidRDefault="001E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39" w:rsidRPr="00873346" w:rsidRDefault="00FA6039" w:rsidP="00923626">
    <w:pPr>
      <w:pStyle w:val="Nagwek30"/>
      <w:spacing w:before="0" w:after="0"/>
      <w:rPr>
        <w:rFonts w:eastAsia="Arial" w:cs="Arial"/>
        <w:bCs/>
        <w:iCs/>
        <w:sz w:val="14"/>
        <w:szCs w:val="14"/>
      </w:rPr>
    </w:pPr>
    <w:r w:rsidRPr="00873346">
      <w:rPr>
        <w:rFonts w:cs="Arial"/>
        <w:bCs/>
        <w:iCs/>
        <w:sz w:val="14"/>
        <w:szCs w:val="14"/>
      </w:rPr>
      <w:t>Zamawiający</w:t>
    </w:r>
    <w:r w:rsidRPr="00873346">
      <w:rPr>
        <w:rFonts w:eastAsia="Arial" w:cs="Arial"/>
        <w:bCs/>
        <w:iCs/>
        <w:sz w:val="14"/>
        <w:szCs w:val="14"/>
      </w:rPr>
      <w:t xml:space="preserve">: </w:t>
    </w:r>
    <w:r w:rsidRPr="00873346">
      <w:rPr>
        <w:rFonts w:cs="Arial"/>
        <w:bCs/>
        <w:iCs/>
        <w:sz w:val="14"/>
        <w:szCs w:val="14"/>
      </w:rPr>
      <w:t>Gmina</w:t>
    </w:r>
    <w:r w:rsidRPr="00873346">
      <w:rPr>
        <w:rFonts w:eastAsia="Arial" w:cs="Arial"/>
        <w:bCs/>
        <w:iCs/>
        <w:sz w:val="14"/>
        <w:szCs w:val="14"/>
      </w:rPr>
      <w:t xml:space="preserve"> </w:t>
    </w:r>
    <w:r w:rsidRPr="00873346">
      <w:rPr>
        <w:rFonts w:cs="Arial"/>
        <w:bCs/>
        <w:iCs/>
        <w:sz w:val="14"/>
        <w:szCs w:val="14"/>
      </w:rPr>
      <w:t>Jabłonka</w:t>
    </w:r>
    <w:r w:rsidRPr="00873346">
      <w:rPr>
        <w:rFonts w:eastAsia="Arial" w:cs="Arial"/>
        <w:bCs/>
        <w:iCs/>
        <w:sz w:val="14"/>
        <w:szCs w:val="14"/>
      </w:rPr>
      <w:t xml:space="preserve"> </w:t>
    </w:r>
  </w:p>
  <w:p w:rsidR="00FA6039" w:rsidRPr="00873346" w:rsidRDefault="00FA6039" w:rsidP="00923626">
    <w:pPr>
      <w:pStyle w:val="Nagwek30"/>
      <w:spacing w:before="0" w:after="0"/>
      <w:rPr>
        <w:rFonts w:cs="Arial"/>
        <w:bCs/>
        <w:iCs/>
        <w:sz w:val="14"/>
        <w:szCs w:val="14"/>
      </w:rPr>
    </w:pPr>
    <w:r w:rsidRPr="00873346">
      <w:rPr>
        <w:rFonts w:cs="Arial"/>
        <w:bCs/>
        <w:iCs/>
        <w:sz w:val="14"/>
        <w:szCs w:val="14"/>
      </w:rPr>
      <w:t>Przetarg</w:t>
    </w:r>
    <w:r w:rsidRPr="00873346">
      <w:rPr>
        <w:rFonts w:eastAsia="Arial" w:cs="Arial"/>
        <w:bCs/>
        <w:iCs/>
        <w:sz w:val="14"/>
        <w:szCs w:val="14"/>
      </w:rPr>
      <w:t xml:space="preserve"> pisemny  </w:t>
    </w:r>
    <w:r w:rsidRPr="00873346">
      <w:rPr>
        <w:rFonts w:cs="Arial"/>
        <w:bCs/>
        <w:iCs/>
        <w:sz w:val="14"/>
        <w:szCs w:val="14"/>
      </w:rPr>
      <w:t>na</w:t>
    </w:r>
    <w:r w:rsidRPr="00873346">
      <w:rPr>
        <w:rFonts w:eastAsia="Arial" w:cs="Arial"/>
        <w:bCs/>
        <w:iCs/>
        <w:sz w:val="14"/>
        <w:szCs w:val="14"/>
      </w:rPr>
      <w:t>: „</w:t>
    </w:r>
    <w:r w:rsidRPr="00873346">
      <w:rPr>
        <w:rFonts w:eastAsia="Arial" w:cs="Arial"/>
        <w:b/>
        <w:bCs/>
        <w:iCs/>
        <w:sz w:val="14"/>
        <w:szCs w:val="14"/>
      </w:rPr>
      <w:t xml:space="preserve">Dostawę opału, tj. </w:t>
    </w:r>
    <w:proofErr w:type="spellStart"/>
    <w:r w:rsidR="00BF4502" w:rsidRPr="00873346">
      <w:rPr>
        <w:rFonts w:eastAsia="Arial" w:cs="Arial"/>
        <w:b/>
        <w:bCs/>
        <w:iCs/>
        <w:sz w:val="14"/>
        <w:szCs w:val="14"/>
      </w:rPr>
      <w:t>e</w:t>
    </w:r>
    <w:r w:rsidRPr="00873346">
      <w:rPr>
        <w:rFonts w:eastAsia="Arial" w:cs="Arial"/>
        <w:b/>
        <w:bCs/>
        <w:iCs/>
        <w:sz w:val="14"/>
        <w:szCs w:val="14"/>
      </w:rPr>
      <w:t>kogroszku</w:t>
    </w:r>
    <w:proofErr w:type="spellEnd"/>
    <w:r w:rsidRPr="00873346">
      <w:rPr>
        <w:rFonts w:eastAsia="Arial" w:cs="Arial"/>
        <w:b/>
        <w:bCs/>
        <w:iCs/>
        <w:sz w:val="14"/>
        <w:szCs w:val="14"/>
      </w:rPr>
      <w:t xml:space="preserve">  dla potrzeb Urzędu Gminy i remiz OSP  w roku 2022</w:t>
    </w:r>
    <w:r w:rsidRPr="00873346">
      <w:rPr>
        <w:rFonts w:cs="Arial"/>
        <w:bCs/>
        <w:iCs/>
        <w:sz w:val="14"/>
        <w:szCs w:val="14"/>
      </w:rPr>
      <w:t>”</w:t>
    </w:r>
  </w:p>
  <w:p w:rsidR="00FA6039" w:rsidRPr="00873346" w:rsidRDefault="00FA6039" w:rsidP="00923626">
    <w:pPr>
      <w:pStyle w:val="Nagwek30"/>
      <w:spacing w:before="0" w:after="0"/>
      <w:rPr>
        <w:rFonts w:eastAsia="Arial" w:cs="Arial"/>
        <w:bCs/>
        <w:iCs/>
        <w:sz w:val="14"/>
        <w:szCs w:val="14"/>
      </w:rPr>
    </w:pPr>
    <w:r w:rsidRPr="00873346">
      <w:rPr>
        <w:rFonts w:cs="Arial"/>
        <w:sz w:val="14"/>
        <w:szCs w:val="14"/>
      </w:rPr>
      <w:t>Sygnatura</w:t>
    </w:r>
    <w:r w:rsidRPr="00873346">
      <w:rPr>
        <w:rFonts w:eastAsia="Arial" w:cs="Arial"/>
        <w:sz w:val="14"/>
        <w:szCs w:val="14"/>
      </w:rPr>
      <w:t xml:space="preserve"> </w:t>
    </w:r>
    <w:r w:rsidRPr="00873346">
      <w:rPr>
        <w:rFonts w:cs="Arial"/>
        <w:sz w:val="14"/>
        <w:szCs w:val="14"/>
      </w:rPr>
      <w:t>Akt</w:t>
    </w:r>
    <w:r w:rsidRPr="00873346">
      <w:rPr>
        <w:rFonts w:eastAsia="Arial" w:cs="Arial"/>
        <w:sz w:val="14"/>
        <w:szCs w:val="14"/>
      </w:rPr>
      <w:t xml:space="preserve">: </w:t>
    </w:r>
    <w:r w:rsidRPr="00873346">
      <w:rPr>
        <w:rFonts w:cs="Arial"/>
        <w:sz w:val="14"/>
        <w:szCs w:val="14"/>
      </w:rPr>
      <w:t>RINT</w:t>
    </w:r>
    <w:r w:rsidRPr="00873346">
      <w:rPr>
        <w:rFonts w:eastAsia="Arial" w:cs="Arial"/>
        <w:sz w:val="14"/>
        <w:szCs w:val="14"/>
      </w:rPr>
      <w:t>.271.3.</w:t>
    </w:r>
    <w:r w:rsidR="00BA53E3">
      <w:rPr>
        <w:rFonts w:eastAsia="Arial" w:cs="Arial"/>
        <w:sz w:val="14"/>
        <w:szCs w:val="14"/>
      </w:rPr>
      <w:t>4</w:t>
    </w:r>
    <w:r w:rsidRPr="00873346">
      <w:rPr>
        <w:rFonts w:eastAsia="Arial" w:cs="Arial"/>
        <w:sz w:val="14"/>
        <w:szCs w:val="14"/>
      </w:rPr>
      <w:t>.2022</w:t>
    </w:r>
  </w:p>
  <w:p w:rsidR="00FA6039" w:rsidRPr="00873346" w:rsidRDefault="00955E98" w:rsidP="00923626">
    <w:pPr>
      <w:pStyle w:val="Tekstpodstawowy"/>
      <w:rPr>
        <w:sz w:val="14"/>
        <w:szCs w:val="14"/>
      </w:rPr>
    </w:pPr>
    <w:r>
      <w:rPr>
        <w:noProof/>
        <w:sz w:val="14"/>
        <w:szCs w:val="14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6FB0D3A6" wp14:editId="6DB4778B">
              <wp:simplePos x="0" y="0"/>
              <wp:positionH relativeFrom="column">
                <wp:posOffset>48260</wp:posOffset>
              </wp:positionH>
              <wp:positionV relativeFrom="paragraph">
                <wp:posOffset>71119</wp:posOffset>
              </wp:positionV>
              <wp:extent cx="6022975" cy="0"/>
              <wp:effectExtent l="0" t="0" r="15875" b="19050"/>
              <wp:wrapNone/>
              <wp:docPr id="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29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pt,5.6pt" to="47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styleLink w:val="Styl21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>
    <w:nsid w:val="00000005"/>
    <w:multiLevelType w:val="multilevel"/>
    <w:tmpl w:val="1B3A009A"/>
    <w:name w:val="WW8Num5"/>
    <w:lvl w:ilvl="0">
      <w:start w:val="1"/>
      <w:numFmt w:val="bullet"/>
      <w:lvlText w:val=""/>
      <w:lvlJc w:val="left"/>
      <w:pPr>
        <w:tabs>
          <w:tab w:val="num" w:pos="778"/>
        </w:tabs>
        <w:ind w:left="778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2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b w:val="0"/>
        <w:i/>
        <w:sz w:val="20"/>
        <w:szCs w:val="2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3">
    <w:nsid w:val="0000000F"/>
    <w:multiLevelType w:val="multilevel"/>
    <w:tmpl w:val="8DEE5992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4">
    <w:nsid w:val="00000011"/>
    <w:multiLevelType w:val="singleLevel"/>
    <w:tmpl w:val="49FEF16C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340" w:firstLine="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26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8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29">
    <w:nsid w:val="00000028"/>
    <w:multiLevelType w:val="singleLevel"/>
    <w:tmpl w:val="3746F1CA"/>
    <w:lvl w:ilvl="0">
      <w:start w:val="2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30">
    <w:nsid w:val="00000029"/>
    <w:multiLevelType w:val="multilevel"/>
    <w:tmpl w:val="51B85D8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3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3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4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35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37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8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39">
    <w:nsid w:val="00000038"/>
    <w:multiLevelType w:val="singleLevel"/>
    <w:tmpl w:val="205E1A6A"/>
    <w:name w:val="WW8Num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</w:abstractNum>
  <w:abstractNum w:abstractNumId="4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1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42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3">
    <w:nsid w:val="036312F0"/>
    <w:multiLevelType w:val="hybridMultilevel"/>
    <w:tmpl w:val="80DA9852"/>
    <w:lvl w:ilvl="0" w:tplc="EF16D67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i w:val="0"/>
        <w:iCs/>
        <w:spacing w:val="-2"/>
        <w:w w:val="90"/>
        <w:sz w:val="18"/>
        <w:szCs w:val="18"/>
        <w:lang w:val="pl-PL" w:eastAsia="pl-PL" w:bidi="pl-PL"/>
      </w:rPr>
    </w:lvl>
    <w:lvl w:ilvl="1" w:tplc="B978ADBE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44">
    <w:nsid w:val="04085A76"/>
    <w:multiLevelType w:val="hybridMultilevel"/>
    <w:tmpl w:val="CD12C754"/>
    <w:lvl w:ilvl="0" w:tplc="4C3AC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4D9276B"/>
    <w:multiLevelType w:val="hybridMultilevel"/>
    <w:tmpl w:val="F4E2279C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47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9C6984"/>
    <w:multiLevelType w:val="hybridMultilevel"/>
    <w:tmpl w:val="0A8AD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0">
    <w:nsid w:val="11912A4A"/>
    <w:multiLevelType w:val="hybridMultilevel"/>
    <w:tmpl w:val="8DCAFEB0"/>
    <w:lvl w:ilvl="0" w:tplc="6B6228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1">
    <w:nsid w:val="12882ABE"/>
    <w:multiLevelType w:val="hybridMultilevel"/>
    <w:tmpl w:val="DE4E0F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138A5634"/>
    <w:multiLevelType w:val="hybridMultilevel"/>
    <w:tmpl w:val="B74C4DCA"/>
    <w:lvl w:ilvl="0" w:tplc="80C8F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71B0FD6"/>
    <w:multiLevelType w:val="hybridMultilevel"/>
    <w:tmpl w:val="0CA0C89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4">
    <w:nsid w:val="18BA5360"/>
    <w:multiLevelType w:val="hybridMultilevel"/>
    <w:tmpl w:val="8C66BC96"/>
    <w:lvl w:ilvl="0" w:tplc="80C8F11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5">
    <w:nsid w:val="191A3E82"/>
    <w:multiLevelType w:val="hybridMultilevel"/>
    <w:tmpl w:val="8CCCF060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6">
    <w:nsid w:val="1AD763AB"/>
    <w:multiLevelType w:val="hybridMultilevel"/>
    <w:tmpl w:val="CD12C754"/>
    <w:lvl w:ilvl="0" w:tplc="4C3AC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C67B9A"/>
    <w:multiLevelType w:val="multilevel"/>
    <w:tmpl w:val="6AF22574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9">
    <w:nsid w:val="252819D7"/>
    <w:multiLevelType w:val="hybridMultilevel"/>
    <w:tmpl w:val="E374614A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0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2">
    <w:nsid w:val="28E041C0"/>
    <w:multiLevelType w:val="hybridMultilevel"/>
    <w:tmpl w:val="45682FEE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3">
    <w:nsid w:val="2A693529"/>
    <w:multiLevelType w:val="hybridMultilevel"/>
    <w:tmpl w:val="D1E6EA0E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65">
    <w:nsid w:val="305F755D"/>
    <w:multiLevelType w:val="hybridMultilevel"/>
    <w:tmpl w:val="9E6CFE14"/>
    <w:lvl w:ilvl="0" w:tplc="94C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4C72A8"/>
    <w:multiLevelType w:val="hybridMultilevel"/>
    <w:tmpl w:val="23E0A2D8"/>
    <w:lvl w:ilvl="0" w:tplc="88AEF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9B74EFA"/>
    <w:multiLevelType w:val="multilevel"/>
    <w:tmpl w:val="2C18EC8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bullet"/>
      <w:lvlText w:val="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0">
    <w:nsid w:val="3F77049B"/>
    <w:multiLevelType w:val="hybridMultilevel"/>
    <w:tmpl w:val="9B56B70E"/>
    <w:lvl w:ilvl="0" w:tplc="0415000F">
      <w:start w:val="1"/>
      <w:numFmt w:val="decimal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1">
    <w:nsid w:val="42447412"/>
    <w:multiLevelType w:val="hybridMultilevel"/>
    <w:tmpl w:val="2BC6A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F27E23"/>
    <w:multiLevelType w:val="hybridMultilevel"/>
    <w:tmpl w:val="55D0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E54FFD"/>
    <w:multiLevelType w:val="hybridMultilevel"/>
    <w:tmpl w:val="4B6852F0"/>
    <w:lvl w:ilvl="0" w:tplc="4C3AC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6D3842"/>
    <w:multiLevelType w:val="multilevel"/>
    <w:tmpl w:val="11E86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5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>
    <w:nsid w:val="4CA777E4"/>
    <w:multiLevelType w:val="hybridMultilevel"/>
    <w:tmpl w:val="4B38F174"/>
    <w:name w:val="WW8Num56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7">
    <w:nsid w:val="52BF2DD7"/>
    <w:multiLevelType w:val="hybridMultilevel"/>
    <w:tmpl w:val="B93247EE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8">
    <w:nsid w:val="560D6805"/>
    <w:multiLevelType w:val="hybridMultilevel"/>
    <w:tmpl w:val="A6E88868"/>
    <w:name w:val="WW8Num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90073E"/>
    <w:multiLevelType w:val="hybridMultilevel"/>
    <w:tmpl w:val="F66E9616"/>
    <w:name w:val="WW8Num1032"/>
    <w:lvl w:ilvl="0" w:tplc="34A4C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center"/>
      <w:pPr>
        <w:tabs>
          <w:tab w:val="num" w:pos="1440"/>
        </w:tabs>
        <w:ind w:left="14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81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83">
    <w:nsid w:val="63713014"/>
    <w:multiLevelType w:val="hybridMultilevel"/>
    <w:tmpl w:val="44027838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4">
    <w:nsid w:val="63E52546"/>
    <w:multiLevelType w:val="multilevel"/>
    <w:tmpl w:val="06F66D80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8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4FE2A18"/>
    <w:multiLevelType w:val="hybridMultilevel"/>
    <w:tmpl w:val="41ACB884"/>
    <w:lvl w:ilvl="0" w:tplc="44ACC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5B05842"/>
    <w:multiLevelType w:val="hybridMultilevel"/>
    <w:tmpl w:val="3B1897F2"/>
    <w:lvl w:ilvl="0" w:tplc="C7C8BEC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9">
    <w:nsid w:val="67267CFF"/>
    <w:multiLevelType w:val="multilevel"/>
    <w:tmpl w:val="63C0471C"/>
    <w:name w:val="WW8Num582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1">
    <w:nsid w:val="6A2E24AA"/>
    <w:multiLevelType w:val="hybridMultilevel"/>
    <w:tmpl w:val="C6A675C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2">
    <w:nsid w:val="6CDE6031"/>
    <w:multiLevelType w:val="hybridMultilevel"/>
    <w:tmpl w:val="A3E28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94">
    <w:nsid w:val="70570498"/>
    <w:multiLevelType w:val="hybridMultilevel"/>
    <w:tmpl w:val="BABA07E2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39336D"/>
    <w:multiLevelType w:val="hybridMultilevel"/>
    <w:tmpl w:val="FF028658"/>
    <w:lvl w:ilvl="0" w:tplc="F33AB1E4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>
    <w:nsid w:val="79C261A0"/>
    <w:multiLevelType w:val="hybridMultilevel"/>
    <w:tmpl w:val="03F4010C"/>
    <w:lvl w:ilvl="0" w:tplc="80C8F11E">
      <w:start w:val="1"/>
      <w:numFmt w:val="bullet"/>
      <w:lvlText w:val="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98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99">
    <w:nsid w:val="7CAD443B"/>
    <w:multiLevelType w:val="hybridMultilevel"/>
    <w:tmpl w:val="A7F2812A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29"/>
  </w:num>
  <w:num w:numId="6">
    <w:abstractNumId w:val="86"/>
  </w:num>
  <w:num w:numId="7">
    <w:abstractNumId w:val="57"/>
  </w:num>
  <w:num w:numId="8">
    <w:abstractNumId w:val="8"/>
  </w:num>
  <w:num w:numId="9">
    <w:abstractNumId w:val="80"/>
  </w:num>
  <w:num w:numId="10">
    <w:abstractNumId w:val="68"/>
  </w:num>
  <w:num w:numId="11">
    <w:abstractNumId w:val="63"/>
  </w:num>
  <w:num w:numId="12">
    <w:abstractNumId w:val="85"/>
  </w:num>
  <w:num w:numId="13">
    <w:abstractNumId w:val="95"/>
  </w:num>
  <w:num w:numId="14">
    <w:abstractNumId w:val="84"/>
  </w:num>
  <w:num w:numId="15">
    <w:abstractNumId w:val="50"/>
  </w:num>
  <w:num w:numId="16">
    <w:abstractNumId w:val="74"/>
  </w:num>
  <w:num w:numId="17">
    <w:abstractNumId w:val="99"/>
  </w:num>
  <w:num w:numId="18">
    <w:abstractNumId w:val="17"/>
  </w:num>
  <w:num w:numId="19">
    <w:abstractNumId w:val="71"/>
  </w:num>
  <w:num w:numId="20">
    <w:abstractNumId w:val="45"/>
  </w:num>
  <w:num w:numId="21">
    <w:abstractNumId w:val="59"/>
  </w:num>
  <w:num w:numId="22">
    <w:abstractNumId w:val="83"/>
  </w:num>
  <w:num w:numId="23">
    <w:abstractNumId w:val="62"/>
  </w:num>
  <w:num w:numId="24">
    <w:abstractNumId w:val="77"/>
  </w:num>
  <w:num w:numId="25">
    <w:abstractNumId w:val="55"/>
  </w:num>
  <w:num w:numId="26">
    <w:abstractNumId w:val="65"/>
  </w:num>
  <w:num w:numId="27">
    <w:abstractNumId w:val="72"/>
  </w:num>
  <w:num w:numId="28">
    <w:abstractNumId w:val="27"/>
  </w:num>
  <w:num w:numId="29">
    <w:abstractNumId w:val="51"/>
  </w:num>
  <w:num w:numId="30">
    <w:abstractNumId w:val="67"/>
  </w:num>
  <w:num w:numId="31">
    <w:abstractNumId w:val="48"/>
  </w:num>
  <w:num w:numId="3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</w:num>
  <w:num w:numId="34">
    <w:abstractNumId w:val="2"/>
  </w:num>
  <w:num w:numId="35">
    <w:abstractNumId w:val="52"/>
  </w:num>
  <w:num w:numId="36">
    <w:abstractNumId w:val="53"/>
  </w:num>
  <w:num w:numId="37">
    <w:abstractNumId w:val="91"/>
  </w:num>
  <w:num w:numId="38">
    <w:abstractNumId w:val="70"/>
  </w:num>
  <w:num w:numId="39">
    <w:abstractNumId w:val="43"/>
  </w:num>
  <w:num w:numId="40">
    <w:abstractNumId w:val="56"/>
  </w:num>
  <w:num w:numId="41">
    <w:abstractNumId w:val="73"/>
  </w:num>
  <w:num w:numId="42">
    <w:abstractNumId w:val="44"/>
  </w:num>
  <w:num w:numId="43">
    <w:abstractNumId w:val="54"/>
  </w:num>
  <w:num w:numId="44">
    <w:abstractNumId w:val="97"/>
  </w:num>
  <w:num w:numId="45">
    <w:abstractNumId w:val="69"/>
  </w:num>
  <w:num w:numId="46">
    <w:abstractNumId w:val="92"/>
  </w:num>
  <w:num w:numId="47">
    <w:abstractNumId w:val="4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53"/>
    <w:rsid w:val="00000572"/>
    <w:rsid w:val="00000C12"/>
    <w:rsid w:val="00000C15"/>
    <w:rsid w:val="00001875"/>
    <w:rsid w:val="00001891"/>
    <w:rsid w:val="0000190C"/>
    <w:rsid w:val="00001A0A"/>
    <w:rsid w:val="00002372"/>
    <w:rsid w:val="00003854"/>
    <w:rsid w:val="000040CD"/>
    <w:rsid w:val="0000485D"/>
    <w:rsid w:val="00004F60"/>
    <w:rsid w:val="00005C7A"/>
    <w:rsid w:val="00007087"/>
    <w:rsid w:val="00007538"/>
    <w:rsid w:val="00007951"/>
    <w:rsid w:val="00007C4B"/>
    <w:rsid w:val="000106C8"/>
    <w:rsid w:val="00011AC0"/>
    <w:rsid w:val="000128F8"/>
    <w:rsid w:val="0001291B"/>
    <w:rsid w:val="000130B3"/>
    <w:rsid w:val="00013517"/>
    <w:rsid w:val="000135B4"/>
    <w:rsid w:val="00015D9C"/>
    <w:rsid w:val="00016C33"/>
    <w:rsid w:val="00016DA3"/>
    <w:rsid w:val="00016E0C"/>
    <w:rsid w:val="0001776C"/>
    <w:rsid w:val="000203E2"/>
    <w:rsid w:val="00020E57"/>
    <w:rsid w:val="000212D9"/>
    <w:rsid w:val="00021807"/>
    <w:rsid w:val="00021987"/>
    <w:rsid w:val="00022711"/>
    <w:rsid w:val="00022870"/>
    <w:rsid w:val="00022DCE"/>
    <w:rsid w:val="00022E50"/>
    <w:rsid w:val="00023BCE"/>
    <w:rsid w:val="00025C03"/>
    <w:rsid w:val="00026127"/>
    <w:rsid w:val="0002752B"/>
    <w:rsid w:val="000275C6"/>
    <w:rsid w:val="000305E5"/>
    <w:rsid w:val="000314A7"/>
    <w:rsid w:val="00031A48"/>
    <w:rsid w:val="00031F67"/>
    <w:rsid w:val="0003286A"/>
    <w:rsid w:val="000336D1"/>
    <w:rsid w:val="00033932"/>
    <w:rsid w:val="000339C6"/>
    <w:rsid w:val="00035E8A"/>
    <w:rsid w:val="00036441"/>
    <w:rsid w:val="0003688C"/>
    <w:rsid w:val="00037EEE"/>
    <w:rsid w:val="00037F40"/>
    <w:rsid w:val="000406F5"/>
    <w:rsid w:val="00040905"/>
    <w:rsid w:val="00040D2F"/>
    <w:rsid w:val="00041387"/>
    <w:rsid w:val="000417EA"/>
    <w:rsid w:val="000418E4"/>
    <w:rsid w:val="00041F01"/>
    <w:rsid w:val="000425A1"/>
    <w:rsid w:val="00043D06"/>
    <w:rsid w:val="000443D6"/>
    <w:rsid w:val="0004479D"/>
    <w:rsid w:val="00045186"/>
    <w:rsid w:val="000458B0"/>
    <w:rsid w:val="00045C93"/>
    <w:rsid w:val="00046478"/>
    <w:rsid w:val="000465BC"/>
    <w:rsid w:val="00046708"/>
    <w:rsid w:val="00046F76"/>
    <w:rsid w:val="00047F9C"/>
    <w:rsid w:val="00050A05"/>
    <w:rsid w:val="00050CA7"/>
    <w:rsid w:val="00051234"/>
    <w:rsid w:val="00051589"/>
    <w:rsid w:val="00051A13"/>
    <w:rsid w:val="00052D31"/>
    <w:rsid w:val="00053353"/>
    <w:rsid w:val="00053731"/>
    <w:rsid w:val="00053A2D"/>
    <w:rsid w:val="00054510"/>
    <w:rsid w:val="0005478B"/>
    <w:rsid w:val="00055003"/>
    <w:rsid w:val="00056D3B"/>
    <w:rsid w:val="00056F8A"/>
    <w:rsid w:val="00057382"/>
    <w:rsid w:val="000573A6"/>
    <w:rsid w:val="000575F4"/>
    <w:rsid w:val="00057BCC"/>
    <w:rsid w:val="00060717"/>
    <w:rsid w:val="000614A7"/>
    <w:rsid w:val="00061DC0"/>
    <w:rsid w:val="00061F84"/>
    <w:rsid w:val="00062528"/>
    <w:rsid w:val="00062C28"/>
    <w:rsid w:val="00062E8C"/>
    <w:rsid w:val="00065065"/>
    <w:rsid w:val="000655EC"/>
    <w:rsid w:val="000656AE"/>
    <w:rsid w:val="000665F5"/>
    <w:rsid w:val="0006698A"/>
    <w:rsid w:val="00070134"/>
    <w:rsid w:val="000701EF"/>
    <w:rsid w:val="00070528"/>
    <w:rsid w:val="00070814"/>
    <w:rsid w:val="00070827"/>
    <w:rsid w:val="00070F54"/>
    <w:rsid w:val="0007155B"/>
    <w:rsid w:val="000718FD"/>
    <w:rsid w:val="000733C8"/>
    <w:rsid w:val="00073A13"/>
    <w:rsid w:val="00073C25"/>
    <w:rsid w:val="00073F7D"/>
    <w:rsid w:val="00073FE8"/>
    <w:rsid w:val="000745B9"/>
    <w:rsid w:val="000766A0"/>
    <w:rsid w:val="0007721B"/>
    <w:rsid w:val="00080072"/>
    <w:rsid w:val="0008067A"/>
    <w:rsid w:val="00080F3A"/>
    <w:rsid w:val="000815AA"/>
    <w:rsid w:val="00082816"/>
    <w:rsid w:val="000838D1"/>
    <w:rsid w:val="00084146"/>
    <w:rsid w:val="00084F9E"/>
    <w:rsid w:val="00085718"/>
    <w:rsid w:val="00085B76"/>
    <w:rsid w:val="00085C44"/>
    <w:rsid w:val="00086924"/>
    <w:rsid w:val="0008749A"/>
    <w:rsid w:val="000876CF"/>
    <w:rsid w:val="000905F0"/>
    <w:rsid w:val="00090938"/>
    <w:rsid w:val="00090991"/>
    <w:rsid w:val="00090A8F"/>
    <w:rsid w:val="00090F6C"/>
    <w:rsid w:val="00091360"/>
    <w:rsid w:val="00092CA1"/>
    <w:rsid w:val="0009331B"/>
    <w:rsid w:val="0009468E"/>
    <w:rsid w:val="000954D9"/>
    <w:rsid w:val="00095649"/>
    <w:rsid w:val="00095809"/>
    <w:rsid w:val="00095BB8"/>
    <w:rsid w:val="00095E10"/>
    <w:rsid w:val="0009640E"/>
    <w:rsid w:val="00096C98"/>
    <w:rsid w:val="00097BCC"/>
    <w:rsid w:val="00097CC3"/>
    <w:rsid w:val="000A04B9"/>
    <w:rsid w:val="000A0ED8"/>
    <w:rsid w:val="000A27A7"/>
    <w:rsid w:val="000A2B73"/>
    <w:rsid w:val="000A3317"/>
    <w:rsid w:val="000A3CD0"/>
    <w:rsid w:val="000A3EF8"/>
    <w:rsid w:val="000A447C"/>
    <w:rsid w:val="000A45FE"/>
    <w:rsid w:val="000A54FA"/>
    <w:rsid w:val="000A6BC1"/>
    <w:rsid w:val="000B021C"/>
    <w:rsid w:val="000B07B8"/>
    <w:rsid w:val="000B096D"/>
    <w:rsid w:val="000B4443"/>
    <w:rsid w:val="000B60A8"/>
    <w:rsid w:val="000B62EE"/>
    <w:rsid w:val="000B69B3"/>
    <w:rsid w:val="000B6C3E"/>
    <w:rsid w:val="000B6FE6"/>
    <w:rsid w:val="000B7F00"/>
    <w:rsid w:val="000C063E"/>
    <w:rsid w:val="000C0907"/>
    <w:rsid w:val="000C172C"/>
    <w:rsid w:val="000C185F"/>
    <w:rsid w:val="000C1DAA"/>
    <w:rsid w:val="000C1E23"/>
    <w:rsid w:val="000C2A37"/>
    <w:rsid w:val="000C2D19"/>
    <w:rsid w:val="000C43F3"/>
    <w:rsid w:val="000C5413"/>
    <w:rsid w:val="000C5C15"/>
    <w:rsid w:val="000C5D02"/>
    <w:rsid w:val="000C6EF5"/>
    <w:rsid w:val="000C6F79"/>
    <w:rsid w:val="000C70BA"/>
    <w:rsid w:val="000D0443"/>
    <w:rsid w:val="000D04E5"/>
    <w:rsid w:val="000D1BBB"/>
    <w:rsid w:val="000D29CB"/>
    <w:rsid w:val="000D2FA5"/>
    <w:rsid w:val="000D334B"/>
    <w:rsid w:val="000D3533"/>
    <w:rsid w:val="000D38BF"/>
    <w:rsid w:val="000D42F4"/>
    <w:rsid w:val="000D430D"/>
    <w:rsid w:val="000D4EA5"/>
    <w:rsid w:val="000D4F50"/>
    <w:rsid w:val="000D58DB"/>
    <w:rsid w:val="000D5B45"/>
    <w:rsid w:val="000D6844"/>
    <w:rsid w:val="000E07F9"/>
    <w:rsid w:val="000E132A"/>
    <w:rsid w:val="000E18BD"/>
    <w:rsid w:val="000E1E56"/>
    <w:rsid w:val="000E1F18"/>
    <w:rsid w:val="000E2951"/>
    <w:rsid w:val="000E3444"/>
    <w:rsid w:val="000E3EC6"/>
    <w:rsid w:val="000E427E"/>
    <w:rsid w:val="000E4B3B"/>
    <w:rsid w:val="000E51C1"/>
    <w:rsid w:val="000E525A"/>
    <w:rsid w:val="000E533D"/>
    <w:rsid w:val="000E58A5"/>
    <w:rsid w:val="000E6110"/>
    <w:rsid w:val="000E6D31"/>
    <w:rsid w:val="000F184D"/>
    <w:rsid w:val="000F1D49"/>
    <w:rsid w:val="000F2348"/>
    <w:rsid w:val="000F2845"/>
    <w:rsid w:val="000F2A9B"/>
    <w:rsid w:val="000F32BD"/>
    <w:rsid w:val="000F3488"/>
    <w:rsid w:val="000F48FD"/>
    <w:rsid w:val="000F5122"/>
    <w:rsid w:val="000F5D3D"/>
    <w:rsid w:val="000F5E3C"/>
    <w:rsid w:val="000F66D3"/>
    <w:rsid w:val="000F71ED"/>
    <w:rsid w:val="000F7268"/>
    <w:rsid w:val="000F72E0"/>
    <w:rsid w:val="000F7A70"/>
    <w:rsid w:val="000F7ADD"/>
    <w:rsid w:val="000F7AFF"/>
    <w:rsid w:val="000F7B9F"/>
    <w:rsid w:val="0010023F"/>
    <w:rsid w:val="001007B6"/>
    <w:rsid w:val="001008BE"/>
    <w:rsid w:val="00100962"/>
    <w:rsid w:val="00101AB2"/>
    <w:rsid w:val="00102589"/>
    <w:rsid w:val="001026F2"/>
    <w:rsid w:val="00103045"/>
    <w:rsid w:val="00103656"/>
    <w:rsid w:val="00103C87"/>
    <w:rsid w:val="00103D74"/>
    <w:rsid w:val="001042B9"/>
    <w:rsid w:val="001049FF"/>
    <w:rsid w:val="00104B5E"/>
    <w:rsid w:val="00107587"/>
    <w:rsid w:val="001079DE"/>
    <w:rsid w:val="00107A5E"/>
    <w:rsid w:val="00107B5A"/>
    <w:rsid w:val="00107B92"/>
    <w:rsid w:val="001105DB"/>
    <w:rsid w:val="001107CE"/>
    <w:rsid w:val="00110992"/>
    <w:rsid w:val="00110D3A"/>
    <w:rsid w:val="00110E14"/>
    <w:rsid w:val="00111865"/>
    <w:rsid w:val="0011215B"/>
    <w:rsid w:val="00113621"/>
    <w:rsid w:val="001139DC"/>
    <w:rsid w:val="00113C09"/>
    <w:rsid w:val="00113D82"/>
    <w:rsid w:val="0011433D"/>
    <w:rsid w:val="0011500E"/>
    <w:rsid w:val="00116024"/>
    <w:rsid w:val="001166BD"/>
    <w:rsid w:val="00116D7E"/>
    <w:rsid w:val="00117318"/>
    <w:rsid w:val="00117C7A"/>
    <w:rsid w:val="0012228B"/>
    <w:rsid w:val="00123200"/>
    <w:rsid w:val="00124AD4"/>
    <w:rsid w:val="001254B3"/>
    <w:rsid w:val="00125543"/>
    <w:rsid w:val="0012623E"/>
    <w:rsid w:val="001275E1"/>
    <w:rsid w:val="001277A6"/>
    <w:rsid w:val="00127E41"/>
    <w:rsid w:val="0013039B"/>
    <w:rsid w:val="00131D0C"/>
    <w:rsid w:val="00132813"/>
    <w:rsid w:val="001329E5"/>
    <w:rsid w:val="00132BEC"/>
    <w:rsid w:val="001337EE"/>
    <w:rsid w:val="00133BFE"/>
    <w:rsid w:val="0013438E"/>
    <w:rsid w:val="00134A17"/>
    <w:rsid w:val="00134D2C"/>
    <w:rsid w:val="00135189"/>
    <w:rsid w:val="001354D6"/>
    <w:rsid w:val="00135D4B"/>
    <w:rsid w:val="0013607B"/>
    <w:rsid w:val="00136158"/>
    <w:rsid w:val="0013628B"/>
    <w:rsid w:val="00136BC4"/>
    <w:rsid w:val="00137266"/>
    <w:rsid w:val="001373B8"/>
    <w:rsid w:val="001373FC"/>
    <w:rsid w:val="0013758F"/>
    <w:rsid w:val="001379F2"/>
    <w:rsid w:val="00140E1C"/>
    <w:rsid w:val="0014199D"/>
    <w:rsid w:val="00141DF3"/>
    <w:rsid w:val="001425CA"/>
    <w:rsid w:val="00142B7E"/>
    <w:rsid w:val="00143D68"/>
    <w:rsid w:val="00143D96"/>
    <w:rsid w:val="001451F0"/>
    <w:rsid w:val="00145D4E"/>
    <w:rsid w:val="0014603A"/>
    <w:rsid w:val="001464AE"/>
    <w:rsid w:val="00150220"/>
    <w:rsid w:val="00151215"/>
    <w:rsid w:val="001518E9"/>
    <w:rsid w:val="00151B7E"/>
    <w:rsid w:val="00152E2A"/>
    <w:rsid w:val="00153422"/>
    <w:rsid w:val="0015376B"/>
    <w:rsid w:val="0015432B"/>
    <w:rsid w:val="00154399"/>
    <w:rsid w:val="00154D50"/>
    <w:rsid w:val="00155008"/>
    <w:rsid w:val="00155173"/>
    <w:rsid w:val="001553DB"/>
    <w:rsid w:val="00155534"/>
    <w:rsid w:val="001563A6"/>
    <w:rsid w:val="00156972"/>
    <w:rsid w:val="0015709E"/>
    <w:rsid w:val="00157132"/>
    <w:rsid w:val="00157A1A"/>
    <w:rsid w:val="00160271"/>
    <w:rsid w:val="00160380"/>
    <w:rsid w:val="001603E9"/>
    <w:rsid w:val="0016107C"/>
    <w:rsid w:val="001611F4"/>
    <w:rsid w:val="001624ED"/>
    <w:rsid w:val="0016349A"/>
    <w:rsid w:val="00164105"/>
    <w:rsid w:val="0016423E"/>
    <w:rsid w:val="00164781"/>
    <w:rsid w:val="00164E1F"/>
    <w:rsid w:val="00164E2C"/>
    <w:rsid w:val="00164F8B"/>
    <w:rsid w:val="0016508E"/>
    <w:rsid w:val="001655C6"/>
    <w:rsid w:val="00165EB6"/>
    <w:rsid w:val="00167812"/>
    <w:rsid w:val="00167AAF"/>
    <w:rsid w:val="001700A6"/>
    <w:rsid w:val="0017040C"/>
    <w:rsid w:val="00171095"/>
    <w:rsid w:val="001714A4"/>
    <w:rsid w:val="00171602"/>
    <w:rsid w:val="001723B8"/>
    <w:rsid w:val="00172427"/>
    <w:rsid w:val="00172A8C"/>
    <w:rsid w:val="00173316"/>
    <w:rsid w:val="00174197"/>
    <w:rsid w:val="00174FF0"/>
    <w:rsid w:val="001750C6"/>
    <w:rsid w:val="00175481"/>
    <w:rsid w:val="0017594F"/>
    <w:rsid w:val="00175962"/>
    <w:rsid w:val="00175D1E"/>
    <w:rsid w:val="00176575"/>
    <w:rsid w:val="00177505"/>
    <w:rsid w:val="00177EE7"/>
    <w:rsid w:val="00177F00"/>
    <w:rsid w:val="00180473"/>
    <w:rsid w:val="001811BD"/>
    <w:rsid w:val="0018165A"/>
    <w:rsid w:val="00182206"/>
    <w:rsid w:val="00182662"/>
    <w:rsid w:val="00183221"/>
    <w:rsid w:val="001834B8"/>
    <w:rsid w:val="00184737"/>
    <w:rsid w:val="00185DE1"/>
    <w:rsid w:val="00186EB6"/>
    <w:rsid w:val="001871DD"/>
    <w:rsid w:val="00187BAA"/>
    <w:rsid w:val="00191823"/>
    <w:rsid w:val="00192FD2"/>
    <w:rsid w:val="00193486"/>
    <w:rsid w:val="0019386C"/>
    <w:rsid w:val="001941E8"/>
    <w:rsid w:val="00194664"/>
    <w:rsid w:val="0019469E"/>
    <w:rsid w:val="00194FEA"/>
    <w:rsid w:val="001955F4"/>
    <w:rsid w:val="0019565E"/>
    <w:rsid w:val="00196B3E"/>
    <w:rsid w:val="00196CFE"/>
    <w:rsid w:val="00197080"/>
    <w:rsid w:val="001A0119"/>
    <w:rsid w:val="001A0126"/>
    <w:rsid w:val="001A0189"/>
    <w:rsid w:val="001A0363"/>
    <w:rsid w:val="001A2922"/>
    <w:rsid w:val="001A2C9A"/>
    <w:rsid w:val="001A317E"/>
    <w:rsid w:val="001A349C"/>
    <w:rsid w:val="001A350B"/>
    <w:rsid w:val="001A3720"/>
    <w:rsid w:val="001A3EE3"/>
    <w:rsid w:val="001A6C94"/>
    <w:rsid w:val="001A6EE8"/>
    <w:rsid w:val="001A70D7"/>
    <w:rsid w:val="001A74FD"/>
    <w:rsid w:val="001B0117"/>
    <w:rsid w:val="001B0969"/>
    <w:rsid w:val="001B10BC"/>
    <w:rsid w:val="001B298B"/>
    <w:rsid w:val="001B2FC5"/>
    <w:rsid w:val="001B391D"/>
    <w:rsid w:val="001B3B43"/>
    <w:rsid w:val="001B4A20"/>
    <w:rsid w:val="001B4C58"/>
    <w:rsid w:val="001B4FC3"/>
    <w:rsid w:val="001B55EB"/>
    <w:rsid w:val="001B5812"/>
    <w:rsid w:val="001B5B86"/>
    <w:rsid w:val="001B7108"/>
    <w:rsid w:val="001B774A"/>
    <w:rsid w:val="001B7CB4"/>
    <w:rsid w:val="001C1494"/>
    <w:rsid w:val="001C16E0"/>
    <w:rsid w:val="001C20F1"/>
    <w:rsid w:val="001C2F97"/>
    <w:rsid w:val="001C2FB7"/>
    <w:rsid w:val="001C313C"/>
    <w:rsid w:val="001C329A"/>
    <w:rsid w:val="001C35E3"/>
    <w:rsid w:val="001C46F9"/>
    <w:rsid w:val="001C4EDA"/>
    <w:rsid w:val="001C5CE3"/>
    <w:rsid w:val="001C5FB4"/>
    <w:rsid w:val="001C6D34"/>
    <w:rsid w:val="001C6FCD"/>
    <w:rsid w:val="001C70E6"/>
    <w:rsid w:val="001C77EB"/>
    <w:rsid w:val="001C78D5"/>
    <w:rsid w:val="001C7978"/>
    <w:rsid w:val="001D080C"/>
    <w:rsid w:val="001D0D86"/>
    <w:rsid w:val="001D1ED9"/>
    <w:rsid w:val="001D2598"/>
    <w:rsid w:val="001D387B"/>
    <w:rsid w:val="001D48C5"/>
    <w:rsid w:val="001D5369"/>
    <w:rsid w:val="001D54A2"/>
    <w:rsid w:val="001D5F94"/>
    <w:rsid w:val="001D6696"/>
    <w:rsid w:val="001D6DA1"/>
    <w:rsid w:val="001D7078"/>
    <w:rsid w:val="001D7904"/>
    <w:rsid w:val="001D7F22"/>
    <w:rsid w:val="001E0325"/>
    <w:rsid w:val="001E06D2"/>
    <w:rsid w:val="001E0995"/>
    <w:rsid w:val="001E1A83"/>
    <w:rsid w:val="001E238A"/>
    <w:rsid w:val="001E3702"/>
    <w:rsid w:val="001E3886"/>
    <w:rsid w:val="001E38F5"/>
    <w:rsid w:val="001E3DDE"/>
    <w:rsid w:val="001E63AD"/>
    <w:rsid w:val="001E6AB0"/>
    <w:rsid w:val="001E6D80"/>
    <w:rsid w:val="001F00C2"/>
    <w:rsid w:val="001F0468"/>
    <w:rsid w:val="001F0A51"/>
    <w:rsid w:val="001F2717"/>
    <w:rsid w:val="001F29D3"/>
    <w:rsid w:val="001F2C07"/>
    <w:rsid w:val="001F47A2"/>
    <w:rsid w:val="001F48D2"/>
    <w:rsid w:val="001F5BDF"/>
    <w:rsid w:val="001F698B"/>
    <w:rsid w:val="001F77C4"/>
    <w:rsid w:val="00201C1D"/>
    <w:rsid w:val="00202A66"/>
    <w:rsid w:val="00203236"/>
    <w:rsid w:val="002034A3"/>
    <w:rsid w:val="00203C7D"/>
    <w:rsid w:val="00203FD0"/>
    <w:rsid w:val="0020438B"/>
    <w:rsid w:val="00205AE8"/>
    <w:rsid w:val="00205B3F"/>
    <w:rsid w:val="00205B88"/>
    <w:rsid w:val="00205CBB"/>
    <w:rsid w:val="00205DBB"/>
    <w:rsid w:val="002062D3"/>
    <w:rsid w:val="00206321"/>
    <w:rsid w:val="00207A0B"/>
    <w:rsid w:val="00207E80"/>
    <w:rsid w:val="00207FAA"/>
    <w:rsid w:val="0021085C"/>
    <w:rsid w:val="0021149E"/>
    <w:rsid w:val="00211646"/>
    <w:rsid w:val="002118E4"/>
    <w:rsid w:val="00211AC7"/>
    <w:rsid w:val="00211ACD"/>
    <w:rsid w:val="00211FE9"/>
    <w:rsid w:val="00213369"/>
    <w:rsid w:val="00213457"/>
    <w:rsid w:val="00213584"/>
    <w:rsid w:val="00213A7A"/>
    <w:rsid w:val="00214235"/>
    <w:rsid w:val="002145A4"/>
    <w:rsid w:val="00214C7F"/>
    <w:rsid w:val="002159D1"/>
    <w:rsid w:val="00215E36"/>
    <w:rsid w:val="00216A48"/>
    <w:rsid w:val="00216D93"/>
    <w:rsid w:val="00217FB0"/>
    <w:rsid w:val="002200D8"/>
    <w:rsid w:val="00221228"/>
    <w:rsid w:val="00222A06"/>
    <w:rsid w:val="00222DB9"/>
    <w:rsid w:val="00222F29"/>
    <w:rsid w:val="0022361D"/>
    <w:rsid w:val="00223797"/>
    <w:rsid w:val="002237A1"/>
    <w:rsid w:val="00225100"/>
    <w:rsid w:val="002252DD"/>
    <w:rsid w:val="0022571B"/>
    <w:rsid w:val="00226433"/>
    <w:rsid w:val="0022665D"/>
    <w:rsid w:val="00226775"/>
    <w:rsid w:val="0022719A"/>
    <w:rsid w:val="00227567"/>
    <w:rsid w:val="00230151"/>
    <w:rsid w:val="00230C26"/>
    <w:rsid w:val="00230DBD"/>
    <w:rsid w:val="00231096"/>
    <w:rsid w:val="00231318"/>
    <w:rsid w:val="0023167F"/>
    <w:rsid w:val="0023232D"/>
    <w:rsid w:val="00232598"/>
    <w:rsid w:val="0023269A"/>
    <w:rsid w:val="00232E81"/>
    <w:rsid w:val="00233252"/>
    <w:rsid w:val="0023352B"/>
    <w:rsid w:val="002338F6"/>
    <w:rsid w:val="00233EE8"/>
    <w:rsid w:val="0023410F"/>
    <w:rsid w:val="00234F5B"/>
    <w:rsid w:val="0023582A"/>
    <w:rsid w:val="00236143"/>
    <w:rsid w:val="002361CC"/>
    <w:rsid w:val="00236BFD"/>
    <w:rsid w:val="00237917"/>
    <w:rsid w:val="00237B6C"/>
    <w:rsid w:val="00237D45"/>
    <w:rsid w:val="0024003C"/>
    <w:rsid w:val="00241486"/>
    <w:rsid w:val="0024180E"/>
    <w:rsid w:val="00242B13"/>
    <w:rsid w:val="00242B89"/>
    <w:rsid w:val="00243650"/>
    <w:rsid w:val="0024421E"/>
    <w:rsid w:val="0024520A"/>
    <w:rsid w:val="00245ADE"/>
    <w:rsid w:val="00245B40"/>
    <w:rsid w:val="00245C1E"/>
    <w:rsid w:val="00246C06"/>
    <w:rsid w:val="002473F7"/>
    <w:rsid w:val="00247A45"/>
    <w:rsid w:val="002508D6"/>
    <w:rsid w:val="0025208D"/>
    <w:rsid w:val="00252505"/>
    <w:rsid w:val="002525A5"/>
    <w:rsid w:val="002533D5"/>
    <w:rsid w:val="00253525"/>
    <w:rsid w:val="00253854"/>
    <w:rsid w:val="00254D50"/>
    <w:rsid w:val="002557CB"/>
    <w:rsid w:val="00256111"/>
    <w:rsid w:val="00256140"/>
    <w:rsid w:val="00256258"/>
    <w:rsid w:val="0025659E"/>
    <w:rsid w:val="0025666E"/>
    <w:rsid w:val="00256A50"/>
    <w:rsid w:val="00257035"/>
    <w:rsid w:val="002571A4"/>
    <w:rsid w:val="00260F48"/>
    <w:rsid w:val="0026151F"/>
    <w:rsid w:val="00261845"/>
    <w:rsid w:val="00261946"/>
    <w:rsid w:val="002620B6"/>
    <w:rsid w:val="0026246C"/>
    <w:rsid w:val="00262549"/>
    <w:rsid w:val="00262881"/>
    <w:rsid w:val="00262BBF"/>
    <w:rsid w:val="00262D40"/>
    <w:rsid w:val="00262EC7"/>
    <w:rsid w:val="00263164"/>
    <w:rsid w:val="00263491"/>
    <w:rsid w:val="00263C92"/>
    <w:rsid w:val="00263CA6"/>
    <w:rsid w:val="0026409A"/>
    <w:rsid w:val="00264D47"/>
    <w:rsid w:val="002652EA"/>
    <w:rsid w:val="002653E6"/>
    <w:rsid w:val="00265A0A"/>
    <w:rsid w:val="00266087"/>
    <w:rsid w:val="002678A2"/>
    <w:rsid w:val="002714BF"/>
    <w:rsid w:val="00271897"/>
    <w:rsid w:val="00271E98"/>
    <w:rsid w:val="0027284C"/>
    <w:rsid w:val="00272C2E"/>
    <w:rsid w:val="00274820"/>
    <w:rsid w:val="0027501A"/>
    <w:rsid w:val="00276403"/>
    <w:rsid w:val="00276490"/>
    <w:rsid w:val="00276D4F"/>
    <w:rsid w:val="002776E4"/>
    <w:rsid w:val="0028191A"/>
    <w:rsid w:val="0028210D"/>
    <w:rsid w:val="0028240B"/>
    <w:rsid w:val="00283131"/>
    <w:rsid w:val="00283263"/>
    <w:rsid w:val="002834E7"/>
    <w:rsid w:val="0028406B"/>
    <w:rsid w:val="002844B2"/>
    <w:rsid w:val="00284904"/>
    <w:rsid w:val="002849AE"/>
    <w:rsid w:val="00284FF5"/>
    <w:rsid w:val="002850E9"/>
    <w:rsid w:val="002853B1"/>
    <w:rsid w:val="00286A1C"/>
    <w:rsid w:val="00287066"/>
    <w:rsid w:val="002874ED"/>
    <w:rsid w:val="002876D4"/>
    <w:rsid w:val="002879FC"/>
    <w:rsid w:val="00287EF6"/>
    <w:rsid w:val="00290471"/>
    <w:rsid w:val="0029291E"/>
    <w:rsid w:val="00293941"/>
    <w:rsid w:val="00294D6C"/>
    <w:rsid w:val="00294EE3"/>
    <w:rsid w:val="002965BF"/>
    <w:rsid w:val="00297135"/>
    <w:rsid w:val="00297752"/>
    <w:rsid w:val="002A0EB8"/>
    <w:rsid w:val="002A172E"/>
    <w:rsid w:val="002A1E1B"/>
    <w:rsid w:val="002A27E1"/>
    <w:rsid w:val="002A2956"/>
    <w:rsid w:val="002A30D4"/>
    <w:rsid w:val="002A3602"/>
    <w:rsid w:val="002A418B"/>
    <w:rsid w:val="002A55A3"/>
    <w:rsid w:val="002A5E24"/>
    <w:rsid w:val="002A7409"/>
    <w:rsid w:val="002A7E00"/>
    <w:rsid w:val="002A7F77"/>
    <w:rsid w:val="002B0A97"/>
    <w:rsid w:val="002B0D38"/>
    <w:rsid w:val="002B1742"/>
    <w:rsid w:val="002B245E"/>
    <w:rsid w:val="002B3018"/>
    <w:rsid w:val="002B351E"/>
    <w:rsid w:val="002B3744"/>
    <w:rsid w:val="002B3BFB"/>
    <w:rsid w:val="002B3C92"/>
    <w:rsid w:val="002B450C"/>
    <w:rsid w:val="002B5510"/>
    <w:rsid w:val="002B56B3"/>
    <w:rsid w:val="002B5C6A"/>
    <w:rsid w:val="002B6801"/>
    <w:rsid w:val="002B6F8D"/>
    <w:rsid w:val="002B704F"/>
    <w:rsid w:val="002B7462"/>
    <w:rsid w:val="002B7727"/>
    <w:rsid w:val="002B799F"/>
    <w:rsid w:val="002B7A1E"/>
    <w:rsid w:val="002C0698"/>
    <w:rsid w:val="002C0A2F"/>
    <w:rsid w:val="002C1B17"/>
    <w:rsid w:val="002C1BDA"/>
    <w:rsid w:val="002C306E"/>
    <w:rsid w:val="002C3E5D"/>
    <w:rsid w:val="002C4A6A"/>
    <w:rsid w:val="002C515E"/>
    <w:rsid w:val="002C672B"/>
    <w:rsid w:val="002C6F82"/>
    <w:rsid w:val="002C6F8C"/>
    <w:rsid w:val="002C725B"/>
    <w:rsid w:val="002C7544"/>
    <w:rsid w:val="002C7F9A"/>
    <w:rsid w:val="002D05FE"/>
    <w:rsid w:val="002D185B"/>
    <w:rsid w:val="002D218A"/>
    <w:rsid w:val="002D28AF"/>
    <w:rsid w:val="002D2A16"/>
    <w:rsid w:val="002D2BE3"/>
    <w:rsid w:val="002D3696"/>
    <w:rsid w:val="002D42D7"/>
    <w:rsid w:val="002D5FCA"/>
    <w:rsid w:val="002D62DB"/>
    <w:rsid w:val="002D66E4"/>
    <w:rsid w:val="002D6776"/>
    <w:rsid w:val="002D747C"/>
    <w:rsid w:val="002D75F2"/>
    <w:rsid w:val="002D7919"/>
    <w:rsid w:val="002E0052"/>
    <w:rsid w:val="002E15C3"/>
    <w:rsid w:val="002E1688"/>
    <w:rsid w:val="002E178F"/>
    <w:rsid w:val="002E1CBC"/>
    <w:rsid w:val="002E265E"/>
    <w:rsid w:val="002E2C97"/>
    <w:rsid w:val="002E2F1D"/>
    <w:rsid w:val="002E364A"/>
    <w:rsid w:val="002E41B3"/>
    <w:rsid w:val="002E4D16"/>
    <w:rsid w:val="002E5205"/>
    <w:rsid w:val="002E58DE"/>
    <w:rsid w:val="002E6178"/>
    <w:rsid w:val="002E7616"/>
    <w:rsid w:val="002E798C"/>
    <w:rsid w:val="002F021F"/>
    <w:rsid w:val="002F0D41"/>
    <w:rsid w:val="002F12ED"/>
    <w:rsid w:val="002F18D4"/>
    <w:rsid w:val="002F3039"/>
    <w:rsid w:val="002F3582"/>
    <w:rsid w:val="002F36FF"/>
    <w:rsid w:val="002F3A1F"/>
    <w:rsid w:val="002F4B70"/>
    <w:rsid w:val="002F531B"/>
    <w:rsid w:val="002F5687"/>
    <w:rsid w:val="002F5FEA"/>
    <w:rsid w:val="002F66FE"/>
    <w:rsid w:val="002F6C16"/>
    <w:rsid w:val="002F6E75"/>
    <w:rsid w:val="002F6EA6"/>
    <w:rsid w:val="002F7719"/>
    <w:rsid w:val="002F7FAF"/>
    <w:rsid w:val="00301674"/>
    <w:rsid w:val="003020F3"/>
    <w:rsid w:val="00302431"/>
    <w:rsid w:val="003027F4"/>
    <w:rsid w:val="00302C4D"/>
    <w:rsid w:val="00304CB4"/>
    <w:rsid w:val="00305214"/>
    <w:rsid w:val="0030568D"/>
    <w:rsid w:val="003060C6"/>
    <w:rsid w:val="003060CA"/>
    <w:rsid w:val="003062AD"/>
    <w:rsid w:val="00306475"/>
    <w:rsid w:val="003064D3"/>
    <w:rsid w:val="00306FF8"/>
    <w:rsid w:val="00307C2E"/>
    <w:rsid w:val="00310906"/>
    <w:rsid w:val="00310B09"/>
    <w:rsid w:val="00310BE5"/>
    <w:rsid w:val="003112F4"/>
    <w:rsid w:val="00311C44"/>
    <w:rsid w:val="00312466"/>
    <w:rsid w:val="003127BC"/>
    <w:rsid w:val="003132E1"/>
    <w:rsid w:val="00313AED"/>
    <w:rsid w:val="00316B04"/>
    <w:rsid w:val="00316D2A"/>
    <w:rsid w:val="00316DA2"/>
    <w:rsid w:val="00320A72"/>
    <w:rsid w:val="00320D27"/>
    <w:rsid w:val="00321D8A"/>
    <w:rsid w:val="003221F9"/>
    <w:rsid w:val="003223B0"/>
    <w:rsid w:val="0032288B"/>
    <w:rsid w:val="0032434F"/>
    <w:rsid w:val="0032462A"/>
    <w:rsid w:val="003249EB"/>
    <w:rsid w:val="00324DF4"/>
    <w:rsid w:val="00325A7F"/>
    <w:rsid w:val="00327893"/>
    <w:rsid w:val="00330A1B"/>
    <w:rsid w:val="00330FAC"/>
    <w:rsid w:val="003320DC"/>
    <w:rsid w:val="00332437"/>
    <w:rsid w:val="00332859"/>
    <w:rsid w:val="00332A34"/>
    <w:rsid w:val="00332B19"/>
    <w:rsid w:val="00332F9B"/>
    <w:rsid w:val="00333BEF"/>
    <w:rsid w:val="0033452D"/>
    <w:rsid w:val="003347C1"/>
    <w:rsid w:val="00334EAF"/>
    <w:rsid w:val="003356C7"/>
    <w:rsid w:val="003376FD"/>
    <w:rsid w:val="00337BCE"/>
    <w:rsid w:val="003400B5"/>
    <w:rsid w:val="00340248"/>
    <w:rsid w:val="0034034E"/>
    <w:rsid w:val="00341678"/>
    <w:rsid w:val="00342C9F"/>
    <w:rsid w:val="00342DBD"/>
    <w:rsid w:val="00343505"/>
    <w:rsid w:val="003440C2"/>
    <w:rsid w:val="00344471"/>
    <w:rsid w:val="00344D90"/>
    <w:rsid w:val="003450B3"/>
    <w:rsid w:val="00346051"/>
    <w:rsid w:val="0034662A"/>
    <w:rsid w:val="00350384"/>
    <w:rsid w:val="00350C5B"/>
    <w:rsid w:val="00351521"/>
    <w:rsid w:val="0035171C"/>
    <w:rsid w:val="0035198C"/>
    <w:rsid w:val="00352430"/>
    <w:rsid w:val="003531DE"/>
    <w:rsid w:val="00353FB6"/>
    <w:rsid w:val="00354176"/>
    <w:rsid w:val="003541C3"/>
    <w:rsid w:val="00354E4E"/>
    <w:rsid w:val="00354FF7"/>
    <w:rsid w:val="003551B6"/>
    <w:rsid w:val="00356B62"/>
    <w:rsid w:val="00357972"/>
    <w:rsid w:val="0036001C"/>
    <w:rsid w:val="003602A6"/>
    <w:rsid w:val="00360326"/>
    <w:rsid w:val="003604A5"/>
    <w:rsid w:val="00360B27"/>
    <w:rsid w:val="00360DD6"/>
    <w:rsid w:val="0036104F"/>
    <w:rsid w:val="0036131A"/>
    <w:rsid w:val="00361F59"/>
    <w:rsid w:val="00362114"/>
    <w:rsid w:val="00362494"/>
    <w:rsid w:val="003631E4"/>
    <w:rsid w:val="003641D9"/>
    <w:rsid w:val="00364CBE"/>
    <w:rsid w:val="00365BD1"/>
    <w:rsid w:val="00366ED8"/>
    <w:rsid w:val="003676B6"/>
    <w:rsid w:val="00367E57"/>
    <w:rsid w:val="00370226"/>
    <w:rsid w:val="003708D7"/>
    <w:rsid w:val="0037140B"/>
    <w:rsid w:val="00371811"/>
    <w:rsid w:val="00371E86"/>
    <w:rsid w:val="00372143"/>
    <w:rsid w:val="00372459"/>
    <w:rsid w:val="00372C8E"/>
    <w:rsid w:val="00374026"/>
    <w:rsid w:val="00374769"/>
    <w:rsid w:val="00374A59"/>
    <w:rsid w:val="00374DF7"/>
    <w:rsid w:val="00375096"/>
    <w:rsid w:val="00375E1E"/>
    <w:rsid w:val="00376B1E"/>
    <w:rsid w:val="00376E09"/>
    <w:rsid w:val="003777BA"/>
    <w:rsid w:val="00381EA8"/>
    <w:rsid w:val="00383209"/>
    <w:rsid w:val="003833AD"/>
    <w:rsid w:val="00383421"/>
    <w:rsid w:val="00383F1E"/>
    <w:rsid w:val="00385504"/>
    <w:rsid w:val="0038698B"/>
    <w:rsid w:val="00386A98"/>
    <w:rsid w:val="003872E6"/>
    <w:rsid w:val="003874C6"/>
    <w:rsid w:val="0039217E"/>
    <w:rsid w:val="00392CC4"/>
    <w:rsid w:val="00393342"/>
    <w:rsid w:val="00393AD7"/>
    <w:rsid w:val="00393B87"/>
    <w:rsid w:val="00394436"/>
    <w:rsid w:val="00394BC5"/>
    <w:rsid w:val="00394D11"/>
    <w:rsid w:val="00394E34"/>
    <w:rsid w:val="00395E5B"/>
    <w:rsid w:val="00396DF0"/>
    <w:rsid w:val="003972B3"/>
    <w:rsid w:val="00397CAD"/>
    <w:rsid w:val="003A01EB"/>
    <w:rsid w:val="003A1708"/>
    <w:rsid w:val="003A1D23"/>
    <w:rsid w:val="003A2653"/>
    <w:rsid w:val="003A2897"/>
    <w:rsid w:val="003A289D"/>
    <w:rsid w:val="003A2BE5"/>
    <w:rsid w:val="003A3B54"/>
    <w:rsid w:val="003A498C"/>
    <w:rsid w:val="003A4A91"/>
    <w:rsid w:val="003A5D25"/>
    <w:rsid w:val="003A72BF"/>
    <w:rsid w:val="003A758A"/>
    <w:rsid w:val="003B0154"/>
    <w:rsid w:val="003B1B6F"/>
    <w:rsid w:val="003B247E"/>
    <w:rsid w:val="003B30AD"/>
    <w:rsid w:val="003B4698"/>
    <w:rsid w:val="003B4B07"/>
    <w:rsid w:val="003B54DE"/>
    <w:rsid w:val="003B66B0"/>
    <w:rsid w:val="003B7BF8"/>
    <w:rsid w:val="003B7EF8"/>
    <w:rsid w:val="003C072A"/>
    <w:rsid w:val="003C0748"/>
    <w:rsid w:val="003C0B39"/>
    <w:rsid w:val="003C0FE0"/>
    <w:rsid w:val="003C181E"/>
    <w:rsid w:val="003C2493"/>
    <w:rsid w:val="003C3A07"/>
    <w:rsid w:val="003C4F29"/>
    <w:rsid w:val="003C4F44"/>
    <w:rsid w:val="003C541F"/>
    <w:rsid w:val="003C5B40"/>
    <w:rsid w:val="003C66D8"/>
    <w:rsid w:val="003C6A00"/>
    <w:rsid w:val="003C75B8"/>
    <w:rsid w:val="003D2AF6"/>
    <w:rsid w:val="003D38DC"/>
    <w:rsid w:val="003D3B13"/>
    <w:rsid w:val="003D3E1E"/>
    <w:rsid w:val="003D57D1"/>
    <w:rsid w:val="003D6428"/>
    <w:rsid w:val="003D656C"/>
    <w:rsid w:val="003D7234"/>
    <w:rsid w:val="003D7D4F"/>
    <w:rsid w:val="003E00C9"/>
    <w:rsid w:val="003E226D"/>
    <w:rsid w:val="003E395D"/>
    <w:rsid w:val="003E3F9B"/>
    <w:rsid w:val="003E425B"/>
    <w:rsid w:val="003E45FE"/>
    <w:rsid w:val="003E4769"/>
    <w:rsid w:val="003E4BAC"/>
    <w:rsid w:val="003E4F2A"/>
    <w:rsid w:val="003E5B7A"/>
    <w:rsid w:val="003E5EC8"/>
    <w:rsid w:val="003E5EE2"/>
    <w:rsid w:val="003E6B3E"/>
    <w:rsid w:val="003E6D1C"/>
    <w:rsid w:val="003E72F9"/>
    <w:rsid w:val="003E7B00"/>
    <w:rsid w:val="003F09DF"/>
    <w:rsid w:val="003F0A57"/>
    <w:rsid w:val="003F0E7E"/>
    <w:rsid w:val="003F0F53"/>
    <w:rsid w:val="003F1A76"/>
    <w:rsid w:val="003F25BB"/>
    <w:rsid w:val="003F341B"/>
    <w:rsid w:val="003F3D65"/>
    <w:rsid w:val="003F3F79"/>
    <w:rsid w:val="003F4165"/>
    <w:rsid w:val="003F41C2"/>
    <w:rsid w:val="003F4AB4"/>
    <w:rsid w:val="003F54E1"/>
    <w:rsid w:val="003F57CA"/>
    <w:rsid w:val="003F5978"/>
    <w:rsid w:val="003F5CD8"/>
    <w:rsid w:val="00400552"/>
    <w:rsid w:val="004009D3"/>
    <w:rsid w:val="00400C77"/>
    <w:rsid w:val="00401053"/>
    <w:rsid w:val="0040133D"/>
    <w:rsid w:val="00401FA5"/>
    <w:rsid w:val="00402525"/>
    <w:rsid w:val="00403070"/>
    <w:rsid w:val="0040353F"/>
    <w:rsid w:val="004038DF"/>
    <w:rsid w:val="004039C4"/>
    <w:rsid w:val="00403D86"/>
    <w:rsid w:val="00404558"/>
    <w:rsid w:val="00404C13"/>
    <w:rsid w:val="00405858"/>
    <w:rsid w:val="00406561"/>
    <w:rsid w:val="0040711A"/>
    <w:rsid w:val="0040739B"/>
    <w:rsid w:val="0041018A"/>
    <w:rsid w:val="004115BB"/>
    <w:rsid w:val="00411937"/>
    <w:rsid w:val="00411E10"/>
    <w:rsid w:val="004124C5"/>
    <w:rsid w:val="004125F2"/>
    <w:rsid w:val="00412D3A"/>
    <w:rsid w:val="00412FE3"/>
    <w:rsid w:val="00414235"/>
    <w:rsid w:val="0041428F"/>
    <w:rsid w:val="004142E4"/>
    <w:rsid w:val="0041609E"/>
    <w:rsid w:val="004175F5"/>
    <w:rsid w:val="00417C45"/>
    <w:rsid w:val="0042011B"/>
    <w:rsid w:val="004207A9"/>
    <w:rsid w:val="00421AD5"/>
    <w:rsid w:val="00421BEC"/>
    <w:rsid w:val="00421D01"/>
    <w:rsid w:val="004225D9"/>
    <w:rsid w:val="00422C23"/>
    <w:rsid w:val="00423523"/>
    <w:rsid w:val="00423B99"/>
    <w:rsid w:val="00423FA2"/>
    <w:rsid w:val="00424A08"/>
    <w:rsid w:val="004261AB"/>
    <w:rsid w:val="00426C5F"/>
    <w:rsid w:val="00427BB1"/>
    <w:rsid w:val="00427E46"/>
    <w:rsid w:val="0043094C"/>
    <w:rsid w:val="00430EA1"/>
    <w:rsid w:val="004312B4"/>
    <w:rsid w:val="00431B4D"/>
    <w:rsid w:val="00432881"/>
    <w:rsid w:val="00433D86"/>
    <w:rsid w:val="00433F3C"/>
    <w:rsid w:val="00433F9E"/>
    <w:rsid w:val="0043600D"/>
    <w:rsid w:val="004361F3"/>
    <w:rsid w:val="00436283"/>
    <w:rsid w:val="0043632F"/>
    <w:rsid w:val="00436AD2"/>
    <w:rsid w:val="004401CC"/>
    <w:rsid w:val="0044029B"/>
    <w:rsid w:val="0044069A"/>
    <w:rsid w:val="00440A98"/>
    <w:rsid w:val="0044116F"/>
    <w:rsid w:val="00441637"/>
    <w:rsid w:val="0044269B"/>
    <w:rsid w:val="00443615"/>
    <w:rsid w:val="00444586"/>
    <w:rsid w:val="004462E0"/>
    <w:rsid w:val="004466FE"/>
    <w:rsid w:val="0044673E"/>
    <w:rsid w:val="00446A2C"/>
    <w:rsid w:val="00446B66"/>
    <w:rsid w:val="00446E6B"/>
    <w:rsid w:val="004475CB"/>
    <w:rsid w:val="0045081C"/>
    <w:rsid w:val="00450F08"/>
    <w:rsid w:val="00450FBC"/>
    <w:rsid w:val="00450FBF"/>
    <w:rsid w:val="004513EE"/>
    <w:rsid w:val="00451671"/>
    <w:rsid w:val="00451A85"/>
    <w:rsid w:val="00452371"/>
    <w:rsid w:val="00452DAB"/>
    <w:rsid w:val="00454478"/>
    <w:rsid w:val="00454509"/>
    <w:rsid w:val="00454863"/>
    <w:rsid w:val="00455FD8"/>
    <w:rsid w:val="004560AB"/>
    <w:rsid w:val="0045788A"/>
    <w:rsid w:val="00457B5D"/>
    <w:rsid w:val="00457E97"/>
    <w:rsid w:val="00461214"/>
    <w:rsid w:val="00461863"/>
    <w:rsid w:val="00462045"/>
    <w:rsid w:val="004620B4"/>
    <w:rsid w:val="00462341"/>
    <w:rsid w:val="0046382C"/>
    <w:rsid w:val="00463B4A"/>
    <w:rsid w:val="00463F37"/>
    <w:rsid w:val="00464053"/>
    <w:rsid w:val="00464092"/>
    <w:rsid w:val="00464361"/>
    <w:rsid w:val="00464975"/>
    <w:rsid w:val="00465907"/>
    <w:rsid w:val="00465A15"/>
    <w:rsid w:val="00465DB2"/>
    <w:rsid w:val="004665F9"/>
    <w:rsid w:val="00467F36"/>
    <w:rsid w:val="00470178"/>
    <w:rsid w:val="004704A3"/>
    <w:rsid w:val="004708F0"/>
    <w:rsid w:val="004712F4"/>
    <w:rsid w:val="00471516"/>
    <w:rsid w:val="00471BAC"/>
    <w:rsid w:val="00471DE4"/>
    <w:rsid w:val="00471EE2"/>
    <w:rsid w:val="00472541"/>
    <w:rsid w:val="004749FA"/>
    <w:rsid w:val="00474D1B"/>
    <w:rsid w:val="00475D79"/>
    <w:rsid w:val="00476AAA"/>
    <w:rsid w:val="00476F7E"/>
    <w:rsid w:val="00477071"/>
    <w:rsid w:val="00477D3B"/>
    <w:rsid w:val="00477E45"/>
    <w:rsid w:val="00480891"/>
    <w:rsid w:val="00480C19"/>
    <w:rsid w:val="004812DE"/>
    <w:rsid w:val="00481D6C"/>
    <w:rsid w:val="00482D3D"/>
    <w:rsid w:val="00483841"/>
    <w:rsid w:val="00483C1E"/>
    <w:rsid w:val="00484190"/>
    <w:rsid w:val="004852BE"/>
    <w:rsid w:val="004854DA"/>
    <w:rsid w:val="004855AF"/>
    <w:rsid w:val="00485E5F"/>
    <w:rsid w:val="00487C91"/>
    <w:rsid w:val="00490051"/>
    <w:rsid w:val="00490D23"/>
    <w:rsid w:val="00491E9E"/>
    <w:rsid w:val="0049289F"/>
    <w:rsid w:val="004935C1"/>
    <w:rsid w:val="004943FD"/>
    <w:rsid w:val="004961FC"/>
    <w:rsid w:val="0049797F"/>
    <w:rsid w:val="00497EEE"/>
    <w:rsid w:val="00497F4D"/>
    <w:rsid w:val="004A1328"/>
    <w:rsid w:val="004A1AC4"/>
    <w:rsid w:val="004A246A"/>
    <w:rsid w:val="004A2B4B"/>
    <w:rsid w:val="004A2BAA"/>
    <w:rsid w:val="004A303D"/>
    <w:rsid w:val="004A359C"/>
    <w:rsid w:val="004A381A"/>
    <w:rsid w:val="004A3F86"/>
    <w:rsid w:val="004A4C32"/>
    <w:rsid w:val="004A6697"/>
    <w:rsid w:val="004B0214"/>
    <w:rsid w:val="004B1D27"/>
    <w:rsid w:val="004B220A"/>
    <w:rsid w:val="004B2BCA"/>
    <w:rsid w:val="004B2C76"/>
    <w:rsid w:val="004B2DDA"/>
    <w:rsid w:val="004B4190"/>
    <w:rsid w:val="004B51E3"/>
    <w:rsid w:val="004B6D9F"/>
    <w:rsid w:val="004C0319"/>
    <w:rsid w:val="004C10D8"/>
    <w:rsid w:val="004C1E8F"/>
    <w:rsid w:val="004C1FE3"/>
    <w:rsid w:val="004C1FFD"/>
    <w:rsid w:val="004C21E9"/>
    <w:rsid w:val="004C23DB"/>
    <w:rsid w:val="004C2888"/>
    <w:rsid w:val="004C2D31"/>
    <w:rsid w:val="004C2F52"/>
    <w:rsid w:val="004C4413"/>
    <w:rsid w:val="004C5197"/>
    <w:rsid w:val="004C59B3"/>
    <w:rsid w:val="004C64C4"/>
    <w:rsid w:val="004C6AE7"/>
    <w:rsid w:val="004C7737"/>
    <w:rsid w:val="004C77C3"/>
    <w:rsid w:val="004C7ABA"/>
    <w:rsid w:val="004D0030"/>
    <w:rsid w:val="004D1020"/>
    <w:rsid w:val="004D23EC"/>
    <w:rsid w:val="004D2823"/>
    <w:rsid w:val="004D3D01"/>
    <w:rsid w:val="004D3F7E"/>
    <w:rsid w:val="004D40F3"/>
    <w:rsid w:val="004D4259"/>
    <w:rsid w:val="004D44FF"/>
    <w:rsid w:val="004D4713"/>
    <w:rsid w:val="004D4B47"/>
    <w:rsid w:val="004D4C5C"/>
    <w:rsid w:val="004D5640"/>
    <w:rsid w:val="004D576C"/>
    <w:rsid w:val="004D6A65"/>
    <w:rsid w:val="004D6FA2"/>
    <w:rsid w:val="004D71B2"/>
    <w:rsid w:val="004D7893"/>
    <w:rsid w:val="004D79C2"/>
    <w:rsid w:val="004D7EF9"/>
    <w:rsid w:val="004E08EB"/>
    <w:rsid w:val="004E18D2"/>
    <w:rsid w:val="004E18F5"/>
    <w:rsid w:val="004E195C"/>
    <w:rsid w:val="004E1C87"/>
    <w:rsid w:val="004E2BEA"/>
    <w:rsid w:val="004E2E9A"/>
    <w:rsid w:val="004E2FAF"/>
    <w:rsid w:val="004E5964"/>
    <w:rsid w:val="004E5F06"/>
    <w:rsid w:val="004E7084"/>
    <w:rsid w:val="004E72BB"/>
    <w:rsid w:val="004E7944"/>
    <w:rsid w:val="004F1C69"/>
    <w:rsid w:val="004F294C"/>
    <w:rsid w:val="004F2DCE"/>
    <w:rsid w:val="004F31CC"/>
    <w:rsid w:val="004F38C4"/>
    <w:rsid w:val="004F3F92"/>
    <w:rsid w:val="004F402D"/>
    <w:rsid w:val="004F5276"/>
    <w:rsid w:val="004F5BCF"/>
    <w:rsid w:val="004F5D6F"/>
    <w:rsid w:val="004F6AB2"/>
    <w:rsid w:val="004F732D"/>
    <w:rsid w:val="004F74C0"/>
    <w:rsid w:val="005001FF"/>
    <w:rsid w:val="00500C29"/>
    <w:rsid w:val="005024E3"/>
    <w:rsid w:val="0050329E"/>
    <w:rsid w:val="005036A2"/>
    <w:rsid w:val="005052EE"/>
    <w:rsid w:val="0050574B"/>
    <w:rsid w:val="00505A01"/>
    <w:rsid w:val="0050646E"/>
    <w:rsid w:val="00506A19"/>
    <w:rsid w:val="0051194E"/>
    <w:rsid w:val="00511A39"/>
    <w:rsid w:val="00511A5A"/>
    <w:rsid w:val="00511BB5"/>
    <w:rsid w:val="0051262A"/>
    <w:rsid w:val="00512646"/>
    <w:rsid w:val="0051327B"/>
    <w:rsid w:val="00514353"/>
    <w:rsid w:val="005143CF"/>
    <w:rsid w:val="00515373"/>
    <w:rsid w:val="00516D01"/>
    <w:rsid w:val="00516F77"/>
    <w:rsid w:val="0051745F"/>
    <w:rsid w:val="005201C4"/>
    <w:rsid w:val="005201C7"/>
    <w:rsid w:val="00520CA7"/>
    <w:rsid w:val="00521787"/>
    <w:rsid w:val="00521C6D"/>
    <w:rsid w:val="0052206B"/>
    <w:rsid w:val="00522A5F"/>
    <w:rsid w:val="00522E59"/>
    <w:rsid w:val="005232AD"/>
    <w:rsid w:val="00524232"/>
    <w:rsid w:val="00524249"/>
    <w:rsid w:val="0052629C"/>
    <w:rsid w:val="0052672E"/>
    <w:rsid w:val="005267D0"/>
    <w:rsid w:val="005268DC"/>
    <w:rsid w:val="00530921"/>
    <w:rsid w:val="00530E73"/>
    <w:rsid w:val="00531A04"/>
    <w:rsid w:val="00531D55"/>
    <w:rsid w:val="00532CB4"/>
    <w:rsid w:val="005331DC"/>
    <w:rsid w:val="0053392D"/>
    <w:rsid w:val="00533D0E"/>
    <w:rsid w:val="005356BF"/>
    <w:rsid w:val="00535E5C"/>
    <w:rsid w:val="00536C29"/>
    <w:rsid w:val="005377D2"/>
    <w:rsid w:val="00537FB8"/>
    <w:rsid w:val="00540967"/>
    <w:rsid w:val="00542C67"/>
    <w:rsid w:val="00542D59"/>
    <w:rsid w:val="00542EC7"/>
    <w:rsid w:val="0054351B"/>
    <w:rsid w:val="005435E6"/>
    <w:rsid w:val="005441DF"/>
    <w:rsid w:val="0054430B"/>
    <w:rsid w:val="0054495C"/>
    <w:rsid w:val="00544A19"/>
    <w:rsid w:val="00545514"/>
    <w:rsid w:val="0054577D"/>
    <w:rsid w:val="00545844"/>
    <w:rsid w:val="00545DCD"/>
    <w:rsid w:val="005463E3"/>
    <w:rsid w:val="005464AA"/>
    <w:rsid w:val="0054754D"/>
    <w:rsid w:val="0055158B"/>
    <w:rsid w:val="005517C1"/>
    <w:rsid w:val="005518B5"/>
    <w:rsid w:val="005518CA"/>
    <w:rsid w:val="00551B7C"/>
    <w:rsid w:val="00551B8E"/>
    <w:rsid w:val="00552708"/>
    <w:rsid w:val="0055278D"/>
    <w:rsid w:val="00552E5E"/>
    <w:rsid w:val="005536ED"/>
    <w:rsid w:val="00553736"/>
    <w:rsid w:val="005546CF"/>
    <w:rsid w:val="00555430"/>
    <w:rsid w:val="00556F79"/>
    <w:rsid w:val="00557536"/>
    <w:rsid w:val="00557642"/>
    <w:rsid w:val="00557D99"/>
    <w:rsid w:val="00560684"/>
    <w:rsid w:val="00560784"/>
    <w:rsid w:val="005609D3"/>
    <w:rsid w:val="00561DFC"/>
    <w:rsid w:val="00562169"/>
    <w:rsid w:val="00562BEB"/>
    <w:rsid w:val="005630BD"/>
    <w:rsid w:val="00563151"/>
    <w:rsid w:val="00563C12"/>
    <w:rsid w:val="005640D0"/>
    <w:rsid w:val="00564109"/>
    <w:rsid w:val="0056436D"/>
    <w:rsid w:val="005653BF"/>
    <w:rsid w:val="005655D1"/>
    <w:rsid w:val="00565D8C"/>
    <w:rsid w:val="00566327"/>
    <w:rsid w:val="005668B2"/>
    <w:rsid w:val="00566EDB"/>
    <w:rsid w:val="00567BDC"/>
    <w:rsid w:val="00570AB4"/>
    <w:rsid w:val="005714B8"/>
    <w:rsid w:val="00572245"/>
    <w:rsid w:val="0057287A"/>
    <w:rsid w:val="00572915"/>
    <w:rsid w:val="00573FB1"/>
    <w:rsid w:val="00573FF8"/>
    <w:rsid w:val="0057564D"/>
    <w:rsid w:val="00575CE3"/>
    <w:rsid w:val="005763D1"/>
    <w:rsid w:val="00576903"/>
    <w:rsid w:val="00576AB3"/>
    <w:rsid w:val="00577D77"/>
    <w:rsid w:val="00577F80"/>
    <w:rsid w:val="005813CD"/>
    <w:rsid w:val="0058183A"/>
    <w:rsid w:val="00582272"/>
    <w:rsid w:val="00582372"/>
    <w:rsid w:val="0058312E"/>
    <w:rsid w:val="0058352C"/>
    <w:rsid w:val="00585912"/>
    <w:rsid w:val="00587007"/>
    <w:rsid w:val="00587855"/>
    <w:rsid w:val="0058785D"/>
    <w:rsid w:val="00587C75"/>
    <w:rsid w:val="00587F75"/>
    <w:rsid w:val="005904FF"/>
    <w:rsid w:val="005909D8"/>
    <w:rsid w:val="00590C35"/>
    <w:rsid w:val="00591602"/>
    <w:rsid w:val="0059176E"/>
    <w:rsid w:val="00592303"/>
    <w:rsid w:val="005923B8"/>
    <w:rsid w:val="00592689"/>
    <w:rsid w:val="00592A1E"/>
    <w:rsid w:val="00593477"/>
    <w:rsid w:val="005934CF"/>
    <w:rsid w:val="00594B84"/>
    <w:rsid w:val="00594C17"/>
    <w:rsid w:val="00595D62"/>
    <w:rsid w:val="005963D2"/>
    <w:rsid w:val="005969CE"/>
    <w:rsid w:val="005975D4"/>
    <w:rsid w:val="0059789E"/>
    <w:rsid w:val="005A19CD"/>
    <w:rsid w:val="005A2272"/>
    <w:rsid w:val="005A369F"/>
    <w:rsid w:val="005A375C"/>
    <w:rsid w:val="005A38C7"/>
    <w:rsid w:val="005A3FC8"/>
    <w:rsid w:val="005A474D"/>
    <w:rsid w:val="005A4CD6"/>
    <w:rsid w:val="005A513F"/>
    <w:rsid w:val="005A681A"/>
    <w:rsid w:val="005A74A6"/>
    <w:rsid w:val="005B05D4"/>
    <w:rsid w:val="005B0788"/>
    <w:rsid w:val="005B0804"/>
    <w:rsid w:val="005B0FAA"/>
    <w:rsid w:val="005B10F8"/>
    <w:rsid w:val="005B17A9"/>
    <w:rsid w:val="005B29E6"/>
    <w:rsid w:val="005B2C58"/>
    <w:rsid w:val="005B33B8"/>
    <w:rsid w:val="005B4741"/>
    <w:rsid w:val="005B4E57"/>
    <w:rsid w:val="005B5115"/>
    <w:rsid w:val="005B5253"/>
    <w:rsid w:val="005B5478"/>
    <w:rsid w:val="005B5986"/>
    <w:rsid w:val="005B5A5C"/>
    <w:rsid w:val="005B5BF5"/>
    <w:rsid w:val="005B6341"/>
    <w:rsid w:val="005C0052"/>
    <w:rsid w:val="005C0094"/>
    <w:rsid w:val="005C0CA8"/>
    <w:rsid w:val="005C1C4B"/>
    <w:rsid w:val="005C2A0F"/>
    <w:rsid w:val="005C2A28"/>
    <w:rsid w:val="005C2C28"/>
    <w:rsid w:val="005C36F0"/>
    <w:rsid w:val="005C38F4"/>
    <w:rsid w:val="005C431F"/>
    <w:rsid w:val="005C4921"/>
    <w:rsid w:val="005C5267"/>
    <w:rsid w:val="005C78FA"/>
    <w:rsid w:val="005C7E01"/>
    <w:rsid w:val="005C7E9C"/>
    <w:rsid w:val="005D016C"/>
    <w:rsid w:val="005D022E"/>
    <w:rsid w:val="005D0746"/>
    <w:rsid w:val="005D0900"/>
    <w:rsid w:val="005D09C2"/>
    <w:rsid w:val="005D0C60"/>
    <w:rsid w:val="005D1925"/>
    <w:rsid w:val="005D24A9"/>
    <w:rsid w:val="005D33FE"/>
    <w:rsid w:val="005D36B3"/>
    <w:rsid w:val="005D383F"/>
    <w:rsid w:val="005D38A4"/>
    <w:rsid w:val="005D3E6D"/>
    <w:rsid w:val="005D54AF"/>
    <w:rsid w:val="005D67B7"/>
    <w:rsid w:val="005D761A"/>
    <w:rsid w:val="005D77D4"/>
    <w:rsid w:val="005E00F2"/>
    <w:rsid w:val="005E0519"/>
    <w:rsid w:val="005E054B"/>
    <w:rsid w:val="005E09F9"/>
    <w:rsid w:val="005E0B32"/>
    <w:rsid w:val="005E0FBE"/>
    <w:rsid w:val="005E1603"/>
    <w:rsid w:val="005E1D2D"/>
    <w:rsid w:val="005E3290"/>
    <w:rsid w:val="005E500F"/>
    <w:rsid w:val="005E54AD"/>
    <w:rsid w:val="005E5F09"/>
    <w:rsid w:val="005E5F76"/>
    <w:rsid w:val="005E6210"/>
    <w:rsid w:val="005E6931"/>
    <w:rsid w:val="005E7254"/>
    <w:rsid w:val="005F08ED"/>
    <w:rsid w:val="005F11CE"/>
    <w:rsid w:val="005F1ACB"/>
    <w:rsid w:val="005F1CA4"/>
    <w:rsid w:val="005F1DC7"/>
    <w:rsid w:val="005F3760"/>
    <w:rsid w:val="005F397A"/>
    <w:rsid w:val="005F484B"/>
    <w:rsid w:val="005F5181"/>
    <w:rsid w:val="005F53AB"/>
    <w:rsid w:val="005F55AF"/>
    <w:rsid w:val="005F5D1F"/>
    <w:rsid w:val="005F5F20"/>
    <w:rsid w:val="005F6238"/>
    <w:rsid w:val="005F6544"/>
    <w:rsid w:val="005F73E3"/>
    <w:rsid w:val="005F7B33"/>
    <w:rsid w:val="006000C3"/>
    <w:rsid w:val="00600D8C"/>
    <w:rsid w:val="00600EC6"/>
    <w:rsid w:val="00601054"/>
    <w:rsid w:val="006030C3"/>
    <w:rsid w:val="00604386"/>
    <w:rsid w:val="006045DE"/>
    <w:rsid w:val="00605684"/>
    <w:rsid w:val="00605797"/>
    <w:rsid w:val="006059E8"/>
    <w:rsid w:val="00605B8D"/>
    <w:rsid w:val="00606171"/>
    <w:rsid w:val="00606597"/>
    <w:rsid w:val="00606CF8"/>
    <w:rsid w:val="00607018"/>
    <w:rsid w:val="0060782D"/>
    <w:rsid w:val="00610F83"/>
    <w:rsid w:val="006122B6"/>
    <w:rsid w:val="006127E5"/>
    <w:rsid w:val="00612FF4"/>
    <w:rsid w:val="00613585"/>
    <w:rsid w:val="006153C1"/>
    <w:rsid w:val="00616878"/>
    <w:rsid w:val="00617365"/>
    <w:rsid w:val="00617518"/>
    <w:rsid w:val="00617691"/>
    <w:rsid w:val="00620EB0"/>
    <w:rsid w:val="00621027"/>
    <w:rsid w:val="0062174E"/>
    <w:rsid w:val="00622098"/>
    <w:rsid w:val="006222A2"/>
    <w:rsid w:val="006229C1"/>
    <w:rsid w:val="006233A2"/>
    <w:rsid w:val="006241EA"/>
    <w:rsid w:val="00624C4A"/>
    <w:rsid w:val="00624C55"/>
    <w:rsid w:val="00625AAB"/>
    <w:rsid w:val="00625EFE"/>
    <w:rsid w:val="00626598"/>
    <w:rsid w:val="00626D1D"/>
    <w:rsid w:val="006275E3"/>
    <w:rsid w:val="00627D94"/>
    <w:rsid w:val="00630927"/>
    <w:rsid w:val="0063180C"/>
    <w:rsid w:val="00631C89"/>
    <w:rsid w:val="00631E42"/>
    <w:rsid w:val="006325D1"/>
    <w:rsid w:val="0063268C"/>
    <w:rsid w:val="00632C5E"/>
    <w:rsid w:val="00633637"/>
    <w:rsid w:val="00635B9D"/>
    <w:rsid w:val="006365DA"/>
    <w:rsid w:val="00636B8F"/>
    <w:rsid w:val="00636E09"/>
    <w:rsid w:val="0063748E"/>
    <w:rsid w:val="00640C9B"/>
    <w:rsid w:val="0064117A"/>
    <w:rsid w:val="0064141C"/>
    <w:rsid w:val="00641668"/>
    <w:rsid w:val="006416F4"/>
    <w:rsid w:val="00641E2E"/>
    <w:rsid w:val="006429EE"/>
    <w:rsid w:val="00643214"/>
    <w:rsid w:val="006433B5"/>
    <w:rsid w:val="006440B0"/>
    <w:rsid w:val="006443FE"/>
    <w:rsid w:val="00644637"/>
    <w:rsid w:val="006448FB"/>
    <w:rsid w:val="0064759B"/>
    <w:rsid w:val="0065021D"/>
    <w:rsid w:val="00650315"/>
    <w:rsid w:val="00650D26"/>
    <w:rsid w:val="00651586"/>
    <w:rsid w:val="00651878"/>
    <w:rsid w:val="00653019"/>
    <w:rsid w:val="006549CD"/>
    <w:rsid w:val="006558AC"/>
    <w:rsid w:val="00656A92"/>
    <w:rsid w:val="00657812"/>
    <w:rsid w:val="00660F4E"/>
    <w:rsid w:val="00661AC9"/>
    <w:rsid w:val="0066399A"/>
    <w:rsid w:val="00664200"/>
    <w:rsid w:val="00664EBE"/>
    <w:rsid w:val="00665191"/>
    <w:rsid w:val="0066544F"/>
    <w:rsid w:val="006654F1"/>
    <w:rsid w:val="006656E4"/>
    <w:rsid w:val="00665A41"/>
    <w:rsid w:val="00665C02"/>
    <w:rsid w:val="00665EDB"/>
    <w:rsid w:val="00666181"/>
    <w:rsid w:val="00666274"/>
    <w:rsid w:val="006663B3"/>
    <w:rsid w:val="006667EE"/>
    <w:rsid w:val="00666D8B"/>
    <w:rsid w:val="0066750F"/>
    <w:rsid w:val="00667785"/>
    <w:rsid w:val="00670675"/>
    <w:rsid w:val="00670C7E"/>
    <w:rsid w:val="00670DB0"/>
    <w:rsid w:val="00670E5E"/>
    <w:rsid w:val="0067147A"/>
    <w:rsid w:val="00671C3B"/>
    <w:rsid w:val="00671C4F"/>
    <w:rsid w:val="006727E6"/>
    <w:rsid w:val="00674B00"/>
    <w:rsid w:val="00674CEC"/>
    <w:rsid w:val="00674D2C"/>
    <w:rsid w:val="006750AB"/>
    <w:rsid w:val="00675802"/>
    <w:rsid w:val="006758AF"/>
    <w:rsid w:val="0067634E"/>
    <w:rsid w:val="00676776"/>
    <w:rsid w:val="006771AE"/>
    <w:rsid w:val="00677A91"/>
    <w:rsid w:val="00680B82"/>
    <w:rsid w:val="006816A3"/>
    <w:rsid w:val="0068237E"/>
    <w:rsid w:val="006828C3"/>
    <w:rsid w:val="006832EA"/>
    <w:rsid w:val="0068346A"/>
    <w:rsid w:val="006834F7"/>
    <w:rsid w:val="006837F1"/>
    <w:rsid w:val="006841E2"/>
    <w:rsid w:val="006841F5"/>
    <w:rsid w:val="006846ED"/>
    <w:rsid w:val="00685789"/>
    <w:rsid w:val="00685B20"/>
    <w:rsid w:val="00685DA5"/>
    <w:rsid w:val="00687231"/>
    <w:rsid w:val="00687DE6"/>
    <w:rsid w:val="00690BA1"/>
    <w:rsid w:val="00690C45"/>
    <w:rsid w:val="006915A6"/>
    <w:rsid w:val="00691843"/>
    <w:rsid w:val="00691E12"/>
    <w:rsid w:val="0069333C"/>
    <w:rsid w:val="00693605"/>
    <w:rsid w:val="006936B3"/>
    <w:rsid w:val="006937A8"/>
    <w:rsid w:val="0069414C"/>
    <w:rsid w:val="006943CF"/>
    <w:rsid w:val="00695277"/>
    <w:rsid w:val="00695B2F"/>
    <w:rsid w:val="006963A8"/>
    <w:rsid w:val="006A08E5"/>
    <w:rsid w:val="006A0A79"/>
    <w:rsid w:val="006A0E24"/>
    <w:rsid w:val="006A18B9"/>
    <w:rsid w:val="006A1BD7"/>
    <w:rsid w:val="006A2FE1"/>
    <w:rsid w:val="006A30E4"/>
    <w:rsid w:val="006A3797"/>
    <w:rsid w:val="006A3AF3"/>
    <w:rsid w:val="006A4229"/>
    <w:rsid w:val="006A43D5"/>
    <w:rsid w:val="006A4DAE"/>
    <w:rsid w:val="006A5209"/>
    <w:rsid w:val="006A5F23"/>
    <w:rsid w:val="006A6456"/>
    <w:rsid w:val="006A65D3"/>
    <w:rsid w:val="006A7124"/>
    <w:rsid w:val="006A75A0"/>
    <w:rsid w:val="006A7E83"/>
    <w:rsid w:val="006A7F5B"/>
    <w:rsid w:val="006B0B09"/>
    <w:rsid w:val="006B100F"/>
    <w:rsid w:val="006B18B7"/>
    <w:rsid w:val="006B1AB6"/>
    <w:rsid w:val="006B2288"/>
    <w:rsid w:val="006B2669"/>
    <w:rsid w:val="006B356B"/>
    <w:rsid w:val="006B36E2"/>
    <w:rsid w:val="006B378D"/>
    <w:rsid w:val="006B3C2F"/>
    <w:rsid w:val="006B3CDF"/>
    <w:rsid w:val="006B3D9D"/>
    <w:rsid w:val="006B42E8"/>
    <w:rsid w:val="006B48AF"/>
    <w:rsid w:val="006B4A25"/>
    <w:rsid w:val="006B4B8A"/>
    <w:rsid w:val="006B50C9"/>
    <w:rsid w:val="006B54CE"/>
    <w:rsid w:val="006B5DF0"/>
    <w:rsid w:val="006B6237"/>
    <w:rsid w:val="006B62FF"/>
    <w:rsid w:val="006B6CB0"/>
    <w:rsid w:val="006B7678"/>
    <w:rsid w:val="006B779C"/>
    <w:rsid w:val="006B7D5B"/>
    <w:rsid w:val="006C0138"/>
    <w:rsid w:val="006C0686"/>
    <w:rsid w:val="006C0AE1"/>
    <w:rsid w:val="006C13EB"/>
    <w:rsid w:val="006C1E26"/>
    <w:rsid w:val="006C2AF0"/>
    <w:rsid w:val="006C2D67"/>
    <w:rsid w:val="006C3084"/>
    <w:rsid w:val="006C3E70"/>
    <w:rsid w:val="006C3F26"/>
    <w:rsid w:val="006C4DEB"/>
    <w:rsid w:val="006C5493"/>
    <w:rsid w:val="006C61E7"/>
    <w:rsid w:val="006C66D4"/>
    <w:rsid w:val="006C6749"/>
    <w:rsid w:val="006D117A"/>
    <w:rsid w:val="006D150A"/>
    <w:rsid w:val="006D15E4"/>
    <w:rsid w:val="006D16C9"/>
    <w:rsid w:val="006D20FC"/>
    <w:rsid w:val="006D2440"/>
    <w:rsid w:val="006D355F"/>
    <w:rsid w:val="006D3F5F"/>
    <w:rsid w:val="006D5135"/>
    <w:rsid w:val="006D5552"/>
    <w:rsid w:val="006D5D4E"/>
    <w:rsid w:val="006D5FC4"/>
    <w:rsid w:val="006D620A"/>
    <w:rsid w:val="006D68A4"/>
    <w:rsid w:val="006D6E64"/>
    <w:rsid w:val="006D785B"/>
    <w:rsid w:val="006D7E85"/>
    <w:rsid w:val="006D7EE0"/>
    <w:rsid w:val="006E00E7"/>
    <w:rsid w:val="006E03B3"/>
    <w:rsid w:val="006E061B"/>
    <w:rsid w:val="006E0C06"/>
    <w:rsid w:val="006E100F"/>
    <w:rsid w:val="006E126D"/>
    <w:rsid w:val="006E1792"/>
    <w:rsid w:val="006E1917"/>
    <w:rsid w:val="006E1B70"/>
    <w:rsid w:val="006E2376"/>
    <w:rsid w:val="006E4389"/>
    <w:rsid w:val="006E451C"/>
    <w:rsid w:val="006E4EAA"/>
    <w:rsid w:val="006E532F"/>
    <w:rsid w:val="006E558D"/>
    <w:rsid w:val="006E625A"/>
    <w:rsid w:val="006E6B07"/>
    <w:rsid w:val="006E7226"/>
    <w:rsid w:val="006E7414"/>
    <w:rsid w:val="006E79C9"/>
    <w:rsid w:val="006E7C82"/>
    <w:rsid w:val="006F0D51"/>
    <w:rsid w:val="006F11B3"/>
    <w:rsid w:val="006F1F58"/>
    <w:rsid w:val="006F273A"/>
    <w:rsid w:val="006F3823"/>
    <w:rsid w:val="006F4462"/>
    <w:rsid w:val="006F45DD"/>
    <w:rsid w:val="006F45FF"/>
    <w:rsid w:val="006F4ECE"/>
    <w:rsid w:val="006F4F2F"/>
    <w:rsid w:val="006F4F43"/>
    <w:rsid w:val="006F5616"/>
    <w:rsid w:val="006F5E3A"/>
    <w:rsid w:val="006F5E55"/>
    <w:rsid w:val="006F5FF6"/>
    <w:rsid w:val="006F6135"/>
    <w:rsid w:val="006F71F7"/>
    <w:rsid w:val="006F728C"/>
    <w:rsid w:val="006F7CB6"/>
    <w:rsid w:val="006F7FD2"/>
    <w:rsid w:val="007003E2"/>
    <w:rsid w:val="007004B4"/>
    <w:rsid w:val="00701579"/>
    <w:rsid w:val="0070196A"/>
    <w:rsid w:val="00701F3B"/>
    <w:rsid w:val="00702658"/>
    <w:rsid w:val="00703075"/>
    <w:rsid w:val="00703D7B"/>
    <w:rsid w:val="00703E31"/>
    <w:rsid w:val="007048F4"/>
    <w:rsid w:val="00704A8D"/>
    <w:rsid w:val="00705B55"/>
    <w:rsid w:val="0070671B"/>
    <w:rsid w:val="00706E5D"/>
    <w:rsid w:val="007075D1"/>
    <w:rsid w:val="0070794E"/>
    <w:rsid w:val="00707C6D"/>
    <w:rsid w:val="00710B63"/>
    <w:rsid w:val="00710C9B"/>
    <w:rsid w:val="007117C8"/>
    <w:rsid w:val="007124F0"/>
    <w:rsid w:val="007126D8"/>
    <w:rsid w:val="00714AE1"/>
    <w:rsid w:val="007154DF"/>
    <w:rsid w:val="00716D86"/>
    <w:rsid w:val="0071755E"/>
    <w:rsid w:val="00717832"/>
    <w:rsid w:val="00717E97"/>
    <w:rsid w:val="00720E48"/>
    <w:rsid w:val="007211C7"/>
    <w:rsid w:val="0072214A"/>
    <w:rsid w:val="007234A2"/>
    <w:rsid w:val="00723E88"/>
    <w:rsid w:val="007241F6"/>
    <w:rsid w:val="0072439F"/>
    <w:rsid w:val="00724EE6"/>
    <w:rsid w:val="007256B7"/>
    <w:rsid w:val="00725E50"/>
    <w:rsid w:val="00726C0F"/>
    <w:rsid w:val="00727098"/>
    <w:rsid w:val="007277A1"/>
    <w:rsid w:val="00727ADD"/>
    <w:rsid w:val="00727CF4"/>
    <w:rsid w:val="007306F1"/>
    <w:rsid w:val="00730733"/>
    <w:rsid w:val="00730DA6"/>
    <w:rsid w:val="0073166D"/>
    <w:rsid w:val="00731ED3"/>
    <w:rsid w:val="00732D93"/>
    <w:rsid w:val="007336D6"/>
    <w:rsid w:val="007349C9"/>
    <w:rsid w:val="007350A7"/>
    <w:rsid w:val="00735305"/>
    <w:rsid w:val="007353F9"/>
    <w:rsid w:val="00735D72"/>
    <w:rsid w:val="007367A0"/>
    <w:rsid w:val="00736F2B"/>
    <w:rsid w:val="00737253"/>
    <w:rsid w:val="00737A59"/>
    <w:rsid w:val="00737D65"/>
    <w:rsid w:val="00737D94"/>
    <w:rsid w:val="00737EA8"/>
    <w:rsid w:val="00737F8D"/>
    <w:rsid w:val="00740156"/>
    <w:rsid w:val="00740D3B"/>
    <w:rsid w:val="00741A03"/>
    <w:rsid w:val="00741BE9"/>
    <w:rsid w:val="00742274"/>
    <w:rsid w:val="0074293D"/>
    <w:rsid w:val="00742F99"/>
    <w:rsid w:val="007433CB"/>
    <w:rsid w:val="00743401"/>
    <w:rsid w:val="007439C1"/>
    <w:rsid w:val="007446FA"/>
    <w:rsid w:val="00744731"/>
    <w:rsid w:val="00744845"/>
    <w:rsid w:val="00744EC7"/>
    <w:rsid w:val="007451BE"/>
    <w:rsid w:val="00745244"/>
    <w:rsid w:val="007466D2"/>
    <w:rsid w:val="00746AF0"/>
    <w:rsid w:val="00746E4E"/>
    <w:rsid w:val="00746E70"/>
    <w:rsid w:val="00747042"/>
    <w:rsid w:val="0074709C"/>
    <w:rsid w:val="007471BD"/>
    <w:rsid w:val="007473F7"/>
    <w:rsid w:val="0074758B"/>
    <w:rsid w:val="00747A0A"/>
    <w:rsid w:val="00747B06"/>
    <w:rsid w:val="00747B27"/>
    <w:rsid w:val="0075077E"/>
    <w:rsid w:val="00751923"/>
    <w:rsid w:val="00752027"/>
    <w:rsid w:val="00753CB9"/>
    <w:rsid w:val="00754174"/>
    <w:rsid w:val="00754305"/>
    <w:rsid w:val="007543DF"/>
    <w:rsid w:val="00754951"/>
    <w:rsid w:val="00754BB7"/>
    <w:rsid w:val="00754FBD"/>
    <w:rsid w:val="00754FC7"/>
    <w:rsid w:val="0075568D"/>
    <w:rsid w:val="00755800"/>
    <w:rsid w:val="00755BE7"/>
    <w:rsid w:val="007564CF"/>
    <w:rsid w:val="0075661F"/>
    <w:rsid w:val="007572F8"/>
    <w:rsid w:val="007578C5"/>
    <w:rsid w:val="007608DA"/>
    <w:rsid w:val="00762863"/>
    <w:rsid w:val="007637CD"/>
    <w:rsid w:val="00763A30"/>
    <w:rsid w:val="00763A6B"/>
    <w:rsid w:val="00763D92"/>
    <w:rsid w:val="007648DE"/>
    <w:rsid w:val="00764EF4"/>
    <w:rsid w:val="00765247"/>
    <w:rsid w:val="00765A7B"/>
    <w:rsid w:val="00766238"/>
    <w:rsid w:val="007669D9"/>
    <w:rsid w:val="0076707A"/>
    <w:rsid w:val="00770B3F"/>
    <w:rsid w:val="00771ADC"/>
    <w:rsid w:val="00771B2A"/>
    <w:rsid w:val="00771D33"/>
    <w:rsid w:val="00771F93"/>
    <w:rsid w:val="007728BC"/>
    <w:rsid w:val="00773D29"/>
    <w:rsid w:val="0077451E"/>
    <w:rsid w:val="00774F14"/>
    <w:rsid w:val="0077508E"/>
    <w:rsid w:val="007765AF"/>
    <w:rsid w:val="00776789"/>
    <w:rsid w:val="00777EFB"/>
    <w:rsid w:val="007803DA"/>
    <w:rsid w:val="00780695"/>
    <w:rsid w:val="0078294F"/>
    <w:rsid w:val="00782AC0"/>
    <w:rsid w:val="00782C2D"/>
    <w:rsid w:val="007837E6"/>
    <w:rsid w:val="007844A5"/>
    <w:rsid w:val="0078624F"/>
    <w:rsid w:val="00786FA4"/>
    <w:rsid w:val="00786FBC"/>
    <w:rsid w:val="00787647"/>
    <w:rsid w:val="00787A5E"/>
    <w:rsid w:val="00790962"/>
    <w:rsid w:val="00790F07"/>
    <w:rsid w:val="00791306"/>
    <w:rsid w:val="00791696"/>
    <w:rsid w:val="007918FE"/>
    <w:rsid w:val="00791CFB"/>
    <w:rsid w:val="00791F09"/>
    <w:rsid w:val="00792009"/>
    <w:rsid w:val="00792582"/>
    <w:rsid w:val="00792723"/>
    <w:rsid w:val="007929B5"/>
    <w:rsid w:val="007930F0"/>
    <w:rsid w:val="00793298"/>
    <w:rsid w:val="00793761"/>
    <w:rsid w:val="007945DA"/>
    <w:rsid w:val="00794B4E"/>
    <w:rsid w:val="00794F81"/>
    <w:rsid w:val="007955F4"/>
    <w:rsid w:val="0079569F"/>
    <w:rsid w:val="0079589B"/>
    <w:rsid w:val="0079680D"/>
    <w:rsid w:val="00797828"/>
    <w:rsid w:val="007A070C"/>
    <w:rsid w:val="007A0CAF"/>
    <w:rsid w:val="007A12F0"/>
    <w:rsid w:val="007A131D"/>
    <w:rsid w:val="007A16B3"/>
    <w:rsid w:val="007A16DF"/>
    <w:rsid w:val="007A16E0"/>
    <w:rsid w:val="007A199F"/>
    <w:rsid w:val="007A210E"/>
    <w:rsid w:val="007A2C59"/>
    <w:rsid w:val="007A33DF"/>
    <w:rsid w:val="007A3A99"/>
    <w:rsid w:val="007A3F83"/>
    <w:rsid w:val="007A4A8C"/>
    <w:rsid w:val="007A5031"/>
    <w:rsid w:val="007A5B0E"/>
    <w:rsid w:val="007A5EE7"/>
    <w:rsid w:val="007A67A4"/>
    <w:rsid w:val="007A79CB"/>
    <w:rsid w:val="007B0364"/>
    <w:rsid w:val="007B048D"/>
    <w:rsid w:val="007B0B41"/>
    <w:rsid w:val="007B0FB9"/>
    <w:rsid w:val="007B130B"/>
    <w:rsid w:val="007B1509"/>
    <w:rsid w:val="007B155C"/>
    <w:rsid w:val="007B15AE"/>
    <w:rsid w:val="007B2030"/>
    <w:rsid w:val="007B2A5D"/>
    <w:rsid w:val="007B3114"/>
    <w:rsid w:val="007B3D06"/>
    <w:rsid w:val="007B4846"/>
    <w:rsid w:val="007B6135"/>
    <w:rsid w:val="007B6169"/>
    <w:rsid w:val="007B73B4"/>
    <w:rsid w:val="007C072D"/>
    <w:rsid w:val="007C08D2"/>
    <w:rsid w:val="007C1FCE"/>
    <w:rsid w:val="007C2AD4"/>
    <w:rsid w:val="007C2C51"/>
    <w:rsid w:val="007C2F56"/>
    <w:rsid w:val="007C2F57"/>
    <w:rsid w:val="007C36D1"/>
    <w:rsid w:val="007C50B2"/>
    <w:rsid w:val="007C65AE"/>
    <w:rsid w:val="007C6CC7"/>
    <w:rsid w:val="007C77D0"/>
    <w:rsid w:val="007D0084"/>
    <w:rsid w:val="007D08A9"/>
    <w:rsid w:val="007D0917"/>
    <w:rsid w:val="007D1DD7"/>
    <w:rsid w:val="007D30D2"/>
    <w:rsid w:val="007D315C"/>
    <w:rsid w:val="007D32CC"/>
    <w:rsid w:val="007D38C2"/>
    <w:rsid w:val="007D3A28"/>
    <w:rsid w:val="007D3A91"/>
    <w:rsid w:val="007D3DEB"/>
    <w:rsid w:val="007D55FF"/>
    <w:rsid w:val="007D5812"/>
    <w:rsid w:val="007D587D"/>
    <w:rsid w:val="007D6099"/>
    <w:rsid w:val="007D65AC"/>
    <w:rsid w:val="007D6729"/>
    <w:rsid w:val="007D702B"/>
    <w:rsid w:val="007D7271"/>
    <w:rsid w:val="007D7CE0"/>
    <w:rsid w:val="007D7E71"/>
    <w:rsid w:val="007E0005"/>
    <w:rsid w:val="007E006D"/>
    <w:rsid w:val="007E05D3"/>
    <w:rsid w:val="007E0CB7"/>
    <w:rsid w:val="007E1CBE"/>
    <w:rsid w:val="007E291C"/>
    <w:rsid w:val="007E2985"/>
    <w:rsid w:val="007E2BB8"/>
    <w:rsid w:val="007E3124"/>
    <w:rsid w:val="007E3149"/>
    <w:rsid w:val="007E357A"/>
    <w:rsid w:val="007E4A7B"/>
    <w:rsid w:val="007E5765"/>
    <w:rsid w:val="007E5800"/>
    <w:rsid w:val="007E6D01"/>
    <w:rsid w:val="007E7717"/>
    <w:rsid w:val="007E7802"/>
    <w:rsid w:val="007F00FF"/>
    <w:rsid w:val="007F055B"/>
    <w:rsid w:val="007F0E3B"/>
    <w:rsid w:val="007F0EF6"/>
    <w:rsid w:val="007F2009"/>
    <w:rsid w:val="007F234F"/>
    <w:rsid w:val="007F24CE"/>
    <w:rsid w:val="007F24FD"/>
    <w:rsid w:val="007F3197"/>
    <w:rsid w:val="007F4066"/>
    <w:rsid w:val="007F47BD"/>
    <w:rsid w:val="007F5669"/>
    <w:rsid w:val="007F5F8D"/>
    <w:rsid w:val="007F6011"/>
    <w:rsid w:val="007F619E"/>
    <w:rsid w:val="007F76DF"/>
    <w:rsid w:val="007F7C8C"/>
    <w:rsid w:val="00800259"/>
    <w:rsid w:val="0080034C"/>
    <w:rsid w:val="00802059"/>
    <w:rsid w:val="00802149"/>
    <w:rsid w:val="00802C5F"/>
    <w:rsid w:val="00803549"/>
    <w:rsid w:val="00804CF0"/>
    <w:rsid w:val="00805D75"/>
    <w:rsid w:val="008061B3"/>
    <w:rsid w:val="00806252"/>
    <w:rsid w:val="00806A02"/>
    <w:rsid w:val="00806CE1"/>
    <w:rsid w:val="008071B2"/>
    <w:rsid w:val="008103C6"/>
    <w:rsid w:val="00812540"/>
    <w:rsid w:val="00812BE6"/>
    <w:rsid w:val="00814482"/>
    <w:rsid w:val="008148AA"/>
    <w:rsid w:val="00814D41"/>
    <w:rsid w:val="00814E4A"/>
    <w:rsid w:val="00815FC4"/>
    <w:rsid w:val="00815FEF"/>
    <w:rsid w:val="0081666F"/>
    <w:rsid w:val="00817FF0"/>
    <w:rsid w:val="00820DE3"/>
    <w:rsid w:val="0082120B"/>
    <w:rsid w:val="00822527"/>
    <w:rsid w:val="00822540"/>
    <w:rsid w:val="00823052"/>
    <w:rsid w:val="00823656"/>
    <w:rsid w:val="008236D2"/>
    <w:rsid w:val="00823862"/>
    <w:rsid w:val="00824309"/>
    <w:rsid w:val="00824C2D"/>
    <w:rsid w:val="00824C5B"/>
    <w:rsid w:val="00825772"/>
    <w:rsid w:val="00825AE1"/>
    <w:rsid w:val="00826203"/>
    <w:rsid w:val="00826C2A"/>
    <w:rsid w:val="00826D1B"/>
    <w:rsid w:val="00830461"/>
    <w:rsid w:val="008307CE"/>
    <w:rsid w:val="0083094C"/>
    <w:rsid w:val="00831169"/>
    <w:rsid w:val="00832DE4"/>
    <w:rsid w:val="008343CB"/>
    <w:rsid w:val="00835A01"/>
    <w:rsid w:val="00836685"/>
    <w:rsid w:val="008408D3"/>
    <w:rsid w:val="008416B9"/>
    <w:rsid w:val="00842083"/>
    <w:rsid w:val="0084240C"/>
    <w:rsid w:val="00842B37"/>
    <w:rsid w:val="00842C81"/>
    <w:rsid w:val="00843E62"/>
    <w:rsid w:val="0084455E"/>
    <w:rsid w:val="00844876"/>
    <w:rsid w:val="00844C69"/>
    <w:rsid w:val="00845636"/>
    <w:rsid w:val="00845C52"/>
    <w:rsid w:val="0085057E"/>
    <w:rsid w:val="00850706"/>
    <w:rsid w:val="008516AA"/>
    <w:rsid w:val="00851F27"/>
    <w:rsid w:val="00851F75"/>
    <w:rsid w:val="00852279"/>
    <w:rsid w:val="00853650"/>
    <w:rsid w:val="00853A45"/>
    <w:rsid w:val="00853F4A"/>
    <w:rsid w:val="008549BD"/>
    <w:rsid w:val="00855BC1"/>
    <w:rsid w:val="0085706D"/>
    <w:rsid w:val="00857374"/>
    <w:rsid w:val="00857EA3"/>
    <w:rsid w:val="00860034"/>
    <w:rsid w:val="00860753"/>
    <w:rsid w:val="008611CD"/>
    <w:rsid w:val="00861296"/>
    <w:rsid w:val="008619A2"/>
    <w:rsid w:val="008619F5"/>
    <w:rsid w:val="00861AFF"/>
    <w:rsid w:val="00861FB8"/>
    <w:rsid w:val="00862398"/>
    <w:rsid w:val="00862C53"/>
    <w:rsid w:val="00863114"/>
    <w:rsid w:val="0086354A"/>
    <w:rsid w:val="0086414A"/>
    <w:rsid w:val="00864342"/>
    <w:rsid w:val="008645D7"/>
    <w:rsid w:val="0086600A"/>
    <w:rsid w:val="00866319"/>
    <w:rsid w:val="00866D3B"/>
    <w:rsid w:val="0086774E"/>
    <w:rsid w:val="008677C6"/>
    <w:rsid w:val="00867B00"/>
    <w:rsid w:val="00870C90"/>
    <w:rsid w:val="008710FE"/>
    <w:rsid w:val="008718C8"/>
    <w:rsid w:val="00872038"/>
    <w:rsid w:val="008721F6"/>
    <w:rsid w:val="00872450"/>
    <w:rsid w:val="00872644"/>
    <w:rsid w:val="008727A2"/>
    <w:rsid w:val="00872CB7"/>
    <w:rsid w:val="00872CD1"/>
    <w:rsid w:val="00872D8B"/>
    <w:rsid w:val="0087322A"/>
    <w:rsid w:val="00873346"/>
    <w:rsid w:val="008754BF"/>
    <w:rsid w:val="00876281"/>
    <w:rsid w:val="0087767D"/>
    <w:rsid w:val="0087774E"/>
    <w:rsid w:val="00877E86"/>
    <w:rsid w:val="008801DE"/>
    <w:rsid w:val="0088026F"/>
    <w:rsid w:val="008808C0"/>
    <w:rsid w:val="00880BE1"/>
    <w:rsid w:val="00880F65"/>
    <w:rsid w:val="0088118F"/>
    <w:rsid w:val="00881881"/>
    <w:rsid w:val="00881BCB"/>
    <w:rsid w:val="008829BA"/>
    <w:rsid w:val="00882BF8"/>
    <w:rsid w:val="008858D2"/>
    <w:rsid w:val="0088670D"/>
    <w:rsid w:val="00886976"/>
    <w:rsid w:val="00886EC5"/>
    <w:rsid w:val="00890340"/>
    <w:rsid w:val="00890537"/>
    <w:rsid w:val="00890B19"/>
    <w:rsid w:val="0089154A"/>
    <w:rsid w:val="00891AE0"/>
    <w:rsid w:val="00891D58"/>
    <w:rsid w:val="00891EBA"/>
    <w:rsid w:val="0089245D"/>
    <w:rsid w:val="00892C19"/>
    <w:rsid w:val="00892E54"/>
    <w:rsid w:val="00893370"/>
    <w:rsid w:val="00893F0A"/>
    <w:rsid w:val="0089433D"/>
    <w:rsid w:val="0089593E"/>
    <w:rsid w:val="008962B3"/>
    <w:rsid w:val="00896B62"/>
    <w:rsid w:val="008970F5"/>
    <w:rsid w:val="00897293"/>
    <w:rsid w:val="008A0361"/>
    <w:rsid w:val="008A03E1"/>
    <w:rsid w:val="008A0790"/>
    <w:rsid w:val="008A0A87"/>
    <w:rsid w:val="008A0A8A"/>
    <w:rsid w:val="008A0F5F"/>
    <w:rsid w:val="008A18A3"/>
    <w:rsid w:val="008A1902"/>
    <w:rsid w:val="008A1974"/>
    <w:rsid w:val="008A1DB5"/>
    <w:rsid w:val="008A2724"/>
    <w:rsid w:val="008A2CEF"/>
    <w:rsid w:val="008A32B7"/>
    <w:rsid w:val="008A36C0"/>
    <w:rsid w:val="008A53BF"/>
    <w:rsid w:val="008A57D5"/>
    <w:rsid w:val="008A5885"/>
    <w:rsid w:val="008A58D3"/>
    <w:rsid w:val="008A5D48"/>
    <w:rsid w:val="008A6039"/>
    <w:rsid w:val="008A646C"/>
    <w:rsid w:val="008A7291"/>
    <w:rsid w:val="008A7D31"/>
    <w:rsid w:val="008B0211"/>
    <w:rsid w:val="008B081D"/>
    <w:rsid w:val="008B1894"/>
    <w:rsid w:val="008B1CFD"/>
    <w:rsid w:val="008B3DDF"/>
    <w:rsid w:val="008B4131"/>
    <w:rsid w:val="008B440D"/>
    <w:rsid w:val="008B5DCC"/>
    <w:rsid w:val="008B666F"/>
    <w:rsid w:val="008B6B6B"/>
    <w:rsid w:val="008B6BA2"/>
    <w:rsid w:val="008B7E3E"/>
    <w:rsid w:val="008C0363"/>
    <w:rsid w:val="008C04E5"/>
    <w:rsid w:val="008C0FBE"/>
    <w:rsid w:val="008C367A"/>
    <w:rsid w:val="008C381A"/>
    <w:rsid w:val="008C3A46"/>
    <w:rsid w:val="008C487C"/>
    <w:rsid w:val="008C55AF"/>
    <w:rsid w:val="008C6419"/>
    <w:rsid w:val="008C6BCA"/>
    <w:rsid w:val="008C70B6"/>
    <w:rsid w:val="008C76EB"/>
    <w:rsid w:val="008C7743"/>
    <w:rsid w:val="008D0557"/>
    <w:rsid w:val="008D0626"/>
    <w:rsid w:val="008D0A57"/>
    <w:rsid w:val="008D1342"/>
    <w:rsid w:val="008D14B7"/>
    <w:rsid w:val="008D19F0"/>
    <w:rsid w:val="008D1CCA"/>
    <w:rsid w:val="008D250B"/>
    <w:rsid w:val="008D3846"/>
    <w:rsid w:val="008D4CE5"/>
    <w:rsid w:val="008D67C7"/>
    <w:rsid w:val="008D6CB8"/>
    <w:rsid w:val="008D7434"/>
    <w:rsid w:val="008D7865"/>
    <w:rsid w:val="008D7D42"/>
    <w:rsid w:val="008E0FAA"/>
    <w:rsid w:val="008E1CE3"/>
    <w:rsid w:val="008E2027"/>
    <w:rsid w:val="008E21B2"/>
    <w:rsid w:val="008E45C6"/>
    <w:rsid w:val="008E58D1"/>
    <w:rsid w:val="008E5FFC"/>
    <w:rsid w:val="008E6DE4"/>
    <w:rsid w:val="008E7005"/>
    <w:rsid w:val="008E73C7"/>
    <w:rsid w:val="008F07EF"/>
    <w:rsid w:val="008F1092"/>
    <w:rsid w:val="008F1C0D"/>
    <w:rsid w:val="008F20CC"/>
    <w:rsid w:val="008F2164"/>
    <w:rsid w:val="008F2B5C"/>
    <w:rsid w:val="008F2D90"/>
    <w:rsid w:val="008F354A"/>
    <w:rsid w:val="008F5A9B"/>
    <w:rsid w:val="008F631B"/>
    <w:rsid w:val="008F671D"/>
    <w:rsid w:val="008F6FC4"/>
    <w:rsid w:val="008F76F9"/>
    <w:rsid w:val="008F7D00"/>
    <w:rsid w:val="008F7FFE"/>
    <w:rsid w:val="00900E29"/>
    <w:rsid w:val="00901CED"/>
    <w:rsid w:val="00902652"/>
    <w:rsid w:val="00902ED3"/>
    <w:rsid w:val="00903865"/>
    <w:rsid w:val="00903E6C"/>
    <w:rsid w:val="00903EE0"/>
    <w:rsid w:val="0090552C"/>
    <w:rsid w:val="00906158"/>
    <w:rsid w:val="0090628C"/>
    <w:rsid w:val="0090656F"/>
    <w:rsid w:val="00906B34"/>
    <w:rsid w:val="00907E7E"/>
    <w:rsid w:val="009101E6"/>
    <w:rsid w:val="009107BA"/>
    <w:rsid w:val="00911B47"/>
    <w:rsid w:val="00911E76"/>
    <w:rsid w:val="009120B5"/>
    <w:rsid w:val="009138E3"/>
    <w:rsid w:val="00914760"/>
    <w:rsid w:val="009149CB"/>
    <w:rsid w:val="00915B24"/>
    <w:rsid w:val="00915FDD"/>
    <w:rsid w:val="0091691B"/>
    <w:rsid w:val="00916FC5"/>
    <w:rsid w:val="00917316"/>
    <w:rsid w:val="00917FFE"/>
    <w:rsid w:val="009206A4"/>
    <w:rsid w:val="00920A16"/>
    <w:rsid w:val="00920AF3"/>
    <w:rsid w:val="00920C12"/>
    <w:rsid w:val="00920C57"/>
    <w:rsid w:val="00920C7B"/>
    <w:rsid w:val="009212AE"/>
    <w:rsid w:val="009217CD"/>
    <w:rsid w:val="00921B51"/>
    <w:rsid w:val="00922199"/>
    <w:rsid w:val="009222F2"/>
    <w:rsid w:val="00922E07"/>
    <w:rsid w:val="00923626"/>
    <w:rsid w:val="0092452C"/>
    <w:rsid w:val="00924AFA"/>
    <w:rsid w:val="00925D45"/>
    <w:rsid w:val="00926577"/>
    <w:rsid w:val="0092675B"/>
    <w:rsid w:val="00930493"/>
    <w:rsid w:val="009309CD"/>
    <w:rsid w:val="009311FE"/>
    <w:rsid w:val="00931EC5"/>
    <w:rsid w:val="009344F4"/>
    <w:rsid w:val="0093530B"/>
    <w:rsid w:val="0093565E"/>
    <w:rsid w:val="009359BB"/>
    <w:rsid w:val="009360C2"/>
    <w:rsid w:val="0093691A"/>
    <w:rsid w:val="00937659"/>
    <w:rsid w:val="00937839"/>
    <w:rsid w:val="009406D2"/>
    <w:rsid w:val="00941128"/>
    <w:rsid w:val="00941811"/>
    <w:rsid w:val="00942472"/>
    <w:rsid w:val="009437CF"/>
    <w:rsid w:val="00943A70"/>
    <w:rsid w:val="009441F7"/>
    <w:rsid w:val="0094423D"/>
    <w:rsid w:val="00944AC5"/>
    <w:rsid w:val="00946B51"/>
    <w:rsid w:val="009472BB"/>
    <w:rsid w:val="00947982"/>
    <w:rsid w:val="0095029F"/>
    <w:rsid w:val="00950D5D"/>
    <w:rsid w:val="00951227"/>
    <w:rsid w:val="00952677"/>
    <w:rsid w:val="00952990"/>
    <w:rsid w:val="00955E98"/>
    <w:rsid w:val="00956364"/>
    <w:rsid w:val="00957469"/>
    <w:rsid w:val="00957E40"/>
    <w:rsid w:val="0096036A"/>
    <w:rsid w:val="00960649"/>
    <w:rsid w:val="00960EB6"/>
    <w:rsid w:val="00961460"/>
    <w:rsid w:val="00962AFF"/>
    <w:rsid w:val="00963548"/>
    <w:rsid w:val="009638A2"/>
    <w:rsid w:val="00964AEF"/>
    <w:rsid w:val="00965587"/>
    <w:rsid w:val="00965D16"/>
    <w:rsid w:val="00965FF8"/>
    <w:rsid w:val="0096604E"/>
    <w:rsid w:val="009666A6"/>
    <w:rsid w:val="009668D7"/>
    <w:rsid w:val="00966A66"/>
    <w:rsid w:val="00966AF7"/>
    <w:rsid w:val="00967034"/>
    <w:rsid w:val="00967AAD"/>
    <w:rsid w:val="00970236"/>
    <w:rsid w:val="00970396"/>
    <w:rsid w:val="0097058F"/>
    <w:rsid w:val="00970D78"/>
    <w:rsid w:val="00971664"/>
    <w:rsid w:val="00972B29"/>
    <w:rsid w:val="00972CE1"/>
    <w:rsid w:val="00973BBC"/>
    <w:rsid w:val="00973D84"/>
    <w:rsid w:val="009745F1"/>
    <w:rsid w:val="00974F30"/>
    <w:rsid w:val="009751AF"/>
    <w:rsid w:val="0097555A"/>
    <w:rsid w:val="009756EB"/>
    <w:rsid w:val="00976816"/>
    <w:rsid w:val="00976B62"/>
    <w:rsid w:val="00977E7C"/>
    <w:rsid w:val="0098006D"/>
    <w:rsid w:val="00980632"/>
    <w:rsid w:val="00980A02"/>
    <w:rsid w:val="00980A69"/>
    <w:rsid w:val="00980C12"/>
    <w:rsid w:val="00982997"/>
    <w:rsid w:val="00982C27"/>
    <w:rsid w:val="00982D44"/>
    <w:rsid w:val="00982E61"/>
    <w:rsid w:val="00984BFC"/>
    <w:rsid w:val="00984E49"/>
    <w:rsid w:val="00984FCC"/>
    <w:rsid w:val="009857E1"/>
    <w:rsid w:val="009859D0"/>
    <w:rsid w:val="009863DC"/>
    <w:rsid w:val="009877B8"/>
    <w:rsid w:val="00987801"/>
    <w:rsid w:val="00990B53"/>
    <w:rsid w:val="00992037"/>
    <w:rsid w:val="00992219"/>
    <w:rsid w:val="00992E1F"/>
    <w:rsid w:val="00992EFE"/>
    <w:rsid w:val="00994053"/>
    <w:rsid w:val="00995081"/>
    <w:rsid w:val="0099636C"/>
    <w:rsid w:val="0099653B"/>
    <w:rsid w:val="009A0501"/>
    <w:rsid w:val="009A079C"/>
    <w:rsid w:val="009A0D9C"/>
    <w:rsid w:val="009A1991"/>
    <w:rsid w:val="009A1ED5"/>
    <w:rsid w:val="009A34AB"/>
    <w:rsid w:val="009A3606"/>
    <w:rsid w:val="009A3CA4"/>
    <w:rsid w:val="009A3FB2"/>
    <w:rsid w:val="009A43DC"/>
    <w:rsid w:val="009A5068"/>
    <w:rsid w:val="009A5BF7"/>
    <w:rsid w:val="009A6483"/>
    <w:rsid w:val="009A7964"/>
    <w:rsid w:val="009A7F1A"/>
    <w:rsid w:val="009A7FCF"/>
    <w:rsid w:val="009B036F"/>
    <w:rsid w:val="009B0584"/>
    <w:rsid w:val="009B0642"/>
    <w:rsid w:val="009B09EA"/>
    <w:rsid w:val="009B105F"/>
    <w:rsid w:val="009B1254"/>
    <w:rsid w:val="009B1A17"/>
    <w:rsid w:val="009B20E3"/>
    <w:rsid w:val="009B2822"/>
    <w:rsid w:val="009B2BD8"/>
    <w:rsid w:val="009B347E"/>
    <w:rsid w:val="009B36AE"/>
    <w:rsid w:val="009B38B9"/>
    <w:rsid w:val="009B3CF9"/>
    <w:rsid w:val="009B413D"/>
    <w:rsid w:val="009B4A93"/>
    <w:rsid w:val="009B544C"/>
    <w:rsid w:val="009B5E1D"/>
    <w:rsid w:val="009B6FEA"/>
    <w:rsid w:val="009B7862"/>
    <w:rsid w:val="009B7A0D"/>
    <w:rsid w:val="009B7ABA"/>
    <w:rsid w:val="009C013E"/>
    <w:rsid w:val="009C06A8"/>
    <w:rsid w:val="009C1315"/>
    <w:rsid w:val="009C1825"/>
    <w:rsid w:val="009C2881"/>
    <w:rsid w:val="009C3965"/>
    <w:rsid w:val="009C3EF6"/>
    <w:rsid w:val="009C4A03"/>
    <w:rsid w:val="009C5199"/>
    <w:rsid w:val="009C60D5"/>
    <w:rsid w:val="009C66F3"/>
    <w:rsid w:val="009C6786"/>
    <w:rsid w:val="009C6B5F"/>
    <w:rsid w:val="009C7688"/>
    <w:rsid w:val="009C77C6"/>
    <w:rsid w:val="009C78BF"/>
    <w:rsid w:val="009D0224"/>
    <w:rsid w:val="009D03CE"/>
    <w:rsid w:val="009D0B66"/>
    <w:rsid w:val="009D0F90"/>
    <w:rsid w:val="009D11DA"/>
    <w:rsid w:val="009D1ECE"/>
    <w:rsid w:val="009D244B"/>
    <w:rsid w:val="009D2B79"/>
    <w:rsid w:val="009D2D92"/>
    <w:rsid w:val="009D374D"/>
    <w:rsid w:val="009D3B5B"/>
    <w:rsid w:val="009D49DF"/>
    <w:rsid w:val="009D4B76"/>
    <w:rsid w:val="009D4E5D"/>
    <w:rsid w:val="009D56B9"/>
    <w:rsid w:val="009D595F"/>
    <w:rsid w:val="009D652C"/>
    <w:rsid w:val="009D6F90"/>
    <w:rsid w:val="009E00AB"/>
    <w:rsid w:val="009E0543"/>
    <w:rsid w:val="009E08BF"/>
    <w:rsid w:val="009E140A"/>
    <w:rsid w:val="009E144E"/>
    <w:rsid w:val="009E1620"/>
    <w:rsid w:val="009E1BD6"/>
    <w:rsid w:val="009E2181"/>
    <w:rsid w:val="009E2A8C"/>
    <w:rsid w:val="009E341E"/>
    <w:rsid w:val="009E3672"/>
    <w:rsid w:val="009E3F7A"/>
    <w:rsid w:val="009E55C8"/>
    <w:rsid w:val="009E5795"/>
    <w:rsid w:val="009E57DA"/>
    <w:rsid w:val="009E5BB8"/>
    <w:rsid w:val="009E5CC8"/>
    <w:rsid w:val="009E6C1B"/>
    <w:rsid w:val="009E7174"/>
    <w:rsid w:val="009E745A"/>
    <w:rsid w:val="009E762C"/>
    <w:rsid w:val="009F019D"/>
    <w:rsid w:val="009F02CF"/>
    <w:rsid w:val="009F1078"/>
    <w:rsid w:val="009F134A"/>
    <w:rsid w:val="009F162D"/>
    <w:rsid w:val="009F1B89"/>
    <w:rsid w:val="009F1C9F"/>
    <w:rsid w:val="009F2D22"/>
    <w:rsid w:val="009F37FF"/>
    <w:rsid w:val="009F3933"/>
    <w:rsid w:val="009F3A7F"/>
    <w:rsid w:val="009F4109"/>
    <w:rsid w:val="009F4A5A"/>
    <w:rsid w:val="009F4EE0"/>
    <w:rsid w:val="009F5208"/>
    <w:rsid w:val="009F523E"/>
    <w:rsid w:val="009F6F43"/>
    <w:rsid w:val="009F72C2"/>
    <w:rsid w:val="009F744D"/>
    <w:rsid w:val="009F7A46"/>
    <w:rsid w:val="00A010C7"/>
    <w:rsid w:val="00A011E6"/>
    <w:rsid w:val="00A014E3"/>
    <w:rsid w:val="00A01C0F"/>
    <w:rsid w:val="00A0265C"/>
    <w:rsid w:val="00A0282C"/>
    <w:rsid w:val="00A02AFD"/>
    <w:rsid w:val="00A02E91"/>
    <w:rsid w:val="00A033E8"/>
    <w:rsid w:val="00A0467A"/>
    <w:rsid w:val="00A0496D"/>
    <w:rsid w:val="00A05362"/>
    <w:rsid w:val="00A05426"/>
    <w:rsid w:val="00A061A9"/>
    <w:rsid w:val="00A064C8"/>
    <w:rsid w:val="00A072C2"/>
    <w:rsid w:val="00A07623"/>
    <w:rsid w:val="00A07799"/>
    <w:rsid w:val="00A111D2"/>
    <w:rsid w:val="00A11F3D"/>
    <w:rsid w:val="00A120F0"/>
    <w:rsid w:val="00A13073"/>
    <w:rsid w:val="00A13361"/>
    <w:rsid w:val="00A13817"/>
    <w:rsid w:val="00A13FCC"/>
    <w:rsid w:val="00A1440A"/>
    <w:rsid w:val="00A1448E"/>
    <w:rsid w:val="00A149AC"/>
    <w:rsid w:val="00A14C77"/>
    <w:rsid w:val="00A14C9D"/>
    <w:rsid w:val="00A14F3A"/>
    <w:rsid w:val="00A14F8E"/>
    <w:rsid w:val="00A14FC6"/>
    <w:rsid w:val="00A15132"/>
    <w:rsid w:val="00A151D3"/>
    <w:rsid w:val="00A15303"/>
    <w:rsid w:val="00A16A3B"/>
    <w:rsid w:val="00A171A7"/>
    <w:rsid w:val="00A2059A"/>
    <w:rsid w:val="00A21996"/>
    <w:rsid w:val="00A226F5"/>
    <w:rsid w:val="00A22A16"/>
    <w:rsid w:val="00A23F71"/>
    <w:rsid w:val="00A241D3"/>
    <w:rsid w:val="00A241F6"/>
    <w:rsid w:val="00A24CA0"/>
    <w:rsid w:val="00A24F12"/>
    <w:rsid w:val="00A2507F"/>
    <w:rsid w:val="00A257F4"/>
    <w:rsid w:val="00A2610E"/>
    <w:rsid w:val="00A262C2"/>
    <w:rsid w:val="00A26DFE"/>
    <w:rsid w:val="00A271B6"/>
    <w:rsid w:val="00A3025E"/>
    <w:rsid w:val="00A30CE7"/>
    <w:rsid w:val="00A30E6C"/>
    <w:rsid w:val="00A3183A"/>
    <w:rsid w:val="00A319DB"/>
    <w:rsid w:val="00A322F3"/>
    <w:rsid w:val="00A32712"/>
    <w:rsid w:val="00A3288C"/>
    <w:rsid w:val="00A3332A"/>
    <w:rsid w:val="00A33607"/>
    <w:rsid w:val="00A338DA"/>
    <w:rsid w:val="00A34189"/>
    <w:rsid w:val="00A342AD"/>
    <w:rsid w:val="00A352BD"/>
    <w:rsid w:val="00A36119"/>
    <w:rsid w:val="00A367F8"/>
    <w:rsid w:val="00A36E9A"/>
    <w:rsid w:val="00A36F40"/>
    <w:rsid w:val="00A36F6A"/>
    <w:rsid w:val="00A37220"/>
    <w:rsid w:val="00A373A4"/>
    <w:rsid w:val="00A37778"/>
    <w:rsid w:val="00A37DFA"/>
    <w:rsid w:val="00A4031F"/>
    <w:rsid w:val="00A4089E"/>
    <w:rsid w:val="00A41389"/>
    <w:rsid w:val="00A41910"/>
    <w:rsid w:val="00A41DD8"/>
    <w:rsid w:val="00A43289"/>
    <w:rsid w:val="00A449A8"/>
    <w:rsid w:val="00A449B5"/>
    <w:rsid w:val="00A44A70"/>
    <w:rsid w:val="00A45788"/>
    <w:rsid w:val="00A45920"/>
    <w:rsid w:val="00A45E85"/>
    <w:rsid w:val="00A47E20"/>
    <w:rsid w:val="00A52111"/>
    <w:rsid w:val="00A52B1B"/>
    <w:rsid w:val="00A5402A"/>
    <w:rsid w:val="00A540F3"/>
    <w:rsid w:val="00A542E8"/>
    <w:rsid w:val="00A54304"/>
    <w:rsid w:val="00A54B84"/>
    <w:rsid w:val="00A54D2A"/>
    <w:rsid w:val="00A55802"/>
    <w:rsid w:val="00A55844"/>
    <w:rsid w:val="00A5611D"/>
    <w:rsid w:val="00A565F2"/>
    <w:rsid w:val="00A5681A"/>
    <w:rsid w:val="00A56D22"/>
    <w:rsid w:val="00A57554"/>
    <w:rsid w:val="00A57615"/>
    <w:rsid w:val="00A57668"/>
    <w:rsid w:val="00A57807"/>
    <w:rsid w:val="00A6009B"/>
    <w:rsid w:val="00A63767"/>
    <w:rsid w:val="00A63D96"/>
    <w:rsid w:val="00A6408F"/>
    <w:rsid w:val="00A649CD"/>
    <w:rsid w:val="00A64BB0"/>
    <w:rsid w:val="00A65719"/>
    <w:rsid w:val="00A65B51"/>
    <w:rsid w:val="00A6718E"/>
    <w:rsid w:val="00A67EA6"/>
    <w:rsid w:val="00A709C8"/>
    <w:rsid w:val="00A70E24"/>
    <w:rsid w:val="00A711A8"/>
    <w:rsid w:val="00A71920"/>
    <w:rsid w:val="00A71D88"/>
    <w:rsid w:val="00A71E4B"/>
    <w:rsid w:val="00A729BE"/>
    <w:rsid w:val="00A732D1"/>
    <w:rsid w:val="00A74289"/>
    <w:rsid w:val="00A75823"/>
    <w:rsid w:val="00A773A9"/>
    <w:rsid w:val="00A77805"/>
    <w:rsid w:val="00A80025"/>
    <w:rsid w:val="00A80440"/>
    <w:rsid w:val="00A80639"/>
    <w:rsid w:val="00A80775"/>
    <w:rsid w:val="00A80881"/>
    <w:rsid w:val="00A80B3C"/>
    <w:rsid w:val="00A81947"/>
    <w:rsid w:val="00A82861"/>
    <w:rsid w:val="00A82EE6"/>
    <w:rsid w:val="00A838D8"/>
    <w:rsid w:val="00A84508"/>
    <w:rsid w:val="00A84CF5"/>
    <w:rsid w:val="00A85179"/>
    <w:rsid w:val="00A85DDC"/>
    <w:rsid w:val="00A85E99"/>
    <w:rsid w:val="00A8671F"/>
    <w:rsid w:val="00A86CE0"/>
    <w:rsid w:val="00A87194"/>
    <w:rsid w:val="00A87B5E"/>
    <w:rsid w:val="00A87E0E"/>
    <w:rsid w:val="00A900B4"/>
    <w:rsid w:val="00A90DD5"/>
    <w:rsid w:val="00A915C9"/>
    <w:rsid w:val="00A91B33"/>
    <w:rsid w:val="00A91C56"/>
    <w:rsid w:val="00A922C8"/>
    <w:rsid w:val="00A922E0"/>
    <w:rsid w:val="00A92936"/>
    <w:rsid w:val="00A92A2F"/>
    <w:rsid w:val="00A92A89"/>
    <w:rsid w:val="00A931DF"/>
    <w:rsid w:val="00A936AD"/>
    <w:rsid w:val="00A93C67"/>
    <w:rsid w:val="00A941C3"/>
    <w:rsid w:val="00A951B4"/>
    <w:rsid w:val="00A951FD"/>
    <w:rsid w:val="00A952CF"/>
    <w:rsid w:val="00A953E7"/>
    <w:rsid w:val="00A9667C"/>
    <w:rsid w:val="00A96CB6"/>
    <w:rsid w:val="00A96E28"/>
    <w:rsid w:val="00A96F5A"/>
    <w:rsid w:val="00A97195"/>
    <w:rsid w:val="00A97D65"/>
    <w:rsid w:val="00A97DBF"/>
    <w:rsid w:val="00A97EF7"/>
    <w:rsid w:val="00AA06D6"/>
    <w:rsid w:val="00AA097D"/>
    <w:rsid w:val="00AA0D18"/>
    <w:rsid w:val="00AA0E25"/>
    <w:rsid w:val="00AA2777"/>
    <w:rsid w:val="00AA2BC4"/>
    <w:rsid w:val="00AA39DF"/>
    <w:rsid w:val="00AA425B"/>
    <w:rsid w:val="00AA4BD9"/>
    <w:rsid w:val="00AA4EFA"/>
    <w:rsid w:val="00AA6F3A"/>
    <w:rsid w:val="00AA79F6"/>
    <w:rsid w:val="00AA7FA3"/>
    <w:rsid w:val="00AB2619"/>
    <w:rsid w:val="00AB2B04"/>
    <w:rsid w:val="00AB2D99"/>
    <w:rsid w:val="00AB3C46"/>
    <w:rsid w:val="00AB4200"/>
    <w:rsid w:val="00AB4D1A"/>
    <w:rsid w:val="00AB5107"/>
    <w:rsid w:val="00AB5542"/>
    <w:rsid w:val="00AB5BD3"/>
    <w:rsid w:val="00AB5F9E"/>
    <w:rsid w:val="00AB60D7"/>
    <w:rsid w:val="00AB6248"/>
    <w:rsid w:val="00AB6B6E"/>
    <w:rsid w:val="00AB6CE6"/>
    <w:rsid w:val="00AB78F1"/>
    <w:rsid w:val="00AB7D4E"/>
    <w:rsid w:val="00AC08C6"/>
    <w:rsid w:val="00AC1F67"/>
    <w:rsid w:val="00AC220F"/>
    <w:rsid w:val="00AC2D66"/>
    <w:rsid w:val="00AC2FE9"/>
    <w:rsid w:val="00AC38D0"/>
    <w:rsid w:val="00AC3D55"/>
    <w:rsid w:val="00AC47DD"/>
    <w:rsid w:val="00AC488B"/>
    <w:rsid w:val="00AC5A3C"/>
    <w:rsid w:val="00AC5B08"/>
    <w:rsid w:val="00AC5B4F"/>
    <w:rsid w:val="00AC664A"/>
    <w:rsid w:val="00AC6666"/>
    <w:rsid w:val="00AC770A"/>
    <w:rsid w:val="00AC7AB9"/>
    <w:rsid w:val="00AD036B"/>
    <w:rsid w:val="00AD138D"/>
    <w:rsid w:val="00AD26A3"/>
    <w:rsid w:val="00AD2745"/>
    <w:rsid w:val="00AD3103"/>
    <w:rsid w:val="00AD33B6"/>
    <w:rsid w:val="00AD33BF"/>
    <w:rsid w:val="00AD38E3"/>
    <w:rsid w:val="00AD3C21"/>
    <w:rsid w:val="00AD419C"/>
    <w:rsid w:val="00AD4D37"/>
    <w:rsid w:val="00AD7771"/>
    <w:rsid w:val="00AD78B8"/>
    <w:rsid w:val="00AE07C9"/>
    <w:rsid w:val="00AE2AAE"/>
    <w:rsid w:val="00AE2CCB"/>
    <w:rsid w:val="00AE340A"/>
    <w:rsid w:val="00AE36DA"/>
    <w:rsid w:val="00AE3FD5"/>
    <w:rsid w:val="00AE478A"/>
    <w:rsid w:val="00AE52BA"/>
    <w:rsid w:val="00AF04B6"/>
    <w:rsid w:val="00AF07CB"/>
    <w:rsid w:val="00AF15AA"/>
    <w:rsid w:val="00AF1663"/>
    <w:rsid w:val="00AF1DA1"/>
    <w:rsid w:val="00AF29A4"/>
    <w:rsid w:val="00AF2BBC"/>
    <w:rsid w:val="00AF45D2"/>
    <w:rsid w:val="00AF4ED8"/>
    <w:rsid w:val="00AF4EF1"/>
    <w:rsid w:val="00AF6B8C"/>
    <w:rsid w:val="00AF6C3E"/>
    <w:rsid w:val="00AF6C9A"/>
    <w:rsid w:val="00AF6DA8"/>
    <w:rsid w:val="00AF6DAB"/>
    <w:rsid w:val="00AF74FF"/>
    <w:rsid w:val="00AF78B5"/>
    <w:rsid w:val="00AF7A31"/>
    <w:rsid w:val="00AF7DDB"/>
    <w:rsid w:val="00AF7DF0"/>
    <w:rsid w:val="00B00119"/>
    <w:rsid w:val="00B007C2"/>
    <w:rsid w:val="00B008A6"/>
    <w:rsid w:val="00B00938"/>
    <w:rsid w:val="00B00961"/>
    <w:rsid w:val="00B01739"/>
    <w:rsid w:val="00B01F02"/>
    <w:rsid w:val="00B02621"/>
    <w:rsid w:val="00B02CBB"/>
    <w:rsid w:val="00B03B51"/>
    <w:rsid w:val="00B03D10"/>
    <w:rsid w:val="00B040AD"/>
    <w:rsid w:val="00B04759"/>
    <w:rsid w:val="00B04D7D"/>
    <w:rsid w:val="00B05B57"/>
    <w:rsid w:val="00B06046"/>
    <w:rsid w:val="00B069B2"/>
    <w:rsid w:val="00B06CD1"/>
    <w:rsid w:val="00B06F86"/>
    <w:rsid w:val="00B0709D"/>
    <w:rsid w:val="00B0710E"/>
    <w:rsid w:val="00B10F4F"/>
    <w:rsid w:val="00B114AE"/>
    <w:rsid w:val="00B115A3"/>
    <w:rsid w:val="00B122D1"/>
    <w:rsid w:val="00B12E93"/>
    <w:rsid w:val="00B13375"/>
    <w:rsid w:val="00B1382A"/>
    <w:rsid w:val="00B141CE"/>
    <w:rsid w:val="00B16878"/>
    <w:rsid w:val="00B16950"/>
    <w:rsid w:val="00B16F45"/>
    <w:rsid w:val="00B1794B"/>
    <w:rsid w:val="00B17CA4"/>
    <w:rsid w:val="00B204F1"/>
    <w:rsid w:val="00B2062E"/>
    <w:rsid w:val="00B21162"/>
    <w:rsid w:val="00B213C1"/>
    <w:rsid w:val="00B21BD8"/>
    <w:rsid w:val="00B2313D"/>
    <w:rsid w:val="00B23911"/>
    <w:rsid w:val="00B23960"/>
    <w:rsid w:val="00B24540"/>
    <w:rsid w:val="00B2483A"/>
    <w:rsid w:val="00B251A3"/>
    <w:rsid w:val="00B26533"/>
    <w:rsid w:val="00B26667"/>
    <w:rsid w:val="00B266E5"/>
    <w:rsid w:val="00B27C94"/>
    <w:rsid w:val="00B27FD7"/>
    <w:rsid w:val="00B305FE"/>
    <w:rsid w:val="00B3072E"/>
    <w:rsid w:val="00B31296"/>
    <w:rsid w:val="00B3344B"/>
    <w:rsid w:val="00B33EA9"/>
    <w:rsid w:val="00B33F76"/>
    <w:rsid w:val="00B35348"/>
    <w:rsid w:val="00B3589A"/>
    <w:rsid w:val="00B35A5B"/>
    <w:rsid w:val="00B36151"/>
    <w:rsid w:val="00B36265"/>
    <w:rsid w:val="00B363D4"/>
    <w:rsid w:val="00B36F71"/>
    <w:rsid w:val="00B3716A"/>
    <w:rsid w:val="00B37954"/>
    <w:rsid w:val="00B37A26"/>
    <w:rsid w:val="00B37DA8"/>
    <w:rsid w:val="00B40692"/>
    <w:rsid w:val="00B40A18"/>
    <w:rsid w:val="00B40EA4"/>
    <w:rsid w:val="00B41806"/>
    <w:rsid w:val="00B41EBE"/>
    <w:rsid w:val="00B43E28"/>
    <w:rsid w:val="00B4484B"/>
    <w:rsid w:val="00B44B15"/>
    <w:rsid w:val="00B44D14"/>
    <w:rsid w:val="00B461EA"/>
    <w:rsid w:val="00B468E0"/>
    <w:rsid w:val="00B47191"/>
    <w:rsid w:val="00B5266D"/>
    <w:rsid w:val="00B534A0"/>
    <w:rsid w:val="00B54F46"/>
    <w:rsid w:val="00B55094"/>
    <w:rsid w:val="00B550CD"/>
    <w:rsid w:val="00B5671A"/>
    <w:rsid w:val="00B56DB3"/>
    <w:rsid w:val="00B56E6F"/>
    <w:rsid w:val="00B57455"/>
    <w:rsid w:val="00B57CF4"/>
    <w:rsid w:val="00B57DD4"/>
    <w:rsid w:val="00B6091B"/>
    <w:rsid w:val="00B609E8"/>
    <w:rsid w:val="00B61494"/>
    <w:rsid w:val="00B62464"/>
    <w:rsid w:val="00B625A3"/>
    <w:rsid w:val="00B62B30"/>
    <w:rsid w:val="00B62C39"/>
    <w:rsid w:val="00B63713"/>
    <w:rsid w:val="00B63FDC"/>
    <w:rsid w:val="00B644DB"/>
    <w:rsid w:val="00B6495B"/>
    <w:rsid w:val="00B64E4F"/>
    <w:rsid w:val="00B65CDA"/>
    <w:rsid w:val="00B66BC7"/>
    <w:rsid w:val="00B66E94"/>
    <w:rsid w:val="00B67834"/>
    <w:rsid w:val="00B67C79"/>
    <w:rsid w:val="00B67CE4"/>
    <w:rsid w:val="00B70001"/>
    <w:rsid w:val="00B707F2"/>
    <w:rsid w:val="00B71126"/>
    <w:rsid w:val="00B716F8"/>
    <w:rsid w:val="00B7196A"/>
    <w:rsid w:val="00B71DDA"/>
    <w:rsid w:val="00B7260C"/>
    <w:rsid w:val="00B73D43"/>
    <w:rsid w:val="00B74133"/>
    <w:rsid w:val="00B75BEF"/>
    <w:rsid w:val="00B77689"/>
    <w:rsid w:val="00B8022C"/>
    <w:rsid w:val="00B82135"/>
    <w:rsid w:val="00B823E5"/>
    <w:rsid w:val="00B83996"/>
    <w:rsid w:val="00B83A69"/>
    <w:rsid w:val="00B83B5F"/>
    <w:rsid w:val="00B83D37"/>
    <w:rsid w:val="00B83DC5"/>
    <w:rsid w:val="00B83F69"/>
    <w:rsid w:val="00B84AE4"/>
    <w:rsid w:val="00B85228"/>
    <w:rsid w:val="00B872A8"/>
    <w:rsid w:val="00B87778"/>
    <w:rsid w:val="00B878FE"/>
    <w:rsid w:val="00B90192"/>
    <w:rsid w:val="00B9044F"/>
    <w:rsid w:val="00B91A8B"/>
    <w:rsid w:val="00B91DA6"/>
    <w:rsid w:val="00B92126"/>
    <w:rsid w:val="00B921FD"/>
    <w:rsid w:val="00B922DF"/>
    <w:rsid w:val="00B923E6"/>
    <w:rsid w:val="00B923EC"/>
    <w:rsid w:val="00B924B8"/>
    <w:rsid w:val="00B92A0E"/>
    <w:rsid w:val="00B92E51"/>
    <w:rsid w:val="00B94863"/>
    <w:rsid w:val="00B94A3F"/>
    <w:rsid w:val="00B96FF3"/>
    <w:rsid w:val="00B97AEF"/>
    <w:rsid w:val="00BA11C0"/>
    <w:rsid w:val="00BA2954"/>
    <w:rsid w:val="00BA2CE2"/>
    <w:rsid w:val="00BA33D3"/>
    <w:rsid w:val="00BA4EBF"/>
    <w:rsid w:val="00BA53E3"/>
    <w:rsid w:val="00BA5823"/>
    <w:rsid w:val="00BA5A9E"/>
    <w:rsid w:val="00BA6C12"/>
    <w:rsid w:val="00BA75D5"/>
    <w:rsid w:val="00BB0028"/>
    <w:rsid w:val="00BB03E9"/>
    <w:rsid w:val="00BB09E8"/>
    <w:rsid w:val="00BB0ACE"/>
    <w:rsid w:val="00BB0E0E"/>
    <w:rsid w:val="00BB14A8"/>
    <w:rsid w:val="00BB1AE0"/>
    <w:rsid w:val="00BB1E16"/>
    <w:rsid w:val="00BB2DAB"/>
    <w:rsid w:val="00BB3BEB"/>
    <w:rsid w:val="00BB40C5"/>
    <w:rsid w:val="00BB44F8"/>
    <w:rsid w:val="00BB52B3"/>
    <w:rsid w:val="00BB544C"/>
    <w:rsid w:val="00BB5FB5"/>
    <w:rsid w:val="00BB64D6"/>
    <w:rsid w:val="00BB73CF"/>
    <w:rsid w:val="00BB7866"/>
    <w:rsid w:val="00BB7E6F"/>
    <w:rsid w:val="00BC04CF"/>
    <w:rsid w:val="00BC0FBF"/>
    <w:rsid w:val="00BC1AE7"/>
    <w:rsid w:val="00BC2826"/>
    <w:rsid w:val="00BC2AAC"/>
    <w:rsid w:val="00BC3159"/>
    <w:rsid w:val="00BC33B7"/>
    <w:rsid w:val="00BC3514"/>
    <w:rsid w:val="00BC46EE"/>
    <w:rsid w:val="00BC5239"/>
    <w:rsid w:val="00BC53B0"/>
    <w:rsid w:val="00BC5AFE"/>
    <w:rsid w:val="00BC6474"/>
    <w:rsid w:val="00BC6752"/>
    <w:rsid w:val="00BC6883"/>
    <w:rsid w:val="00BC710E"/>
    <w:rsid w:val="00BC765B"/>
    <w:rsid w:val="00BD0AF7"/>
    <w:rsid w:val="00BD0C6C"/>
    <w:rsid w:val="00BD1A54"/>
    <w:rsid w:val="00BD1CBB"/>
    <w:rsid w:val="00BD4983"/>
    <w:rsid w:val="00BD499D"/>
    <w:rsid w:val="00BD4B6E"/>
    <w:rsid w:val="00BD4E0E"/>
    <w:rsid w:val="00BD4E73"/>
    <w:rsid w:val="00BD6186"/>
    <w:rsid w:val="00BD668C"/>
    <w:rsid w:val="00BD729E"/>
    <w:rsid w:val="00BD78A3"/>
    <w:rsid w:val="00BD7CDC"/>
    <w:rsid w:val="00BD7E76"/>
    <w:rsid w:val="00BE0295"/>
    <w:rsid w:val="00BE0744"/>
    <w:rsid w:val="00BE0F33"/>
    <w:rsid w:val="00BE189C"/>
    <w:rsid w:val="00BE2A87"/>
    <w:rsid w:val="00BE2CAD"/>
    <w:rsid w:val="00BE2E82"/>
    <w:rsid w:val="00BE3313"/>
    <w:rsid w:val="00BE348C"/>
    <w:rsid w:val="00BE4319"/>
    <w:rsid w:val="00BE4ABC"/>
    <w:rsid w:val="00BE4FAD"/>
    <w:rsid w:val="00BE4FDD"/>
    <w:rsid w:val="00BE565B"/>
    <w:rsid w:val="00BE56CF"/>
    <w:rsid w:val="00BE68B9"/>
    <w:rsid w:val="00BE6C64"/>
    <w:rsid w:val="00BE6D66"/>
    <w:rsid w:val="00BE7303"/>
    <w:rsid w:val="00BE7C3B"/>
    <w:rsid w:val="00BE7CEE"/>
    <w:rsid w:val="00BF0A7E"/>
    <w:rsid w:val="00BF0B95"/>
    <w:rsid w:val="00BF1001"/>
    <w:rsid w:val="00BF227E"/>
    <w:rsid w:val="00BF2FBA"/>
    <w:rsid w:val="00BF3310"/>
    <w:rsid w:val="00BF4502"/>
    <w:rsid w:val="00BF45A4"/>
    <w:rsid w:val="00BF5B3D"/>
    <w:rsid w:val="00BF690A"/>
    <w:rsid w:val="00C00114"/>
    <w:rsid w:val="00C00909"/>
    <w:rsid w:val="00C010BA"/>
    <w:rsid w:val="00C0148F"/>
    <w:rsid w:val="00C017DF"/>
    <w:rsid w:val="00C01984"/>
    <w:rsid w:val="00C027DA"/>
    <w:rsid w:val="00C0341B"/>
    <w:rsid w:val="00C0407D"/>
    <w:rsid w:val="00C0573B"/>
    <w:rsid w:val="00C075FA"/>
    <w:rsid w:val="00C0770C"/>
    <w:rsid w:val="00C10B81"/>
    <w:rsid w:val="00C11622"/>
    <w:rsid w:val="00C1185D"/>
    <w:rsid w:val="00C11EA0"/>
    <w:rsid w:val="00C128A3"/>
    <w:rsid w:val="00C13864"/>
    <w:rsid w:val="00C13AF1"/>
    <w:rsid w:val="00C13EF1"/>
    <w:rsid w:val="00C142E4"/>
    <w:rsid w:val="00C14CED"/>
    <w:rsid w:val="00C1515B"/>
    <w:rsid w:val="00C15498"/>
    <w:rsid w:val="00C1598D"/>
    <w:rsid w:val="00C162C6"/>
    <w:rsid w:val="00C1714C"/>
    <w:rsid w:val="00C1772D"/>
    <w:rsid w:val="00C17BB1"/>
    <w:rsid w:val="00C23167"/>
    <w:rsid w:val="00C24C36"/>
    <w:rsid w:val="00C2544E"/>
    <w:rsid w:val="00C26336"/>
    <w:rsid w:val="00C26896"/>
    <w:rsid w:val="00C3018F"/>
    <w:rsid w:val="00C305C2"/>
    <w:rsid w:val="00C30737"/>
    <w:rsid w:val="00C30E6C"/>
    <w:rsid w:val="00C32562"/>
    <w:rsid w:val="00C33C7C"/>
    <w:rsid w:val="00C34679"/>
    <w:rsid w:val="00C350AD"/>
    <w:rsid w:val="00C35933"/>
    <w:rsid w:val="00C36F00"/>
    <w:rsid w:val="00C3702F"/>
    <w:rsid w:val="00C40A17"/>
    <w:rsid w:val="00C40DAB"/>
    <w:rsid w:val="00C41A1F"/>
    <w:rsid w:val="00C43A63"/>
    <w:rsid w:val="00C43E35"/>
    <w:rsid w:val="00C44471"/>
    <w:rsid w:val="00C446C3"/>
    <w:rsid w:val="00C45084"/>
    <w:rsid w:val="00C46029"/>
    <w:rsid w:val="00C461AA"/>
    <w:rsid w:val="00C46B9D"/>
    <w:rsid w:val="00C5016E"/>
    <w:rsid w:val="00C5110F"/>
    <w:rsid w:val="00C519BE"/>
    <w:rsid w:val="00C51EB6"/>
    <w:rsid w:val="00C52A69"/>
    <w:rsid w:val="00C52A9F"/>
    <w:rsid w:val="00C533AD"/>
    <w:rsid w:val="00C53A03"/>
    <w:rsid w:val="00C53D96"/>
    <w:rsid w:val="00C55126"/>
    <w:rsid w:val="00C55E8F"/>
    <w:rsid w:val="00C56C39"/>
    <w:rsid w:val="00C56EAE"/>
    <w:rsid w:val="00C56F57"/>
    <w:rsid w:val="00C57E12"/>
    <w:rsid w:val="00C57E99"/>
    <w:rsid w:val="00C60E88"/>
    <w:rsid w:val="00C61133"/>
    <w:rsid w:val="00C61224"/>
    <w:rsid w:val="00C61C30"/>
    <w:rsid w:val="00C61F52"/>
    <w:rsid w:val="00C62290"/>
    <w:rsid w:val="00C63704"/>
    <w:rsid w:val="00C649D7"/>
    <w:rsid w:val="00C65773"/>
    <w:rsid w:val="00C65EAF"/>
    <w:rsid w:val="00C663E6"/>
    <w:rsid w:val="00C66BD9"/>
    <w:rsid w:val="00C66BF6"/>
    <w:rsid w:val="00C67152"/>
    <w:rsid w:val="00C6738D"/>
    <w:rsid w:val="00C67D13"/>
    <w:rsid w:val="00C67D1D"/>
    <w:rsid w:val="00C709DD"/>
    <w:rsid w:val="00C715C9"/>
    <w:rsid w:val="00C71861"/>
    <w:rsid w:val="00C71F45"/>
    <w:rsid w:val="00C7216F"/>
    <w:rsid w:val="00C72374"/>
    <w:rsid w:val="00C72B6E"/>
    <w:rsid w:val="00C735BA"/>
    <w:rsid w:val="00C7368F"/>
    <w:rsid w:val="00C73871"/>
    <w:rsid w:val="00C73C1A"/>
    <w:rsid w:val="00C7491B"/>
    <w:rsid w:val="00C75479"/>
    <w:rsid w:val="00C755CE"/>
    <w:rsid w:val="00C75A43"/>
    <w:rsid w:val="00C75BDD"/>
    <w:rsid w:val="00C762F6"/>
    <w:rsid w:val="00C76AD0"/>
    <w:rsid w:val="00C76CD6"/>
    <w:rsid w:val="00C76D40"/>
    <w:rsid w:val="00C77995"/>
    <w:rsid w:val="00C77A29"/>
    <w:rsid w:val="00C77E24"/>
    <w:rsid w:val="00C8033C"/>
    <w:rsid w:val="00C80661"/>
    <w:rsid w:val="00C80935"/>
    <w:rsid w:val="00C80974"/>
    <w:rsid w:val="00C80A4D"/>
    <w:rsid w:val="00C81F23"/>
    <w:rsid w:val="00C829AD"/>
    <w:rsid w:val="00C83370"/>
    <w:rsid w:val="00C84DC3"/>
    <w:rsid w:val="00C851B6"/>
    <w:rsid w:val="00C8736A"/>
    <w:rsid w:val="00C87F69"/>
    <w:rsid w:val="00C913EA"/>
    <w:rsid w:val="00C93E5D"/>
    <w:rsid w:val="00C94D59"/>
    <w:rsid w:val="00C953D1"/>
    <w:rsid w:val="00C955BC"/>
    <w:rsid w:val="00C9592D"/>
    <w:rsid w:val="00C95AFC"/>
    <w:rsid w:val="00C95C73"/>
    <w:rsid w:val="00C96642"/>
    <w:rsid w:val="00C97948"/>
    <w:rsid w:val="00CA0A19"/>
    <w:rsid w:val="00CA20D2"/>
    <w:rsid w:val="00CA3E3C"/>
    <w:rsid w:val="00CA417F"/>
    <w:rsid w:val="00CA5284"/>
    <w:rsid w:val="00CA54AA"/>
    <w:rsid w:val="00CA6FC4"/>
    <w:rsid w:val="00CA77C1"/>
    <w:rsid w:val="00CB177E"/>
    <w:rsid w:val="00CB3947"/>
    <w:rsid w:val="00CB42F0"/>
    <w:rsid w:val="00CB43ED"/>
    <w:rsid w:val="00CB4B8B"/>
    <w:rsid w:val="00CB4CAF"/>
    <w:rsid w:val="00CB543F"/>
    <w:rsid w:val="00CB5B2B"/>
    <w:rsid w:val="00CB75A1"/>
    <w:rsid w:val="00CB75B6"/>
    <w:rsid w:val="00CB7B3D"/>
    <w:rsid w:val="00CC06A6"/>
    <w:rsid w:val="00CC09DC"/>
    <w:rsid w:val="00CC1820"/>
    <w:rsid w:val="00CC29AA"/>
    <w:rsid w:val="00CC2D1F"/>
    <w:rsid w:val="00CC4593"/>
    <w:rsid w:val="00CC5503"/>
    <w:rsid w:val="00CC551C"/>
    <w:rsid w:val="00CC5F22"/>
    <w:rsid w:val="00CC6BAD"/>
    <w:rsid w:val="00CC7824"/>
    <w:rsid w:val="00CC7B4D"/>
    <w:rsid w:val="00CC7BAC"/>
    <w:rsid w:val="00CD08FF"/>
    <w:rsid w:val="00CD201F"/>
    <w:rsid w:val="00CD20CF"/>
    <w:rsid w:val="00CD287B"/>
    <w:rsid w:val="00CD2C79"/>
    <w:rsid w:val="00CD3761"/>
    <w:rsid w:val="00CD399C"/>
    <w:rsid w:val="00CD409A"/>
    <w:rsid w:val="00CD535F"/>
    <w:rsid w:val="00CD5A63"/>
    <w:rsid w:val="00CD5F74"/>
    <w:rsid w:val="00CD703B"/>
    <w:rsid w:val="00CD7773"/>
    <w:rsid w:val="00CD79EA"/>
    <w:rsid w:val="00CD7EC0"/>
    <w:rsid w:val="00CE0DA9"/>
    <w:rsid w:val="00CE1895"/>
    <w:rsid w:val="00CE2187"/>
    <w:rsid w:val="00CE285C"/>
    <w:rsid w:val="00CE38A6"/>
    <w:rsid w:val="00CE3912"/>
    <w:rsid w:val="00CE39E9"/>
    <w:rsid w:val="00CE3A8F"/>
    <w:rsid w:val="00CE3DBB"/>
    <w:rsid w:val="00CE44C5"/>
    <w:rsid w:val="00CE47D1"/>
    <w:rsid w:val="00CE4836"/>
    <w:rsid w:val="00CE4CFF"/>
    <w:rsid w:val="00CE591F"/>
    <w:rsid w:val="00CE5D6B"/>
    <w:rsid w:val="00CE5E4E"/>
    <w:rsid w:val="00CE603C"/>
    <w:rsid w:val="00CE7C50"/>
    <w:rsid w:val="00CE7ED8"/>
    <w:rsid w:val="00CF0062"/>
    <w:rsid w:val="00CF0079"/>
    <w:rsid w:val="00CF1BBB"/>
    <w:rsid w:val="00CF1D8B"/>
    <w:rsid w:val="00CF21CD"/>
    <w:rsid w:val="00CF34C4"/>
    <w:rsid w:val="00CF357A"/>
    <w:rsid w:val="00CF4230"/>
    <w:rsid w:val="00CF51A2"/>
    <w:rsid w:val="00CF5A73"/>
    <w:rsid w:val="00CF5B9F"/>
    <w:rsid w:val="00CF7743"/>
    <w:rsid w:val="00CF7937"/>
    <w:rsid w:val="00CF7B71"/>
    <w:rsid w:val="00D000E6"/>
    <w:rsid w:val="00D003F7"/>
    <w:rsid w:val="00D00F47"/>
    <w:rsid w:val="00D01185"/>
    <w:rsid w:val="00D01ED3"/>
    <w:rsid w:val="00D03EFF"/>
    <w:rsid w:val="00D049A6"/>
    <w:rsid w:val="00D05226"/>
    <w:rsid w:val="00D05B40"/>
    <w:rsid w:val="00D06C80"/>
    <w:rsid w:val="00D06DFB"/>
    <w:rsid w:val="00D076DF"/>
    <w:rsid w:val="00D079AE"/>
    <w:rsid w:val="00D07CA8"/>
    <w:rsid w:val="00D07FC0"/>
    <w:rsid w:val="00D1129E"/>
    <w:rsid w:val="00D11331"/>
    <w:rsid w:val="00D119B1"/>
    <w:rsid w:val="00D11EFA"/>
    <w:rsid w:val="00D12152"/>
    <w:rsid w:val="00D12EC6"/>
    <w:rsid w:val="00D1314C"/>
    <w:rsid w:val="00D13310"/>
    <w:rsid w:val="00D137C3"/>
    <w:rsid w:val="00D1380B"/>
    <w:rsid w:val="00D145F8"/>
    <w:rsid w:val="00D14C3E"/>
    <w:rsid w:val="00D151CF"/>
    <w:rsid w:val="00D15306"/>
    <w:rsid w:val="00D15384"/>
    <w:rsid w:val="00D15FC2"/>
    <w:rsid w:val="00D167D2"/>
    <w:rsid w:val="00D16B56"/>
    <w:rsid w:val="00D1769B"/>
    <w:rsid w:val="00D179C6"/>
    <w:rsid w:val="00D17DD5"/>
    <w:rsid w:val="00D20FAA"/>
    <w:rsid w:val="00D21032"/>
    <w:rsid w:val="00D2196C"/>
    <w:rsid w:val="00D22A96"/>
    <w:rsid w:val="00D22B92"/>
    <w:rsid w:val="00D22E83"/>
    <w:rsid w:val="00D23524"/>
    <w:rsid w:val="00D25A3E"/>
    <w:rsid w:val="00D25E07"/>
    <w:rsid w:val="00D25E14"/>
    <w:rsid w:val="00D26BF2"/>
    <w:rsid w:val="00D26DE1"/>
    <w:rsid w:val="00D26FFD"/>
    <w:rsid w:val="00D2717C"/>
    <w:rsid w:val="00D27957"/>
    <w:rsid w:val="00D3091D"/>
    <w:rsid w:val="00D31199"/>
    <w:rsid w:val="00D31878"/>
    <w:rsid w:val="00D31977"/>
    <w:rsid w:val="00D325AA"/>
    <w:rsid w:val="00D32F82"/>
    <w:rsid w:val="00D3313E"/>
    <w:rsid w:val="00D3378B"/>
    <w:rsid w:val="00D34332"/>
    <w:rsid w:val="00D343E5"/>
    <w:rsid w:val="00D350DD"/>
    <w:rsid w:val="00D3520C"/>
    <w:rsid w:val="00D359D9"/>
    <w:rsid w:val="00D362FA"/>
    <w:rsid w:val="00D36CC9"/>
    <w:rsid w:val="00D36E00"/>
    <w:rsid w:val="00D410DF"/>
    <w:rsid w:val="00D4141A"/>
    <w:rsid w:val="00D41515"/>
    <w:rsid w:val="00D42070"/>
    <w:rsid w:val="00D42D5C"/>
    <w:rsid w:val="00D42FEA"/>
    <w:rsid w:val="00D43C1F"/>
    <w:rsid w:val="00D43EB5"/>
    <w:rsid w:val="00D4448E"/>
    <w:rsid w:val="00D44E8C"/>
    <w:rsid w:val="00D45189"/>
    <w:rsid w:val="00D454A6"/>
    <w:rsid w:val="00D46841"/>
    <w:rsid w:val="00D46B97"/>
    <w:rsid w:val="00D47998"/>
    <w:rsid w:val="00D47DD2"/>
    <w:rsid w:val="00D5100A"/>
    <w:rsid w:val="00D519C4"/>
    <w:rsid w:val="00D51E41"/>
    <w:rsid w:val="00D53370"/>
    <w:rsid w:val="00D539CC"/>
    <w:rsid w:val="00D53B99"/>
    <w:rsid w:val="00D54890"/>
    <w:rsid w:val="00D54971"/>
    <w:rsid w:val="00D54CF9"/>
    <w:rsid w:val="00D55FA1"/>
    <w:rsid w:val="00D565D5"/>
    <w:rsid w:val="00D56B90"/>
    <w:rsid w:val="00D56F26"/>
    <w:rsid w:val="00D56FA2"/>
    <w:rsid w:val="00D57915"/>
    <w:rsid w:val="00D579AF"/>
    <w:rsid w:val="00D608BC"/>
    <w:rsid w:val="00D61658"/>
    <w:rsid w:val="00D619D3"/>
    <w:rsid w:val="00D61C69"/>
    <w:rsid w:val="00D623C0"/>
    <w:rsid w:val="00D62661"/>
    <w:rsid w:val="00D62754"/>
    <w:rsid w:val="00D62E83"/>
    <w:rsid w:val="00D62E99"/>
    <w:rsid w:val="00D62FE7"/>
    <w:rsid w:val="00D6451A"/>
    <w:rsid w:val="00D64999"/>
    <w:rsid w:val="00D65DC3"/>
    <w:rsid w:val="00D670CF"/>
    <w:rsid w:val="00D678EC"/>
    <w:rsid w:val="00D67A67"/>
    <w:rsid w:val="00D67B79"/>
    <w:rsid w:val="00D72441"/>
    <w:rsid w:val="00D7311E"/>
    <w:rsid w:val="00D731C1"/>
    <w:rsid w:val="00D731F4"/>
    <w:rsid w:val="00D7370D"/>
    <w:rsid w:val="00D73C3A"/>
    <w:rsid w:val="00D744B0"/>
    <w:rsid w:val="00D751D8"/>
    <w:rsid w:val="00D75653"/>
    <w:rsid w:val="00D75732"/>
    <w:rsid w:val="00D75AED"/>
    <w:rsid w:val="00D76239"/>
    <w:rsid w:val="00D76491"/>
    <w:rsid w:val="00D76B1E"/>
    <w:rsid w:val="00D7703A"/>
    <w:rsid w:val="00D77064"/>
    <w:rsid w:val="00D771F3"/>
    <w:rsid w:val="00D774BE"/>
    <w:rsid w:val="00D77B92"/>
    <w:rsid w:val="00D8021A"/>
    <w:rsid w:val="00D8163A"/>
    <w:rsid w:val="00D8289E"/>
    <w:rsid w:val="00D82B46"/>
    <w:rsid w:val="00D8537C"/>
    <w:rsid w:val="00D86865"/>
    <w:rsid w:val="00D86F49"/>
    <w:rsid w:val="00D871DC"/>
    <w:rsid w:val="00D87338"/>
    <w:rsid w:val="00D87451"/>
    <w:rsid w:val="00D90077"/>
    <w:rsid w:val="00D90258"/>
    <w:rsid w:val="00D90358"/>
    <w:rsid w:val="00D90982"/>
    <w:rsid w:val="00D90C36"/>
    <w:rsid w:val="00D90C4C"/>
    <w:rsid w:val="00D90E6A"/>
    <w:rsid w:val="00D919D4"/>
    <w:rsid w:val="00D922EF"/>
    <w:rsid w:val="00D924FE"/>
    <w:rsid w:val="00D92DED"/>
    <w:rsid w:val="00D93B1F"/>
    <w:rsid w:val="00D946DD"/>
    <w:rsid w:val="00D94E36"/>
    <w:rsid w:val="00D95948"/>
    <w:rsid w:val="00D95C6D"/>
    <w:rsid w:val="00D95D55"/>
    <w:rsid w:val="00D95E09"/>
    <w:rsid w:val="00D970EC"/>
    <w:rsid w:val="00DA09BC"/>
    <w:rsid w:val="00DA16F4"/>
    <w:rsid w:val="00DA1DEB"/>
    <w:rsid w:val="00DA1F30"/>
    <w:rsid w:val="00DA2933"/>
    <w:rsid w:val="00DA2E73"/>
    <w:rsid w:val="00DA554C"/>
    <w:rsid w:val="00DA5CCB"/>
    <w:rsid w:val="00DA64F1"/>
    <w:rsid w:val="00DA64FB"/>
    <w:rsid w:val="00DA6BBB"/>
    <w:rsid w:val="00DA6ED4"/>
    <w:rsid w:val="00DB0870"/>
    <w:rsid w:val="00DB11DA"/>
    <w:rsid w:val="00DB1342"/>
    <w:rsid w:val="00DB146F"/>
    <w:rsid w:val="00DB2313"/>
    <w:rsid w:val="00DB32AE"/>
    <w:rsid w:val="00DB4775"/>
    <w:rsid w:val="00DB5B48"/>
    <w:rsid w:val="00DB64FF"/>
    <w:rsid w:val="00DB6D8E"/>
    <w:rsid w:val="00DB7834"/>
    <w:rsid w:val="00DB7EAB"/>
    <w:rsid w:val="00DB7EFC"/>
    <w:rsid w:val="00DC007F"/>
    <w:rsid w:val="00DC09E5"/>
    <w:rsid w:val="00DC1ECD"/>
    <w:rsid w:val="00DC2D8F"/>
    <w:rsid w:val="00DC3087"/>
    <w:rsid w:val="00DC3400"/>
    <w:rsid w:val="00DC4AA7"/>
    <w:rsid w:val="00DC4C0B"/>
    <w:rsid w:val="00DC66B9"/>
    <w:rsid w:val="00DC6813"/>
    <w:rsid w:val="00DC68A5"/>
    <w:rsid w:val="00DC755A"/>
    <w:rsid w:val="00DC7A31"/>
    <w:rsid w:val="00DC7D0B"/>
    <w:rsid w:val="00DD063C"/>
    <w:rsid w:val="00DD1CF1"/>
    <w:rsid w:val="00DD2491"/>
    <w:rsid w:val="00DD2E10"/>
    <w:rsid w:val="00DD3565"/>
    <w:rsid w:val="00DD46D4"/>
    <w:rsid w:val="00DD5378"/>
    <w:rsid w:val="00DD5C63"/>
    <w:rsid w:val="00DD649B"/>
    <w:rsid w:val="00DD6AC4"/>
    <w:rsid w:val="00DD789B"/>
    <w:rsid w:val="00DD7FB6"/>
    <w:rsid w:val="00DE0505"/>
    <w:rsid w:val="00DE0538"/>
    <w:rsid w:val="00DE0EA4"/>
    <w:rsid w:val="00DE1268"/>
    <w:rsid w:val="00DE127A"/>
    <w:rsid w:val="00DE2261"/>
    <w:rsid w:val="00DE25A9"/>
    <w:rsid w:val="00DE2BE7"/>
    <w:rsid w:val="00DE34E6"/>
    <w:rsid w:val="00DE3E90"/>
    <w:rsid w:val="00DE415D"/>
    <w:rsid w:val="00DE4B56"/>
    <w:rsid w:val="00DE4D14"/>
    <w:rsid w:val="00DE5D3A"/>
    <w:rsid w:val="00DE628B"/>
    <w:rsid w:val="00DE653C"/>
    <w:rsid w:val="00DE66BA"/>
    <w:rsid w:val="00DE70F1"/>
    <w:rsid w:val="00DF1B26"/>
    <w:rsid w:val="00DF25F2"/>
    <w:rsid w:val="00DF293E"/>
    <w:rsid w:val="00DF3100"/>
    <w:rsid w:val="00DF31A4"/>
    <w:rsid w:val="00DF367D"/>
    <w:rsid w:val="00DF49FE"/>
    <w:rsid w:val="00DF4CC4"/>
    <w:rsid w:val="00DF7675"/>
    <w:rsid w:val="00DF7D13"/>
    <w:rsid w:val="00E001EF"/>
    <w:rsid w:val="00E0031E"/>
    <w:rsid w:val="00E0070F"/>
    <w:rsid w:val="00E01932"/>
    <w:rsid w:val="00E01946"/>
    <w:rsid w:val="00E02955"/>
    <w:rsid w:val="00E0319D"/>
    <w:rsid w:val="00E043D1"/>
    <w:rsid w:val="00E0478E"/>
    <w:rsid w:val="00E04D32"/>
    <w:rsid w:val="00E0530F"/>
    <w:rsid w:val="00E0567D"/>
    <w:rsid w:val="00E05DC4"/>
    <w:rsid w:val="00E06D0E"/>
    <w:rsid w:val="00E07302"/>
    <w:rsid w:val="00E075DB"/>
    <w:rsid w:val="00E07B23"/>
    <w:rsid w:val="00E1021C"/>
    <w:rsid w:val="00E10AE4"/>
    <w:rsid w:val="00E10D8A"/>
    <w:rsid w:val="00E1101D"/>
    <w:rsid w:val="00E11313"/>
    <w:rsid w:val="00E127D2"/>
    <w:rsid w:val="00E12F0F"/>
    <w:rsid w:val="00E138BF"/>
    <w:rsid w:val="00E13B48"/>
    <w:rsid w:val="00E14869"/>
    <w:rsid w:val="00E1491A"/>
    <w:rsid w:val="00E149EA"/>
    <w:rsid w:val="00E14BE6"/>
    <w:rsid w:val="00E14F95"/>
    <w:rsid w:val="00E15ED7"/>
    <w:rsid w:val="00E1686C"/>
    <w:rsid w:val="00E16B00"/>
    <w:rsid w:val="00E1742F"/>
    <w:rsid w:val="00E174D9"/>
    <w:rsid w:val="00E17C36"/>
    <w:rsid w:val="00E17ED6"/>
    <w:rsid w:val="00E212AC"/>
    <w:rsid w:val="00E21417"/>
    <w:rsid w:val="00E214DF"/>
    <w:rsid w:val="00E215A7"/>
    <w:rsid w:val="00E216C8"/>
    <w:rsid w:val="00E23655"/>
    <w:rsid w:val="00E239D9"/>
    <w:rsid w:val="00E24539"/>
    <w:rsid w:val="00E24941"/>
    <w:rsid w:val="00E249CE"/>
    <w:rsid w:val="00E24D60"/>
    <w:rsid w:val="00E24DDF"/>
    <w:rsid w:val="00E24EA0"/>
    <w:rsid w:val="00E24F78"/>
    <w:rsid w:val="00E25179"/>
    <w:rsid w:val="00E251D6"/>
    <w:rsid w:val="00E257DD"/>
    <w:rsid w:val="00E25B4C"/>
    <w:rsid w:val="00E26028"/>
    <w:rsid w:val="00E2610E"/>
    <w:rsid w:val="00E26BC3"/>
    <w:rsid w:val="00E26F91"/>
    <w:rsid w:val="00E27812"/>
    <w:rsid w:val="00E279EB"/>
    <w:rsid w:val="00E27A46"/>
    <w:rsid w:val="00E27FBC"/>
    <w:rsid w:val="00E30137"/>
    <w:rsid w:val="00E301EA"/>
    <w:rsid w:val="00E30357"/>
    <w:rsid w:val="00E306E1"/>
    <w:rsid w:val="00E30DD0"/>
    <w:rsid w:val="00E30FD7"/>
    <w:rsid w:val="00E31666"/>
    <w:rsid w:val="00E31DBE"/>
    <w:rsid w:val="00E32C53"/>
    <w:rsid w:val="00E331B1"/>
    <w:rsid w:val="00E33371"/>
    <w:rsid w:val="00E3391A"/>
    <w:rsid w:val="00E33D3A"/>
    <w:rsid w:val="00E33EE2"/>
    <w:rsid w:val="00E348D9"/>
    <w:rsid w:val="00E349AF"/>
    <w:rsid w:val="00E354EA"/>
    <w:rsid w:val="00E35586"/>
    <w:rsid w:val="00E35BFE"/>
    <w:rsid w:val="00E35F22"/>
    <w:rsid w:val="00E3684C"/>
    <w:rsid w:val="00E36D8E"/>
    <w:rsid w:val="00E37FF0"/>
    <w:rsid w:val="00E41673"/>
    <w:rsid w:val="00E418B6"/>
    <w:rsid w:val="00E42037"/>
    <w:rsid w:val="00E42723"/>
    <w:rsid w:val="00E43666"/>
    <w:rsid w:val="00E43836"/>
    <w:rsid w:val="00E44BBB"/>
    <w:rsid w:val="00E44DF6"/>
    <w:rsid w:val="00E456F8"/>
    <w:rsid w:val="00E45A46"/>
    <w:rsid w:val="00E46A92"/>
    <w:rsid w:val="00E46D85"/>
    <w:rsid w:val="00E476BC"/>
    <w:rsid w:val="00E476E7"/>
    <w:rsid w:val="00E4772D"/>
    <w:rsid w:val="00E47D89"/>
    <w:rsid w:val="00E5267E"/>
    <w:rsid w:val="00E5319F"/>
    <w:rsid w:val="00E5388E"/>
    <w:rsid w:val="00E53BB3"/>
    <w:rsid w:val="00E54C0E"/>
    <w:rsid w:val="00E54EF4"/>
    <w:rsid w:val="00E55D46"/>
    <w:rsid w:val="00E55DF8"/>
    <w:rsid w:val="00E5601B"/>
    <w:rsid w:val="00E564FF"/>
    <w:rsid w:val="00E57C49"/>
    <w:rsid w:val="00E617D2"/>
    <w:rsid w:val="00E61F73"/>
    <w:rsid w:val="00E6239C"/>
    <w:rsid w:val="00E63190"/>
    <w:rsid w:val="00E6343B"/>
    <w:rsid w:val="00E64574"/>
    <w:rsid w:val="00E65352"/>
    <w:rsid w:val="00E658AD"/>
    <w:rsid w:val="00E65A19"/>
    <w:rsid w:val="00E65C1D"/>
    <w:rsid w:val="00E66AEE"/>
    <w:rsid w:val="00E67162"/>
    <w:rsid w:val="00E67299"/>
    <w:rsid w:val="00E705B7"/>
    <w:rsid w:val="00E707FD"/>
    <w:rsid w:val="00E710BA"/>
    <w:rsid w:val="00E713AD"/>
    <w:rsid w:val="00E7194B"/>
    <w:rsid w:val="00E71A36"/>
    <w:rsid w:val="00E7232D"/>
    <w:rsid w:val="00E728AC"/>
    <w:rsid w:val="00E73A8C"/>
    <w:rsid w:val="00E73BF7"/>
    <w:rsid w:val="00E73E5C"/>
    <w:rsid w:val="00E74F29"/>
    <w:rsid w:val="00E75089"/>
    <w:rsid w:val="00E75451"/>
    <w:rsid w:val="00E761FD"/>
    <w:rsid w:val="00E76581"/>
    <w:rsid w:val="00E800D3"/>
    <w:rsid w:val="00E8068D"/>
    <w:rsid w:val="00E8082E"/>
    <w:rsid w:val="00E80844"/>
    <w:rsid w:val="00E816A0"/>
    <w:rsid w:val="00E81B80"/>
    <w:rsid w:val="00E81D32"/>
    <w:rsid w:val="00E82224"/>
    <w:rsid w:val="00E82EB6"/>
    <w:rsid w:val="00E82FE2"/>
    <w:rsid w:val="00E8432C"/>
    <w:rsid w:val="00E84C37"/>
    <w:rsid w:val="00E8503B"/>
    <w:rsid w:val="00E85D38"/>
    <w:rsid w:val="00E860E7"/>
    <w:rsid w:val="00E865BE"/>
    <w:rsid w:val="00E869A7"/>
    <w:rsid w:val="00E86A87"/>
    <w:rsid w:val="00E8788E"/>
    <w:rsid w:val="00E87FED"/>
    <w:rsid w:val="00E90CBA"/>
    <w:rsid w:val="00E9141B"/>
    <w:rsid w:val="00E91F54"/>
    <w:rsid w:val="00E922C3"/>
    <w:rsid w:val="00E943AC"/>
    <w:rsid w:val="00E94420"/>
    <w:rsid w:val="00E9516E"/>
    <w:rsid w:val="00E9547C"/>
    <w:rsid w:val="00E95B24"/>
    <w:rsid w:val="00E96FD5"/>
    <w:rsid w:val="00E9758F"/>
    <w:rsid w:val="00E976FE"/>
    <w:rsid w:val="00E97C74"/>
    <w:rsid w:val="00E97C91"/>
    <w:rsid w:val="00EA0405"/>
    <w:rsid w:val="00EA129F"/>
    <w:rsid w:val="00EA17E5"/>
    <w:rsid w:val="00EA1B52"/>
    <w:rsid w:val="00EA2158"/>
    <w:rsid w:val="00EA2196"/>
    <w:rsid w:val="00EA2219"/>
    <w:rsid w:val="00EA2428"/>
    <w:rsid w:val="00EA2546"/>
    <w:rsid w:val="00EA2A4B"/>
    <w:rsid w:val="00EA2F58"/>
    <w:rsid w:val="00EA2F77"/>
    <w:rsid w:val="00EA4006"/>
    <w:rsid w:val="00EA4450"/>
    <w:rsid w:val="00EA4B59"/>
    <w:rsid w:val="00EA4D36"/>
    <w:rsid w:val="00EA54BB"/>
    <w:rsid w:val="00EA5C1F"/>
    <w:rsid w:val="00EA5EA8"/>
    <w:rsid w:val="00EA7158"/>
    <w:rsid w:val="00EA7530"/>
    <w:rsid w:val="00EA77E2"/>
    <w:rsid w:val="00EB0AB7"/>
    <w:rsid w:val="00EB177C"/>
    <w:rsid w:val="00EB1AE6"/>
    <w:rsid w:val="00EB2AE3"/>
    <w:rsid w:val="00EB2FEE"/>
    <w:rsid w:val="00EB3C06"/>
    <w:rsid w:val="00EB4082"/>
    <w:rsid w:val="00EB438B"/>
    <w:rsid w:val="00EB47B9"/>
    <w:rsid w:val="00EB4F54"/>
    <w:rsid w:val="00EB50E9"/>
    <w:rsid w:val="00EB53B7"/>
    <w:rsid w:val="00EB6789"/>
    <w:rsid w:val="00EB6E69"/>
    <w:rsid w:val="00EB717B"/>
    <w:rsid w:val="00EB71E1"/>
    <w:rsid w:val="00EB7506"/>
    <w:rsid w:val="00EB7C6E"/>
    <w:rsid w:val="00EC0749"/>
    <w:rsid w:val="00EC10D2"/>
    <w:rsid w:val="00EC2580"/>
    <w:rsid w:val="00EC3118"/>
    <w:rsid w:val="00EC3E56"/>
    <w:rsid w:val="00EC42E1"/>
    <w:rsid w:val="00EC4563"/>
    <w:rsid w:val="00EC64BF"/>
    <w:rsid w:val="00EC72F8"/>
    <w:rsid w:val="00EC776D"/>
    <w:rsid w:val="00ED05CA"/>
    <w:rsid w:val="00ED08E6"/>
    <w:rsid w:val="00ED0AD8"/>
    <w:rsid w:val="00ED0BC8"/>
    <w:rsid w:val="00ED1150"/>
    <w:rsid w:val="00ED1510"/>
    <w:rsid w:val="00ED276B"/>
    <w:rsid w:val="00ED2AF5"/>
    <w:rsid w:val="00ED3BDD"/>
    <w:rsid w:val="00ED3C2E"/>
    <w:rsid w:val="00ED438A"/>
    <w:rsid w:val="00ED59AB"/>
    <w:rsid w:val="00ED71AF"/>
    <w:rsid w:val="00ED71CF"/>
    <w:rsid w:val="00ED79F2"/>
    <w:rsid w:val="00EE0071"/>
    <w:rsid w:val="00EE01E0"/>
    <w:rsid w:val="00EE033A"/>
    <w:rsid w:val="00EE0752"/>
    <w:rsid w:val="00EE08AD"/>
    <w:rsid w:val="00EE0F8C"/>
    <w:rsid w:val="00EE1232"/>
    <w:rsid w:val="00EE1C01"/>
    <w:rsid w:val="00EE2A0C"/>
    <w:rsid w:val="00EE311B"/>
    <w:rsid w:val="00EE335F"/>
    <w:rsid w:val="00EE35BF"/>
    <w:rsid w:val="00EE3882"/>
    <w:rsid w:val="00EE4A5D"/>
    <w:rsid w:val="00EE5654"/>
    <w:rsid w:val="00EE6941"/>
    <w:rsid w:val="00EE6C3E"/>
    <w:rsid w:val="00EE72D8"/>
    <w:rsid w:val="00EE78A2"/>
    <w:rsid w:val="00EE7C70"/>
    <w:rsid w:val="00EF01C6"/>
    <w:rsid w:val="00EF0712"/>
    <w:rsid w:val="00EF20D6"/>
    <w:rsid w:val="00EF227B"/>
    <w:rsid w:val="00EF248C"/>
    <w:rsid w:val="00EF2D4D"/>
    <w:rsid w:val="00EF2FCA"/>
    <w:rsid w:val="00EF3305"/>
    <w:rsid w:val="00EF3917"/>
    <w:rsid w:val="00EF3A75"/>
    <w:rsid w:val="00EF4B8B"/>
    <w:rsid w:val="00EF5687"/>
    <w:rsid w:val="00EF595D"/>
    <w:rsid w:val="00EF5AEC"/>
    <w:rsid w:val="00EF5E01"/>
    <w:rsid w:val="00EF62B5"/>
    <w:rsid w:val="00EF6C82"/>
    <w:rsid w:val="00EF6F35"/>
    <w:rsid w:val="00EF7671"/>
    <w:rsid w:val="00EF7E52"/>
    <w:rsid w:val="00F000BC"/>
    <w:rsid w:val="00F007D8"/>
    <w:rsid w:val="00F02C03"/>
    <w:rsid w:val="00F02F1E"/>
    <w:rsid w:val="00F03381"/>
    <w:rsid w:val="00F038ED"/>
    <w:rsid w:val="00F03D7E"/>
    <w:rsid w:val="00F044AC"/>
    <w:rsid w:val="00F04668"/>
    <w:rsid w:val="00F0467C"/>
    <w:rsid w:val="00F04936"/>
    <w:rsid w:val="00F052CC"/>
    <w:rsid w:val="00F0642B"/>
    <w:rsid w:val="00F070C1"/>
    <w:rsid w:val="00F0711E"/>
    <w:rsid w:val="00F0731F"/>
    <w:rsid w:val="00F0747A"/>
    <w:rsid w:val="00F075C1"/>
    <w:rsid w:val="00F1059D"/>
    <w:rsid w:val="00F117DD"/>
    <w:rsid w:val="00F117F0"/>
    <w:rsid w:val="00F11E86"/>
    <w:rsid w:val="00F12255"/>
    <w:rsid w:val="00F12AC1"/>
    <w:rsid w:val="00F132BD"/>
    <w:rsid w:val="00F1397B"/>
    <w:rsid w:val="00F13D8E"/>
    <w:rsid w:val="00F13E75"/>
    <w:rsid w:val="00F143BC"/>
    <w:rsid w:val="00F14419"/>
    <w:rsid w:val="00F1513D"/>
    <w:rsid w:val="00F152F0"/>
    <w:rsid w:val="00F1572F"/>
    <w:rsid w:val="00F15997"/>
    <w:rsid w:val="00F16151"/>
    <w:rsid w:val="00F17136"/>
    <w:rsid w:val="00F175E8"/>
    <w:rsid w:val="00F177E9"/>
    <w:rsid w:val="00F17AF8"/>
    <w:rsid w:val="00F206DB"/>
    <w:rsid w:val="00F20B61"/>
    <w:rsid w:val="00F2105E"/>
    <w:rsid w:val="00F21290"/>
    <w:rsid w:val="00F21D6A"/>
    <w:rsid w:val="00F21E53"/>
    <w:rsid w:val="00F22BE4"/>
    <w:rsid w:val="00F23D73"/>
    <w:rsid w:val="00F242A1"/>
    <w:rsid w:val="00F24D76"/>
    <w:rsid w:val="00F25168"/>
    <w:rsid w:val="00F25CFC"/>
    <w:rsid w:val="00F26F96"/>
    <w:rsid w:val="00F27335"/>
    <w:rsid w:val="00F27B65"/>
    <w:rsid w:val="00F27CCA"/>
    <w:rsid w:val="00F30263"/>
    <w:rsid w:val="00F30453"/>
    <w:rsid w:val="00F30818"/>
    <w:rsid w:val="00F30E26"/>
    <w:rsid w:val="00F31500"/>
    <w:rsid w:val="00F327FF"/>
    <w:rsid w:val="00F33568"/>
    <w:rsid w:val="00F33FC5"/>
    <w:rsid w:val="00F34E58"/>
    <w:rsid w:val="00F35CB4"/>
    <w:rsid w:val="00F36A24"/>
    <w:rsid w:val="00F37F28"/>
    <w:rsid w:val="00F40551"/>
    <w:rsid w:val="00F4249E"/>
    <w:rsid w:val="00F43609"/>
    <w:rsid w:val="00F43864"/>
    <w:rsid w:val="00F43F56"/>
    <w:rsid w:val="00F44499"/>
    <w:rsid w:val="00F44A8C"/>
    <w:rsid w:val="00F4538A"/>
    <w:rsid w:val="00F4597D"/>
    <w:rsid w:val="00F45BA0"/>
    <w:rsid w:val="00F45BF9"/>
    <w:rsid w:val="00F46460"/>
    <w:rsid w:val="00F4732B"/>
    <w:rsid w:val="00F50979"/>
    <w:rsid w:val="00F51898"/>
    <w:rsid w:val="00F51C38"/>
    <w:rsid w:val="00F52927"/>
    <w:rsid w:val="00F52B6C"/>
    <w:rsid w:val="00F52F34"/>
    <w:rsid w:val="00F53240"/>
    <w:rsid w:val="00F53DE0"/>
    <w:rsid w:val="00F53E0C"/>
    <w:rsid w:val="00F5418F"/>
    <w:rsid w:val="00F5428E"/>
    <w:rsid w:val="00F54F17"/>
    <w:rsid w:val="00F54FA7"/>
    <w:rsid w:val="00F55396"/>
    <w:rsid w:val="00F55BEC"/>
    <w:rsid w:val="00F5653B"/>
    <w:rsid w:val="00F56BA2"/>
    <w:rsid w:val="00F56BAB"/>
    <w:rsid w:val="00F60EA1"/>
    <w:rsid w:val="00F6108D"/>
    <w:rsid w:val="00F61196"/>
    <w:rsid w:val="00F625D4"/>
    <w:rsid w:val="00F629CE"/>
    <w:rsid w:val="00F62A4E"/>
    <w:rsid w:val="00F6379A"/>
    <w:rsid w:val="00F64914"/>
    <w:rsid w:val="00F66A7F"/>
    <w:rsid w:val="00F71393"/>
    <w:rsid w:val="00F73CD5"/>
    <w:rsid w:val="00F74527"/>
    <w:rsid w:val="00F74E0C"/>
    <w:rsid w:val="00F75431"/>
    <w:rsid w:val="00F755AC"/>
    <w:rsid w:val="00F7569B"/>
    <w:rsid w:val="00F76E86"/>
    <w:rsid w:val="00F8075D"/>
    <w:rsid w:val="00F81249"/>
    <w:rsid w:val="00F8136B"/>
    <w:rsid w:val="00F817CF"/>
    <w:rsid w:val="00F825B6"/>
    <w:rsid w:val="00F8335A"/>
    <w:rsid w:val="00F835D6"/>
    <w:rsid w:val="00F836ED"/>
    <w:rsid w:val="00F8398B"/>
    <w:rsid w:val="00F84615"/>
    <w:rsid w:val="00F85C0A"/>
    <w:rsid w:val="00F85D75"/>
    <w:rsid w:val="00F8714E"/>
    <w:rsid w:val="00F87C55"/>
    <w:rsid w:val="00F904EF"/>
    <w:rsid w:val="00F90EEE"/>
    <w:rsid w:val="00F91C40"/>
    <w:rsid w:val="00F91D95"/>
    <w:rsid w:val="00F9215C"/>
    <w:rsid w:val="00F92EF9"/>
    <w:rsid w:val="00F934EB"/>
    <w:rsid w:val="00F9372A"/>
    <w:rsid w:val="00F939D8"/>
    <w:rsid w:val="00F93AD2"/>
    <w:rsid w:val="00F93E94"/>
    <w:rsid w:val="00F942E5"/>
    <w:rsid w:val="00F94489"/>
    <w:rsid w:val="00F9472F"/>
    <w:rsid w:val="00F948E9"/>
    <w:rsid w:val="00F948F9"/>
    <w:rsid w:val="00F976ED"/>
    <w:rsid w:val="00F977B7"/>
    <w:rsid w:val="00FA14C0"/>
    <w:rsid w:val="00FA182A"/>
    <w:rsid w:val="00FA1CB6"/>
    <w:rsid w:val="00FA2028"/>
    <w:rsid w:val="00FA221E"/>
    <w:rsid w:val="00FA2377"/>
    <w:rsid w:val="00FA2549"/>
    <w:rsid w:val="00FA26B1"/>
    <w:rsid w:val="00FA2CA5"/>
    <w:rsid w:val="00FA2F1F"/>
    <w:rsid w:val="00FA31A5"/>
    <w:rsid w:val="00FA31C6"/>
    <w:rsid w:val="00FA34F6"/>
    <w:rsid w:val="00FA3D07"/>
    <w:rsid w:val="00FA4469"/>
    <w:rsid w:val="00FA591D"/>
    <w:rsid w:val="00FA5D5C"/>
    <w:rsid w:val="00FA5D87"/>
    <w:rsid w:val="00FA6039"/>
    <w:rsid w:val="00FB0F9E"/>
    <w:rsid w:val="00FB1244"/>
    <w:rsid w:val="00FB4A3E"/>
    <w:rsid w:val="00FB4F92"/>
    <w:rsid w:val="00FB4FBA"/>
    <w:rsid w:val="00FB6F75"/>
    <w:rsid w:val="00FB73C4"/>
    <w:rsid w:val="00FB7930"/>
    <w:rsid w:val="00FC083A"/>
    <w:rsid w:val="00FC0876"/>
    <w:rsid w:val="00FC18B4"/>
    <w:rsid w:val="00FC1D1F"/>
    <w:rsid w:val="00FC1E45"/>
    <w:rsid w:val="00FC231D"/>
    <w:rsid w:val="00FC2921"/>
    <w:rsid w:val="00FC2B60"/>
    <w:rsid w:val="00FC2BDC"/>
    <w:rsid w:val="00FC2EFA"/>
    <w:rsid w:val="00FC3823"/>
    <w:rsid w:val="00FC3C68"/>
    <w:rsid w:val="00FC3CA7"/>
    <w:rsid w:val="00FC3FD0"/>
    <w:rsid w:val="00FC5824"/>
    <w:rsid w:val="00FC6732"/>
    <w:rsid w:val="00FC6D71"/>
    <w:rsid w:val="00FC6DDD"/>
    <w:rsid w:val="00FC7FA8"/>
    <w:rsid w:val="00FD0BAB"/>
    <w:rsid w:val="00FD13F7"/>
    <w:rsid w:val="00FD1A8C"/>
    <w:rsid w:val="00FD228A"/>
    <w:rsid w:val="00FD2359"/>
    <w:rsid w:val="00FD2877"/>
    <w:rsid w:val="00FD398B"/>
    <w:rsid w:val="00FD3EC6"/>
    <w:rsid w:val="00FD5009"/>
    <w:rsid w:val="00FD59CF"/>
    <w:rsid w:val="00FD5C21"/>
    <w:rsid w:val="00FD6ACF"/>
    <w:rsid w:val="00FD6B61"/>
    <w:rsid w:val="00FD6BCB"/>
    <w:rsid w:val="00FE098B"/>
    <w:rsid w:val="00FE09CF"/>
    <w:rsid w:val="00FE0EB7"/>
    <w:rsid w:val="00FE1073"/>
    <w:rsid w:val="00FE1386"/>
    <w:rsid w:val="00FE1513"/>
    <w:rsid w:val="00FE1B03"/>
    <w:rsid w:val="00FE25A4"/>
    <w:rsid w:val="00FE291E"/>
    <w:rsid w:val="00FE4DAB"/>
    <w:rsid w:val="00FE515A"/>
    <w:rsid w:val="00FE6F20"/>
    <w:rsid w:val="00FE75E4"/>
    <w:rsid w:val="00FE7617"/>
    <w:rsid w:val="00FE7958"/>
    <w:rsid w:val="00FF083F"/>
    <w:rsid w:val="00FF0C96"/>
    <w:rsid w:val="00FF127B"/>
    <w:rsid w:val="00FF2548"/>
    <w:rsid w:val="00FF282E"/>
    <w:rsid w:val="00FF286D"/>
    <w:rsid w:val="00FF2A3C"/>
    <w:rsid w:val="00FF2B2D"/>
    <w:rsid w:val="00FF2C22"/>
    <w:rsid w:val="00FF2CAD"/>
    <w:rsid w:val="00FF2CB9"/>
    <w:rsid w:val="00FF4819"/>
    <w:rsid w:val="00FF578E"/>
    <w:rsid w:val="00FF71DC"/>
    <w:rsid w:val="00FF77C4"/>
    <w:rsid w:val="00FF7B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31B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  <w:i/>
      <w:sz w:val="20"/>
      <w:szCs w:val="20"/>
    </w:rPr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0z1">
    <w:name w:val="WW8Num10z1"/>
    <w:rPr>
      <w:color w:val="auto"/>
    </w:rPr>
  </w:style>
  <w:style w:type="character" w:customStyle="1" w:styleId="WW8Num11z0">
    <w:name w:val="WW8Num11z0"/>
    <w:rPr>
      <w:rFonts w:ascii="Times New Roman" w:hAnsi="Times New Roman"/>
      <w:sz w:val="24"/>
      <w:szCs w:val="24"/>
    </w:rPr>
  </w:style>
  <w:style w:type="character" w:customStyle="1" w:styleId="WW8Num13z0">
    <w:name w:val="WW8Num13z0"/>
    <w:rPr>
      <w:rFonts w:ascii="Symbol" w:hAnsi="Symbol"/>
      <w:sz w:val="24"/>
      <w:szCs w:val="24"/>
    </w:rPr>
  </w:style>
  <w:style w:type="character" w:customStyle="1" w:styleId="WW8Num14z0">
    <w:name w:val="WW8Num14z0"/>
    <w:rPr>
      <w:rFonts w:ascii="Symbol" w:hAnsi="Symbol"/>
      <w:b/>
      <w:i/>
      <w:sz w:val="28"/>
    </w:rPr>
  </w:style>
  <w:style w:type="character" w:customStyle="1" w:styleId="WW8Num15z0">
    <w:name w:val="WW8Num15z0"/>
    <w:rPr>
      <w:sz w:val="24"/>
    </w:rPr>
  </w:style>
  <w:style w:type="character" w:customStyle="1" w:styleId="WW8Num19z0">
    <w:name w:val="WW8Num19z0"/>
    <w:rPr>
      <w:rFonts w:ascii="Times New Roman" w:hAnsi="Times New Roman"/>
      <w:sz w:val="24"/>
      <w:szCs w:val="24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7z0">
    <w:name w:val="WW8Num27z0"/>
    <w:rPr>
      <w:rFonts w:ascii="Times New Roman" w:hAnsi="Times New Roman"/>
      <w:sz w:val="24"/>
      <w:szCs w:val="24"/>
    </w:rPr>
  </w:style>
  <w:style w:type="character" w:customStyle="1" w:styleId="WW8Num29z0">
    <w:name w:val="WW8Num29z0"/>
    <w:rPr>
      <w:rFonts w:ascii="Symbol" w:hAnsi="Symbol"/>
      <w:sz w:val="24"/>
      <w:szCs w:val="24"/>
    </w:rPr>
  </w:style>
  <w:style w:type="character" w:customStyle="1" w:styleId="WW8Num31z0">
    <w:name w:val="WW8Num31z0"/>
    <w:rPr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u w:val="none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0z0">
    <w:name w:val="WW8Num40z0"/>
    <w:rPr>
      <w:rFonts w:ascii="Times New Roman" w:hAnsi="Times New Roman"/>
      <w:b/>
      <w:i/>
      <w:sz w:val="28"/>
    </w:rPr>
  </w:style>
  <w:style w:type="character" w:customStyle="1" w:styleId="WW8Num41z1">
    <w:name w:val="WW8Num41z1"/>
    <w:rPr>
      <w:b w:val="0"/>
      <w:i w:val="0"/>
    </w:rPr>
  </w:style>
  <w:style w:type="character" w:customStyle="1" w:styleId="WW8Num41z2">
    <w:name w:val="WW8Num41z2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Pr>
      <w:i w:val="0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u w:val="none"/>
    </w:rPr>
  </w:style>
  <w:style w:type="character" w:customStyle="1" w:styleId="WW8Num50z0">
    <w:name w:val="WW8Num50z0"/>
    <w:rPr>
      <w:b/>
      <w:i w:val="0"/>
    </w:rPr>
  </w:style>
  <w:style w:type="character" w:customStyle="1" w:styleId="WW8Num50z1">
    <w:name w:val="WW8Num50z1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color w:val="auto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30z0">
    <w:name w:val="WW8Num30z0"/>
    <w:rPr>
      <w:rFonts w:ascii="Symbol" w:hAnsi="Symbol"/>
      <w:b/>
      <w:i/>
      <w:sz w:val="28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1">
    <w:name w:val="WW8Num36z1"/>
    <w:rPr>
      <w:b w:val="0"/>
      <w:i w:val="0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Courier New" w:hAnsi="Courier New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4">
    <w:name w:val="WW8Num51z4"/>
    <w:rPr>
      <w:rFonts w:ascii="Courier New" w:hAnsi="Courier New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Times New Roman" w:eastAsia="Times New Roman" w:hAnsi="Times New Roman" w:cs="Times New Roman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4">
    <w:name w:val="WW8Num60z4"/>
    <w:rPr>
      <w:rFonts w:ascii="Courier New" w:hAnsi="Courier New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3z0">
    <w:name w:val="WW8Num63z0"/>
    <w:rPr>
      <w:i w:val="0"/>
    </w:rPr>
  </w:style>
  <w:style w:type="character" w:customStyle="1" w:styleId="WW8Num64z0">
    <w:name w:val="WW8Num64z0"/>
    <w:rPr>
      <w:rFonts w:ascii="Times New Roman" w:hAnsi="Times New Roman"/>
      <w:sz w:val="24"/>
    </w:rPr>
  </w:style>
  <w:style w:type="character" w:customStyle="1" w:styleId="WW8Num65z0">
    <w:name w:val="WW8Num65z0"/>
    <w:rPr>
      <w:u w:val="none"/>
    </w:rPr>
  </w:style>
  <w:style w:type="character" w:customStyle="1" w:styleId="WW8Num66z2">
    <w:name w:val="WW8Num66z2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9z0">
    <w:name w:val="WW8Num69z0"/>
    <w:rPr>
      <w:rFonts w:ascii="Times New Roman" w:hAnsi="Times New Roman"/>
      <w:b/>
      <w:i/>
      <w:sz w:val="28"/>
    </w:rPr>
  </w:style>
  <w:style w:type="character" w:customStyle="1" w:styleId="WW8Num69z1">
    <w:name w:val="WW8Num69z1"/>
    <w:rPr>
      <w:b w:val="0"/>
      <w:i w:val="0"/>
      <w:sz w:val="28"/>
    </w:rPr>
  </w:style>
  <w:style w:type="character" w:customStyle="1" w:styleId="WW8Num71z1">
    <w:name w:val="WW8Num71z1"/>
    <w:rPr>
      <w:b w:val="0"/>
      <w:i w:val="0"/>
    </w:rPr>
  </w:style>
  <w:style w:type="character" w:customStyle="1" w:styleId="WW8Num71z2">
    <w:name w:val="WW8Num71z2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  <w:rPr>
      <w:rFonts w:ascii="Times New Roman" w:hAnsi="Times New Roman"/>
      <w:b/>
      <w:i/>
      <w:sz w:val="28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4">
    <w:name w:val="WW8Num74z4"/>
    <w:rPr>
      <w:rFonts w:ascii="Courier New" w:hAnsi="Courier New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Times New Roman" w:eastAsia="Times New Roman" w:hAnsi="Times New Roman" w:cs="Times New Roman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4">
    <w:name w:val="WW8Num75z4"/>
    <w:rPr>
      <w:rFonts w:ascii="Courier New" w:hAnsi="Courier New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8z1">
    <w:name w:val="WW8Num78z1"/>
    <w:rPr>
      <w:b w:val="0"/>
      <w:i w:val="0"/>
      <w:color w:val="000000"/>
    </w:rPr>
  </w:style>
  <w:style w:type="character" w:customStyle="1" w:styleId="WW8Num80z0">
    <w:name w:val="WW8Num80z0"/>
    <w:rPr>
      <w:b w:val="0"/>
    </w:rPr>
  </w:style>
  <w:style w:type="character" w:customStyle="1" w:styleId="WW8Num82z0">
    <w:name w:val="WW8Num82z0"/>
    <w:rPr>
      <w:u w:val="none"/>
    </w:rPr>
  </w:style>
  <w:style w:type="character" w:customStyle="1" w:styleId="Domylnaczcionkaakapitu1">
    <w:name w:val="Domyślna czcionka akapitu1"/>
  </w:style>
  <w:style w:type="character" w:customStyle="1" w:styleId="ZnakZnak21">
    <w:name w:val="Znak Znak21"/>
    <w:rPr>
      <w:b/>
      <w:sz w:val="32"/>
      <w:lang w:val="pl-PL" w:eastAsia="ar-SA" w:bidi="ar-SA"/>
    </w:rPr>
  </w:style>
  <w:style w:type="character" w:customStyle="1" w:styleId="ZnakZnak20">
    <w:name w:val="Znak Znak20"/>
    <w:rPr>
      <w:b/>
      <w:bCs/>
      <w:sz w:val="26"/>
      <w:lang w:val="pl-PL" w:eastAsia="ar-SA" w:bidi="ar-SA"/>
    </w:rPr>
  </w:style>
  <w:style w:type="character" w:customStyle="1" w:styleId="ZnakZnak19">
    <w:name w:val="Znak Znak1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Pr>
      <w:bCs/>
      <w:i/>
      <w:iCs/>
      <w:lang w:val="pl-PL" w:eastAsia="ar-SA" w:bidi="ar-SA"/>
    </w:rPr>
  </w:style>
  <w:style w:type="character" w:customStyle="1" w:styleId="ZnakZnak12">
    <w:name w:val="Znak Znak12"/>
    <w:rPr>
      <w:b/>
      <w:bCs/>
      <w:sz w:val="24"/>
      <w:lang w:val="pl-PL" w:eastAsia="ar-SA" w:bidi="ar-SA"/>
    </w:rPr>
  </w:style>
  <w:style w:type="character" w:customStyle="1" w:styleId="ZnakZnak11">
    <w:name w:val="Znak Znak11"/>
    <w:rPr>
      <w:sz w:val="24"/>
      <w:lang w:val="pl-PL" w:eastAsia="ar-SA" w:bidi="ar-SA"/>
    </w:rPr>
  </w:style>
  <w:style w:type="character" w:customStyle="1" w:styleId="ZnakZnak10">
    <w:name w:val="Znak Znak10"/>
    <w:rPr>
      <w:b/>
      <w:bCs/>
      <w:sz w:val="26"/>
      <w:lang w:val="pl-PL" w:eastAsia="ar-SA" w:bidi="ar-SA"/>
    </w:rPr>
  </w:style>
  <w:style w:type="character" w:customStyle="1" w:styleId="ZnakZnak9">
    <w:name w:val="Znak Znak9"/>
    <w:rPr>
      <w:sz w:val="24"/>
      <w:lang w:val="pl-PL" w:eastAsia="ar-SA" w:bidi="ar-SA"/>
    </w:rPr>
  </w:style>
  <w:style w:type="character" w:customStyle="1" w:styleId="ZnakZnak8">
    <w:name w:val="Znak Znak8"/>
    <w:rPr>
      <w:lang w:val="pl-PL" w:eastAsia="ar-SA" w:bidi="ar-SA"/>
    </w:rPr>
  </w:style>
  <w:style w:type="character" w:customStyle="1" w:styleId="ZnakZnak7">
    <w:name w:val="Znak Znak7"/>
    <w:rPr>
      <w:sz w:val="24"/>
      <w:lang w:val="pl-PL" w:eastAsia="ar-SA" w:bidi="ar-SA"/>
    </w:rPr>
  </w:style>
  <w:style w:type="character" w:customStyle="1" w:styleId="ZnakZnak6">
    <w:name w:val="Znak Znak6"/>
    <w:rPr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lang w:val="pl-PL" w:eastAsia="ar-SA" w:bidi="ar-SA"/>
    </w:rPr>
  </w:style>
  <w:style w:type="character" w:customStyle="1" w:styleId="ZnakZnak4">
    <w:name w:val="Znak Znak4"/>
    <w:rPr>
      <w:lang w:val="pl-PL" w:eastAsia="ar-SA" w:bidi="ar-SA"/>
    </w:rPr>
  </w:style>
  <w:style w:type="character" w:customStyle="1" w:styleId="ZnakZnak3">
    <w:name w:val="Znak Znak3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znaczenie">
    <w:name w:val="oznaczenie"/>
    <w:basedOn w:val="Domylnaczcionkaakapitu1"/>
  </w:style>
  <w:style w:type="character" w:customStyle="1" w:styleId="ZnakZnakZnak1">
    <w:name w:val="Znak Znak Znak1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Pr>
      <w:b/>
      <w:sz w:val="28"/>
      <w:lang w:val="pl-PL" w:eastAsia="ar-SA" w:bidi="ar-SA"/>
    </w:rPr>
  </w:style>
  <w:style w:type="character" w:customStyle="1" w:styleId="1111111Znak">
    <w:name w:val="1111111 Znak"/>
    <w:rPr>
      <w:sz w:val="24"/>
    </w:rPr>
  </w:style>
  <w:style w:type="character" w:customStyle="1" w:styleId="11111111ustZnak">
    <w:name w:val="11111111 ust Znak"/>
    <w:rPr>
      <w:sz w:val="24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">
    <w:name w:val="symbol"/>
    <w:basedOn w:val="Domylnaczcionkaakapitu1"/>
  </w:style>
  <w:style w:type="character" w:customStyle="1" w:styleId="tabulatory">
    <w:name w:val="tabulatory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ZnakZnak23">
    <w:name w:val="Znak Znak23"/>
    <w:rPr>
      <w:b/>
      <w:sz w:val="32"/>
      <w:lang w:val="pl-PL" w:eastAsia="ar-SA" w:bidi="ar-SA"/>
    </w:rPr>
  </w:style>
  <w:style w:type="character" w:customStyle="1" w:styleId="ZnakZnak22">
    <w:name w:val="Znak Znak22"/>
    <w:rPr>
      <w:b/>
      <w:bCs/>
      <w:sz w:val="26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napToGrid w:val="0"/>
      <w:spacing w:line="360" w:lineRule="auto"/>
      <w:ind w:firstLine="567"/>
    </w:pPr>
    <w:rPr>
      <w:sz w:val="24"/>
      <w:lang w:val="x-none"/>
    </w:rPr>
  </w:style>
  <w:style w:type="paragraph" w:customStyle="1" w:styleId="Tekstpodstawowy22">
    <w:name w:val="Tekst podstawowy 22"/>
    <w:basedOn w:val="Normalny"/>
    <w:rPr>
      <w:b/>
      <w:bCs/>
      <w:sz w:val="26"/>
    </w:rPr>
  </w:style>
  <w:style w:type="paragraph" w:customStyle="1" w:styleId="Tekstpodstawowy33">
    <w:name w:val="Tekst podstawowy 33"/>
    <w:basedOn w:val="Normalny"/>
    <w:rPr>
      <w:sz w:val="24"/>
    </w:rPr>
  </w:style>
  <w:style w:type="paragraph" w:customStyle="1" w:styleId="Tekstpodstawowywcity22">
    <w:name w:val="Tekst podstawowy wcięty 22"/>
    <w:basedOn w:val="Normalny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rPr>
      <w:lang w:val="x-none"/>
    </w:rPr>
  </w:style>
  <w:style w:type="paragraph" w:customStyle="1" w:styleId="Tekstblokowy1">
    <w:name w:val="Tekst blokowy1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Pr>
      <w:sz w:val="24"/>
      <w:szCs w:val="24"/>
    </w:rPr>
  </w:style>
  <w:style w:type="paragraph" w:styleId="Nagwek">
    <w:name w:val="header"/>
    <w:basedOn w:val="Normalny"/>
    <w:link w:val="NagwekZnak"/>
    <w:rPr>
      <w:lang w:val="x-none"/>
    </w:rPr>
  </w:style>
  <w:style w:type="paragraph" w:styleId="Spistreci2">
    <w:name w:val="toc 2"/>
    <w:basedOn w:val="Normalny"/>
    <w:next w:val="Normalny"/>
    <w:pPr>
      <w:ind w:left="200"/>
    </w:pPr>
  </w:style>
  <w:style w:type="paragraph" w:styleId="Spistreci1">
    <w:name w:val="toc 1"/>
    <w:basedOn w:val="Normalny"/>
    <w:next w:val="Normalny"/>
    <w:uiPriority w:val="39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basedOn w:val="Normalny"/>
    <w:link w:val="TekstprzypisudolnegoZnak"/>
    <w:rPr>
      <w:lang w:val="x-none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2"/>
      <w:szCs w:val="24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jc w:val="both"/>
    </w:pPr>
    <w:rPr>
      <w:b/>
      <w:sz w:val="28"/>
      <w:lang w:val="x-none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WW-Tekstpodstawowy31">
    <w:name w:val="WW-Tekst podstawowy 3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</w:style>
  <w:style w:type="paragraph" w:customStyle="1" w:styleId="Tekstpodstawowywcity21">
    <w:name w:val="Tekst podstawowy wcięty 21"/>
    <w:basedOn w:val="Normalny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customStyle="1" w:styleId="Tekstpodstawowy320">
    <w:name w:val="Tekst podstawowy 32"/>
    <w:basedOn w:val="Normalny"/>
    <w:rPr>
      <w:sz w:val="24"/>
    </w:rPr>
  </w:style>
  <w:style w:type="paragraph" w:customStyle="1" w:styleId="WW-Tekstpodstawowy311">
    <w:name w:val="WW-Tekst podstawowy 31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pPr>
      <w:ind w:right="272"/>
    </w:pPr>
    <w:rPr>
      <w:sz w:val="24"/>
      <w:szCs w:val="24"/>
    </w:r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  <w:rPr>
      <w:lang w:val="x-none"/>
    </w:rPr>
  </w:style>
  <w:style w:type="paragraph" w:styleId="Tekstpodstawowy3">
    <w:name w:val="Body Text 3"/>
    <w:basedOn w:val="Normalny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  <w:pPr>
      <w:numPr>
        <w:numId w:val="6"/>
      </w:numPr>
    </w:pPr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  <w:pPr>
      <w:numPr>
        <w:numId w:val="1"/>
      </w:numPr>
    </w:pPr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rsid w:val="000D0443"/>
    <w:rPr>
      <w:lang w:eastAsia="ar-SA"/>
    </w:rPr>
  </w:style>
  <w:style w:type="character" w:customStyle="1" w:styleId="NagwekZnak">
    <w:name w:val="Nagłówek Znak"/>
    <w:link w:val="Nagwek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/>
      <w:kern w:val="3"/>
      <w:sz w:val="24"/>
      <w:szCs w:val="24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character" w:customStyle="1" w:styleId="FontStyle41">
    <w:name w:val="Font Style41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color w:val="auto"/>
      <w:sz w:val="28"/>
      <w:szCs w:val="28"/>
      <w:lang w:bidi="hi-IN"/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  <w:lang w:val="x-none" w:eastAsia="x-none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uiPriority w:val="99"/>
    <w:semiHidden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color w:val="auto"/>
      <w:sz w:val="20"/>
      <w:szCs w:val="20"/>
      <w:lang w:eastAsia="zh-CN"/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numbering" w:customStyle="1" w:styleId="Bezlisty1">
    <w:name w:val="Bez listy1"/>
    <w:next w:val="Bezlisty"/>
    <w:uiPriority w:val="99"/>
    <w:semiHidden/>
    <w:unhideWhenUsed/>
    <w:rsid w:val="003E4769"/>
  </w:style>
  <w:style w:type="numbering" w:customStyle="1" w:styleId="Bezlisty2">
    <w:name w:val="Bez listy2"/>
    <w:next w:val="Bezlisty"/>
    <w:uiPriority w:val="99"/>
    <w:semiHidden/>
    <w:unhideWhenUsed/>
    <w:rsid w:val="003E4769"/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3E4769"/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rsid w:val="003E4769"/>
    <w:rPr>
      <w:rFonts w:ascii="Tahoma" w:hAnsi="Tahoma" w:cs="Tahoma"/>
      <w:sz w:val="16"/>
      <w:szCs w:val="16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3E4769"/>
  </w:style>
  <w:style w:type="numbering" w:customStyle="1" w:styleId="Bezlisty5">
    <w:name w:val="Bez listy5"/>
    <w:next w:val="Bezlisty"/>
    <w:uiPriority w:val="99"/>
    <w:semiHidden/>
    <w:unhideWhenUsed/>
    <w:rsid w:val="003B7BF8"/>
  </w:style>
  <w:style w:type="character" w:customStyle="1" w:styleId="Nagwek7Znak">
    <w:name w:val="Nagłówek 7 Znak"/>
    <w:link w:val="Nagwek7"/>
    <w:rsid w:val="003B7BF8"/>
    <w:rPr>
      <w:rFonts w:ascii="Calibri" w:hAnsi="Calibri"/>
      <w:sz w:val="24"/>
      <w:szCs w:val="24"/>
      <w:lang w:eastAsia="ar-SA"/>
    </w:rPr>
  </w:style>
  <w:style w:type="character" w:customStyle="1" w:styleId="WW8Num1z0">
    <w:name w:val="WW8Num1z0"/>
    <w:rsid w:val="003B7BF8"/>
  </w:style>
  <w:style w:type="character" w:customStyle="1" w:styleId="WW8Num1z1">
    <w:name w:val="WW8Num1z1"/>
    <w:rsid w:val="003B7BF8"/>
  </w:style>
  <w:style w:type="character" w:customStyle="1" w:styleId="WW8Num1z2">
    <w:name w:val="WW8Num1z2"/>
    <w:rsid w:val="003B7BF8"/>
  </w:style>
  <w:style w:type="character" w:customStyle="1" w:styleId="WW8Num1z3">
    <w:name w:val="WW8Num1z3"/>
    <w:rsid w:val="003B7BF8"/>
  </w:style>
  <w:style w:type="character" w:customStyle="1" w:styleId="WW8Num1z4">
    <w:name w:val="WW8Num1z4"/>
    <w:rsid w:val="003B7BF8"/>
  </w:style>
  <w:style w:type="character" w:customStyle="1" w:styleId="WW8Num1z5">
    <w:name w:val="WW8Num1z5"/>
    <w:rsid w:val="003B7BF8"/>
  </w:style>
  <w:style w:type="character" w:customStyle="1" w:styleId="WW8Num1z6">
    <w:name w:val="WW8Num1z6"/>
    <w:rsid w:val="003B7BF8"/>
  </w:style>
  <w:style w:type="character" w:customStyle="1" w:styleId="WW8Num1z7">
    <w:name w:val="WW8Num1z7"/>
    <w:rsid w:val="003B7BF8"/>
  </w:style>
  <w:style w:type="character" w:customStyle="1" w:styleId="WW8Num1z8">
    <w:name w:val="WW8Num1z8"/>
    <w:rsid w:val="003B7BF8"/>
  </w:style>
  <w:style w:type="character" w:customStyle="1" w:styleId="WW8Num3z3">
    <w:name w:val="WW8Num3z3"/>
    <w:rsid w:val="003B7BF8"/>
  </w:style>
  <w:style w:type="character" w:customStyle="1" w:styleId="WW8Num3z4">
    <w:name w:val="WW8Num3z4"/>
    <w:rsid w:val="003B7BF8"/>
  </w:style>
  <w:style w:type="character" w:customStyle="1" w:styleId="WW8Num3z5">
    <w:name w:val="WW8Num3z5"/>
    <w:rsid w:val="003B7BF8"/>
  </w:style>
  <w:style w:type="character" w:customStyle="1" w:styleId="WW8Num3z6">
    <w:name w:val="WW8Num3z6"/>
    <w:rsid w:val="003B7BF8"/>
  </w:style>
  <w:style w:type="character" w:customStyle="1" w:styleId="WW8Num3z7">
    <w:name w:val="WW8Num3z7"/>
    <w:rsid w:val="003B7BF8"/>
  </w:style>
  <w:style w:type="character" w:customStyle="1" w:styleId="WW8Num3z8">
    <w:name w:val="WW8Num3z8"/>
    <w:rsid w:val="003B7BF8"/>
  </w:style>
  <w:style w:type="character" w:customStyle="1" w:styleId="WW8Num4z3">
    <w:name w:val="WW8Num4z3"/>
    <w:rsid w:val="003B7BF8"/>
  </w:style>
  <w:style w:type="character" w:customStyle="1" w:styleId="WW8Num4z4">
    <w:name w:val="WW8Num4z4"/>
    <w:rsid w:val="003B7BF8"/>
  </w:style>
  <w:style w:type="character" w:customStyle="1" w:styleId="WW8Num4z5">
    <w:name w:val="WW8Num4z5"/>
    <w:rsid w:val="003B7BF8"/>
  </w:style>
  <w:style w:type="character" w:customStyle="1" w:styleId="WW8Num4z6">
    <w:name w:val="WW8Num4z6"/>
    <w:rsid w:val="003B7BF8"/>
  </w:style>
  <w:style w:type="character" w:customStyle="1" w:styleId="WW8Num4z7">
    <w:name w:val="WW8Num4z7"/>
    <w:rsid w:val="003B7BF8"/>
  </w:style>
  <w:style w:type="character" w:customStyle="1" w:styleId="WW8Num4z8">
    <w:name w:val="WW8Num4z8"/>
    <w:rsid w:val="003B7BF8"/>
  </w:style>
  <w:style w:type="character" w:customStyle="1" w:styleId="WW8Num8z3">
    <w:name w:val="WW8Num8z3"/>
    <w:rsid w:val="003B7BF8"/>
    <w:rPr>
      <w:rFonts w:ascii="Symbol" w:hAnsi="Symbol" w:cs="Symbol"/>
    </w:rPr>
  </w:style>
  <w:style w:type="character" w:customStyle="1" w:styleId="WW8Num8z4">
    <w:name w:val="WW8Num8z4"/>
    <w:rsid w:val="003B7BF8"/>
  </w:style>
  <w:style w:type="character" w:customStyle="1" w:styleId="WW8Num8z5">
    <w:name w:val="WW8Num8z5"/>
    <w:rsid w:val="003B7BF8"/>
  </w:style>
  <w:style w:type="character" w:customStyle="1" w:styleId="WW8Num8z6">
    <w:name w:val="WW8Num8z6"/>
    <w:rsid w:val="003B7BF8"/>
  </w:style>
  <w:style w:type="character" w:customStyle="1" w:styleId="WW8Num8z7">
    <w:name w:val="WW8Num8z7"/>
    <w:rsid w:val="003B7BF8"/>
  </w:style>
  <w:style w:type="character" w:customStyle="1" w:styleId="WW8Num8z8">
    <w:name w:val="WW8Num8z8"/>
    <w:rsid w:val="003B7BF8"/>
  </w:style>
  <w:style w:type="character" w:customStyle="1" w:styleId="WW8Num9z0">
    <w:name w:val="WW8Num9z0"/>
    <w:rsid w:val="003B7BF8"/>
  </w:style>
  <w:style w:type="character" w:customStyle="1" w:styleId="WW8Num9z2">
    <w:name w:val="WW8Num9z2"/>
    <w:rsid w:val="003B7BF8"/>
  </w:style>
  <w:style w:type="character" w:customStyle="1" w:styleId="WW8Num9z4">
    <w:name w:val="WW8Num9z4"/>
    <w:rsid w:val="003B7BF8"/>
  </w:style>
  <w:style w:type="character" w:customStyle="1" w:styleId="WW8Num9z5">
    <w:name w:val="WW8Num9z5"/>
    <w:rsid w:val="003B7BF8"/>
  </w:style>
  <w:style w:type="character" w:customStyle="1" w:styleId="WW8Num9z6">
    <w:name w:val="WW8Num9z6"/>
    <w:rsid w:val="003B7BF8"/>
  </w:style>
  <w:style w:type="character" w:customStyle="1" w:styleId="WW8Num9z7">
    <w:name w:val="WW8Num9z7"/>
    <w:rsid w:val="003B7BF8"/>
  </w:style>
  <w:style w:type="character" w:customStyle="1" w:styleId="WW8Num9z8">
    <w:name w:val="WW8Num9z8"/>
    <w:rsid w:val="003B7BF8"/>
  </w:style>
  <w:style w:type="character" w:customStyle="1" w:styleId="WW8Num12z0">
    <w:name w:val="WW8Num12z0"/>
    <w:rsid w:val="003B7BF8"/>
  </w:style>
  <w:style w:type="character" w:customStyle="1" w:styleId="WW8Num17z3">
    <w:name w:val="WW8Num17z3"/>
    <w:rsid w:val="003B7BF8"/>
  </w:style>
  <w:style w:type="character" w:customStyle="1" w:styleId="WW8Num17z4">
    <w:name w:val="WW8Num17z4"/>
    <w:rsid w:val="003B7BF8"/>
  </w:style>
  <w:style w:type="character" w:customStyle="1" w:styleId="WW8Num17z5">
    <w:name w:val="WW8Num17z5"/>
    <w:rsid w:val="003B7BF8"/>
  </w:style>
  <w:style w:type="character" w:customStyle="1" w:styleId="WW8Num17z6">
    <w:name w:val="WW8Num17z6"/>
    <w:rsid w:val="003B7BF8"/>
  </w:style>
  <w:style w:type="character" w:customStyle="1" w:styleId="WW8Num17z7">
    <w:name w:val="WW8Num17z7"/>
    <w:rsid w:val="003B7BF8"/>
  </w:style>
  <w:style w:type="character" w:customStyle="1" w:styleId="WW8Num17z8">
    <w:name w:val="WW8Num17z8"/>
    <w:rsid w:val="003B7BF8"/>
  </w:style>
  <w:style w:type="character" w:customStyle="1" w:styleId="WW8Num19z2">
    <w:name w:val="WW8Num19z2"/>
    <w:rsid w:val="003B7BF8"/>
    <w:rPr>
      <w:rFonts w:ascii="Wingdings" w:hAnsi="Wingdings" w:cs="Wingdings"/>
    </w:rPr>
  </w:style>
  <w:style w:type="character" w:customStyle="1" w:styleId="WW8Num19z3">
    <w:name w:val="WW8Num19z3"/>
    <w:rsid w:val="003B7BF8"/>
    <w:rPr>
      <w:rFonts w:ascii="Symbol" w:hAnsi="Symbol" w:cs="Symbol"/>
    </w:rPr>
  </w:style>
  <w:style w:type="character" w:customStyle="1" w:styleId="WW8Num20z3">
    <w:name w:val="WW8Num20z3"/>
    <w:rsid w:val="003B7BF8"/>
  </w:style>
  <w:style w:type="character" w:customStyle="1" w:styleId="WW8Num20z4">
    <w:name w:val="WW8Num20z4"/>
    <w:rsid w:val="003B7BF8"/>
  </w:style>
  <w:style w:type="character" w:customStyle="1" w:styleId="WW8Num20z5">
    <w:name w:val="WW8Num20z5"/>
    <w:rsid w:val="003B7BF8"/>
  </w:style>
  <w:style w:type="character" w:customStyle="1" w:styleId="WW8Num20z6">
    <w:name w:val="WW8Num20z6"/>
    <w:rsid w:val="003B7BF8"/>
  </w:style>
  <w:style w:type="character" w:customStyle="1" w:styleId="WW8Num20z7">
    <w:name w:val="WW8Num20z7"/>
    <w:rsid w:val="003B7BF8"/>
  </w:style>
  <w:style w:type="character" w:customStyle="1" w:styleId="WW8Num20z8">
    <w:name w:val="WW8Num20z8"/>
    <w:rsid w:val="003B7BF8"/>
  </w:style>
  <w:style w:type="character" w:customStyle="1" w:styleId="WW8Num21z1">
    <w:name w:val="WW8Num21z1"/>
    <w:rsid w:val="003B7BF8"/>
  </w:style>
  <w:style w:type="character" w:customStyle="1" w:styleId="WW8Num21z2">
    <w:name w:val="WW8Num21z2"/>
    <w:rsid w:val="003B7BF8"/>
  </w:style>
  <w:style w:type="character" w:customStyle="1" w:styleId="WW8Num21z3">
    <w:name w:val="WW8Num21z3"/>
    <w:rsid w:val="003B7BF8"/>
  </w:style>
  <w:style w:type="character" w:customStyle="1" w:styleId="WW8Num21z4">
    <w:name w:val="WW8Num21z4"/>
    <w:rsid w:val="003B7BF8"/>
  </w:style>
  <w:style w:type="character" w:customStyle="1" w:styleId="WW8Num21z5">
    <w:name w:val="WW8Num21z5"/>
    <w:rsid w:val="003B7BF8"/>
  </w:style>
  <w:style w:type="character" w:customStyle="1" w:styleId="WW8Num21z6">
    <w:name w:val="WW8Num21z6"/>
    <w:rsid w:val="003B7BF8"/>
  </w:style>
  <w:style w:type="character" w:customStyle="1" w:styleId="WW8Num21z7">
    <w:name w:val="WW8Num21z7"/>
    <w:rsid w:val="003B7BF8"/>
  </w:style>
  <w:style w:type="character" w:customStyle="1" w:styleId="WW8Num21z8">
    <w:name w:val="WW8Num21z8"/>
    <w:rsid w:val="003B7BF8"/>
  </w:style>
  <w:style w:type="character" w:customStyle="1" w:styleId="WW8Num22z2">
    <w:name w:val="WW8Num22z2"/>
    <w:rsid w:val="003B7BF8"/>
    <w:rPr>
      <w:rFonts w:ascii="Wingdings" w:hAnsi="Wingdings" w:cs="Wingdings"/>
    </w:rPr>
  </w:style>
  <w:style w:type="character" w:customStyle="1" w:styleId="WW8Num22z3">
    <w:name w:val="WW8Num22z3"/>
    <w:rsid w:val="003B7BF8"/>
    <w:rPr>
      <w:rFonts w:ascii="Symbol" w:hAnsi="Symbol" w:cs="Symbol"/>
    </w:rPr>
  </w:style>
  <w:style w:type="character" w:customStyle="1" w:styleId="WW8Num23z2">
    <w:name w:val="WW8Num23z2"/>
    <w:rsid w:val="003B7BF8"/>
    <w:rPr>
      <w:rFonts w:ascii="Wingdings" w:hAnsi="Wingdings" w:cs="Wingdings"/>
    </w:rPr>
  </w:style>
  <w:style w:type="character" w:customStyle="1" w:styleId="WW8Num24z4">
    <w:name w:val="WW8Num24z4"/>
    <w:rsid w:val="003B7BF8"/>
  </w:style>
  <w:style w:type="character" w:customStyle="1" w:styleId="WW8Num24z5">
    <w:name w:val="WW8Num24z5"/>
    <w:rsid w:val="003B7BF8"/>
  </w:style>
  <w:style w:type="character" w:customStyle="1" w:styleId="WW8Num24z6">
    <w:name w:val="WW8Num24z6"/>
    <w:rsid w:val="003B7BF8"/>
  </w:style>
  <w:style w:type="character" w:customStyle="1" w:styleId="WW8Num24z7">
    <w:name w:val="WW8Num24z7"/>
    <w:rsid w:val="003B7BF8"/>
  </w:style>
  <w:style w:type="character" w:customStyle="1" w:styleId="WW8Num24z8">
    <w:name w:val="WW8Num24z8"/>
    <w:rsid w:val="003B7BF8"/>
  </w:style>
  <w:style w:type="character" w:customStyle="1" w:styleId="WW8Num25z2">
    <w:name w:val="WW8Num25z2"/>
    <w:rsid w:val="003B7BF8"/>
  </w:style>
  <w:style w:type="character" w:customStyle="1" w:styleId="WW8Num25z3">
    <w:name w:val="WW8Num25z3"/>
    <w:rsid w:val="003B7BF8"/>
  </w:style>
  <w:style w:type="character" w:customStyle="1" w:styleId="WW8Num25z4">
    <w:name w:val="WW8Num25z4"/>
    <w:rsid w:val="003B7BF8"/>
  </w:style>
  <w:style w:type="character" w:customStyle="1" w:styleId="WW8Num25z5">
    <w:name w:val="WW8Num25z5"/>
    <w:rsid w:val="003B7BF8"/>
  </w:style>
  <w:style w:type="character" w:customStyle="1" w:styleId="WW8Num25z6">
    <w:name w:val="WW8Num25z6"/>
    <w:rsid w:val="003B7BF8"/>
  </w:style>
  <w:style w:type="character" w:customStyle="1" w:styleId="WW8Num25z7">
    <w:name w:val="WW8Num25z7"/>
    <w:rsid w:val="003B7BF8"/>
  </w:style>
  <w:style w:type="character" w:customStyle="1" w:styleId="WW8Num25z8">
    <w:name w:val="WW8Num25z8"/>
    <w:rsid w:val="003B7BF8"/>
  </w:style>
  <w:style w:type="character" w:customStyle="1" w:styleId="WW8Num26z1">
    <w:name w:val="WW8Num26z1"/>
    <w:rsid w:val="003B7BF8"/>
    <w:rPr>
      <w:rFonts w:ascii="Courier New" w:hAnsi="Courier New" w:cs="Courier New"/>
    </w:rPr>
  </w:style>
  <w:style w:type="character" w:customStyle="1" w:styleId="WW8Num26z2">
    <w:name w:val="WW8Num26z2"/>
    <w:rsid w:val="003B7BF8"/>
    <w:rPr>
      <w:rFonts w:ascii="Wingdings" w:hAnsi="Wingdings" w:cs="Wingdings"/>
    </w:rPr>
  </w:style>
  <w:style w:type="character" w:customStyle="1" w:styleId="WW8Num27z1">
    <w:name w:val="WW8Num27z1"/>
    <w:rsid w:val="003B7BF8"/>
  </w:style>
  <w:style w:type="character" w:customStyle="1" w:styleId="WW8Num27z2">
    <w:name w:val="WW8Num27z2"/>
    <w:rsid w:val="003B7BF8"/>
  </w:style>
  <w:style w:type="character" w:customStyle="1" w:styleId="WW8Num27z3">
    <w:name w:val="WW8Num27z3"/>
    <w:rsid w:val="003B7BF8"/>
  </w:style>
  <w:style w:type="character" w:customStyle="1" w:styleId="WW8Num27z4">
    <w:name w:val="WW8Num27z4"/>
    <w:rsid w:val="003B7BF8"/>
  </w:style>
  <w:style w:type="character" w:customStyle="1" w:styleId="WW8Num27z5">
    <w:name w:val="WW8Num27z5"/>
    <w:rsid w:val="003B7BF8"/>
  </w:style>
  <w:style w:type="character" w:customStyle="1" w:styleId="WW8Num27z6">
    <w:name w:val="WW8Num27z6"/>
    <w:rsid w:val="003B7BF8"/>
  </w:style>
  <w:style w:type="character" w:customStyle="1" w:styleId="WW8Num27z7">
    <w:name w:val="WW8Num27z7"/>
    <w:rsid w:val="003B7BF8"/>
  </w:style>
  <w:style w:type="character" w:customStyle="1" w:styleId="WW8Num27z8">
    <w:name w:val="WW8Num27z8"/>
    <w:rsid w:val="003B7BF8"/>
  </w:style>
  <w:style w:type="character" w:customStyle="1" w:styleId="WW8Num28z0">
    <w:name w:val="WW8Num28z0"/>
    <w:rsid w:val="003B7BF8"/>
  </w:style>
  <w:style w:type="character" w:customStyle="1" w:styleId="WW8Num28z2">
    <w:name w:val="WW8Num28z2"/>
    <w:rsid w:val="003B7BF8"/>
  </w:style>
  <w:style w:type="character" w:customStyle="1" w:styleId="WW8Num28z4">
    <w:name w:val="WW8Num28z4"/>
    <w:rsid w:val="003B7BF8"/>
  </w:style>
  <w:style w:type="character" w:customStyle="1" w:styleId="WW8Num28z5">
    <w:name w:val="WW8Num28z5"/>
    <w:rsid w:val="003B7BF8"/>
  </w:style>
  <w:style w:type="character" w:customStyle="1" w:styleId="WW8Num28z6">
    <w:name w:val="WW8Num28z6"/>
    <w:rsid w:val="003B7BF8"/>
  </w:style>
  <w:style w:type="character" w:customStyle="1" w:styleId="WW8Num28z7">
    <w:name w:val="WW8Num28z7"/>
    <w:rsid w:val="003B7BF8"/>
  </w:style>
  <w:style w:type="character" w:customStyle="1" w:styleId="WW8Num28z8">
    <w:name w:val="WW8Num28z8"/>
    <w:rsid w:val="003B7BF8"/>
  </w:style>
  <w:style w:type="character" w:customStyle="1" w:styleId="WW8Num30z1">
    <w:name w:val="WW8Num30z1"/>
    <w:rsid w:val="003B7BF8"/>
  </w:style>
  <w:style w:type="character" w:customStyle="1" w:styleId="WW8Num30z2">
    <w:name w:val="WW8Num30z2"/>
    <w:rsid w:val="003B7BF8"/>
  </w:style>
  <w:style w:type="character" w:customStyle="1" w:styleId="WW8Num30z3">
    <w:name w:val="WW8Num30z3"/>
    <w:rsid w:val="003B7BF8"/>
  </w:style>
  <w:style w:type="character" w:customStyle="1" w:styleId="WW8Num30z4">
    <w:name w:val="WW8Num30z4"/>
    <w:rsid w:val="003B7BF8"/>
  </w:style>
  <w:style w:type="character" w:customStyle="1" w:styleId="WW8Num30z5">
    <w:name w:val="WW8Num30z5"/>
    <w:rsid w:val="003B7BF8"/>
  </w:style>
  <w:style w:type="character" w:customStyle="1" w:styleId="WW8Num30z6">
    <w:name w:val="WW8Num30z6"/>
    <w:rsid w:val="003B7BF8"/>
  </w:style>
  <w:style w:type="character" w:customStyle="1" w:styleId="WW8Num30z7">
    <w:name w:val="WW8Num30z7"/>
    <w:rsid w:val="003B7BF8"/>
  </w:style>
  <w:style w:type="character" w:customStyle="1" w:styleId="WW8Num30z8">
    <w:name w:val="WW8Num30z8"/>
    <w:rsid w:val="003B7BF8"/>
  </w:style>
  <w:style w:type="character" w:customStyle="1" w:styleId="WW8Num31z1">
    <w:name w:val="WW8Num31z1"/>
    <w:rsid w:val="003B7BF8"/>
  </w:style>
  <w:style w:type="character" w:customStyle="1" w:styleId="WW8Num31z2">
    <w:name w:val="WW8Num31z2"/>
    <w:rsid w:val="003B7BF8"/>
  </w:style>
  <w:style w:type="character" w:customStyle="1" w:styleId="WW8Num31z3">
    <w:name w:val="WW8Num31z3"/>
    <w:rsid w:val="003B7BF8"/>
  </w:style>
  <w:style w:type="character" w:customStyle="1" w:styleId="WW8Num31z4">
    <w:name w:val="WW8Num31z4"/>
    <w:rsid w:val="003B7BF8"/>
  </w:style>
  <w:style w:type="character" w:customStyle="1" w:styleId="WW8Num31z5">
    <w:name w:val="WW8Num31z5"/>
    <w:rsid w:val="003B7BF8"/>
  </w:style>
  <w:style w:type="character" w:customStyle="1" w:styleId="WW8Num31z6">
    <w:name w:val="WW8Num31z6"/>
    <w:rsid w:val="003B7BF8"/>
  </w:style>
  <w:style w:type="character" w:customStyle="1" w:styleId="WW8Num31z7">
    <w:name w:val="WW8Num31z7"/>
    <w:rsid w:val="003B7BF8"/>
  </w:style>
  <w:style w:type="character" w:customStyle="1" w:styleId="WW8Num31z8">
    <w:name w:val="WW8Num31z8"/>
    <w:rsid w:val="003B7BF8"/>
  </w:style>
  <w:style w:type="character" w:customStyle="1" w:styleId="WW8Num32z1">
    <w:name w:val="WW8Num32z1"/>
    <w:rsid w:val="003B7BF8"/>
  </w:style>
  <w:style w:type="character" w:customStyle="1" w:styleId="WW8Num32z2">
    <w:name w:val="WW8Num32z2"/>
    <w:rsid w:val="003B7BF8"/>
  </w:style>
  <w:style w:type="character" w:customStyle="1" w:styleId="WW8Num32z3">
    <w:name w:val="WW8Num32z3"/>
    <w:rsid w:val="003B7BF8"/>
  </w:style>
  <w:style w:type="character" w:customStyle="1" w:styleId="WW8Num32z4">
    <w:name w:val="WW8Num32z4"/>
    <w:rsid w:val="003B7BF8"/>
  </w:style>
  <w:style w:type="character" w:customStyle="1" w:styleId="WW8Num32z5">
    <w:name w:val="WW8Num32z5"/>
    <w:rsid w:val="003B7BF8"/>
  </w:style>
  <w:style w:type="character" w:customStyle="1" w:styleId="WW8Num32z6">
    <w:name w:val="WW8Num32z6"/>
    <w:rsid w:val="003B7BF8"/>
  </w:style>
  <w:style w:type="character" w:customStyle="1" w:styleId="WW8Num32z7">
    <w:name w:val="WW8Num32z7"/>
    <w:rsid w:val="003B7BF8"/>
  </w:style>
  <w:style w:type="character" w:customStyle="1" w:styleId="WW8Num32z8">
    <w:name w:val="WW8Num32z8"/>
    <w:rsid w:val="003B7BF8"/>
  </w:style>
  <w:style w:type="character" w:customStyle="1" w:styleId="WW8Num33z1">
    <w:name w:val="WW8Num33z1"/>
    <w:rsid w:val="003B7BF8"/>
  </w:style>
  <w:style w:type="character" w:customStyle="1" w:styleId="WW8Num33z2">
    <w:name w:val="WW8Num33z2"/>
    <w:rsid w:val="003B7BF8"/>
  </w:style>
  <w:style w:type="character" w:customStyle="1" w:styleId="WW8Num33z3">
    <w:name w:val="WW8Num33z3"/>
    <w:rsid w:val="003B7BF8"/>
  </w:style>
  <w:style w:type="character" w:customStyle="1" w:styleId="WW8Num33z4">
    <w:name w:val="WW8Num33z4"/>
    <w:rsid w:val="003B7BF8"/>
  </w:style>
  <w:style w:type="character" w:customStyle="1" w:styleId="WW8Num33z5">
    <w:name w:val="WW8Num33z5"/>
    <w:rsid w:val="003B7BF8"/>
  </w:style>
  <w:style w:type="character" w:customStyle="1" w:styleId="WW8Num33z6">
    <w:name w:val="WW8Num33z6"/>
    <w:rsid w:val="003B7BF8"/>
  </w:style>
  <w:style w:type="character" w:customStyle="1" w:styleId="WW8Num33z7">
    <w:name w:val="WW8Num33z7"/>
    <w:rsid w:val="003B7BF8"/>
  </w:style>
  <w:style w:type="character" w:customStyle="1" w:styleId="WW8Num33z8">
    <w:name w:val="WW8Num33z8"/>
    <w:rsid w:val="003B7BF8"/>
  </w:style>
  <w:style w:type="character" w:customStyle="1" w:styleId="WW8Num34z1">
    <w:name w:val="WW8Num34z1"/>
    <w:rsid w:val="003B7BF8"/>
  </w:style>
  <w:style w:type="character" w:customStyle="1" w:styleId="WW8Num34z2">
    <w:name w:val="WW8Num34z2"/>
    <w:rsid w:val="003B7BF8"/>
  </w:style>
  <w:style w:type="character" w:customStyle="1" w:styleId="WW8Num34z3">
    <w:name w:val="WW8Num34z3"/>
    <w:rsid w:val="003B7BF8"/>
  </w:style>
  <w:style w:type="character" w:customStyle="1" w:styleId="WW8Num34z4">
    <w:name w:val="WW8Num34z4"/>
    <w:rsid w:val="003B7BF8"/>
  </w:style>
  <w:style w:type="character" w:customStyle="1" w:styleId="WW8Num34z5">
    <w:name w:val="WW8Num34z5"/>
    <w:rsid w:val="003B7BF8"/>
  </w:style>
  <w:style w:type="character" w:customStyle="1" w:styleId="WW8Num34z6">
    <w:name w:val="WW8Num34z6"/>
    <w:rsid w:val="003B7BF8"/>
  </w:style>
  <w:style w:type="character" w:customStyle="1" w:styleId="WW8Num34z7">
    <w:name w:val="WW8Num34z7"/>
    <w:rsid w:val="003B7BF8"/>
  </w:style>
  <w:style w:type="character" w:customStyle="1" w:styleId="WW8Num34z8">
    <w:name w:val="WW8Num34z8"/>
    <w:rsid w:val="003B7BF8"/>
  </w:style>
  <w:style w:type="character" w:customStyle="1" w:styleId="WW8Num35z3">
    <w:name w:val="WW8Num35z3"/>
    <w:rsid w:val="003B7BF8"/>
  </w:style>
  <w:style w:type="character" w:customStyle="1" w:styleId="WW8Num35z6">
    <w:name w:val="WW8Num35z6"/>
    <w:rsid w:val="003B7BF8"/>
  </w:style>
  <w:style w:type="character" w:customStyle="1" w:styleId="WW8Num35z7">
    <w:name w:val="WW8Num35z7"/>
    <w:rsid w:val="003B7BF8"/>
  </w:style>
  <w:style w:type="character" w:customStyle="1" w:styleId="WW8Num35z8">
    <w:name w:val="WW8Num35z8"/>
    <w:rsid w:val="003B7BF8"/>
  </w:style>
  <w:style w:type="character" w:customStyle="1" w:styleId="WW8Num36z3">
    <w:name w:val="WW8Num36z3"/>
    <w:rsid w:val="003B7BF8"/>
    <w:rPr>
      <w:rFonts w:ascii="Symbol" w:hAnsi="Symbol" w:cs="Symbol"/>
    </w:rPr>
  </w:style>
  <w:style w:type="character" w:customStyle="1" w:styleId="WW8Num36z4">
    <w:name w:val="WW8Num36z4"/>
    <w:rsid w:val="003B7BF8"/>
  </w:style>
  <w:style w:type="character" w:customStyle="1" w:styleId="WW8Num36z5">
    <w:name w:val="WW8Num36z5"/>
    <w:rsid w:val="003B7BF8"/>
  </w:style>
  <w:style w:type="character" w:customStyle="1" w:styleId="WW8Num36z6">
    <w:name w:val="WW8Num36z6"/>
    <w:rsid w:val="003B7BF8"/>
  </w:style>
  <w:style w:type="character" w:customStyle="1" w:styleId="WW8Num36z7">
    <w:name w:val="WW8Num36z7"/>
    <w:rsid w:val="003B7BF8"/>
  </w:style>
  <w:style w:type="character" w:customStyle="1" w:styleId="WW8Num36z8">
    <w:name w:val="WW8Num36z8"/>
    <w:rsid w:val="003B7BF8"/>
  </w:style>
  <w:style w:type="character" w:customStyle="1" w:styleId="WW8Num37z3">
    <w:name w:val="WW8Num37z3"/>
    <w:rsid w:val="003B7BF8"/>
  </w:style>
  <w:style w:type="character" w:customStyle="1" w:styleId="WW8Num37z5">
    <w:name w:val="WW8Num37z5"/>
    <w:rsid w:val="003B7BF8"/>
  </w:style>
  <w:style w:type="character" w:customStyle="1" w:styleId="WW8Num37z6">
    <w:name w:val="WW8Num37z6"/>
    <w:rsid w:val="003B7BF8"/>
  </w:style>
  <w:style w:type="character" w:customStyle="1" w:styleId="WW8Num37z7">
    <w:name w:val="WW8Num37z7"/>
    <w:rsid w:val="003B7BF8"/>
  </w:style>
  <w:style w:type="character" w:customStyle="1" w:styleId="WW8Num37z8">
    <w:name w:val="WW8Num37z8"/>
    <w:rsid w:val="003B7BF8"/>
  </w:style>
  <w:style w:type="character" w:customStyle="1" w:styleId="WW8Num38z2">
    <w:name w:val="WW8Num38z2"/>
    <w:rsid w:val="003B7BF8"/>
  </w:style>
  <w:style w:type="character" w:customStyle="1" w:styleId="WW8Num38z3">
    <w:name w:val="WW8Num38z3"/>
    <w:rsid w:val="003B7BF8"/>
  </w:style>
  <w:style w:type="character" w:customStyle="1" w:styleId="WW8Num38z4">
    <w:name w:val="WW8Num38z4"/>
    <w:rsid w:val="003B7BF8"/>
  </w:style>
  <w:style w:type="character" w:customStyle="1" w:styleId="WW8Num38z5">
    <w:name w:val="WW8Num38z5"/>
    <w:rsid w:val="003B7BF8"/>
  </w:style>
  <w:style w:type="character" w:customStyle="1" w:styleId="WW8Num38z6">
    <w:name w:val="WW8Num38z6"/>
    <w:rsid w:val="003B7BF8"/>
  </w:style>
  <w:style w:type="character" w:customStyle="1" w:styleId="WW8Num38z7">
    <w:name w:val="WW8Num38z7"/>
    <w:rsid w:val="003B7BF8"/>
  </w:style>
  <w:style w:type="character" w:customStyle="1" w:styleId="WW8Num38z8">
    <w:name w:val="WW8Num38z8"/>
    <w:rsid w:val="003B7BF8"/>
  </w:style>
  <w:style w:type="character" w:customStyle="1" w:styleId="WW8Num39z1">
    <w:name w:val="WW8Num39z1"/>
    <w:rsid w:val="003B7BF8"/>
  </w:style>
  <w:style w:type="character" w:customStyle="1" w:styleId="WW8Num39z2">
    <w:name w:val="WW8Num39z2"/>
    <w:rsid w:val="003B7BF8"/>
  </w:style>
  <w:style w:type="character" w:customStyle="1" w:styleId="WW8Num39z3">
    <w:name w:val="WW8Num39z3"/>
    <w:rsid w:val="003B7BF8"/>
  </w:style>
  <w:style w:type="character" w:customStyle="1" w:styleId="WW8Num39z4">
    <w:name w:val="WW8Num39z4"/>
    <w:rsid w:val="003B7BF8"/>
  </w:style>
  <w:style w:type="character" w:customStyle="1" w:styleId="WW8Num39z5">
    <w:name w:val="WW8Num39z5"/>
    <w:rsid w:val="003B7BF8"/>
  </w:style>
  <w:style w:type="character" w:customStyle="1" w:styleId="WW8Num39z6">
    <w:name w:val="WW8Num39z6"/>
    <w:rsid w:val="003B7BF8"/>
  </w:style>
  <w:style w:type="character" w:customStyle="1" w:styleId="WW8Num39z7">
    <w:name w:val="WW8Num39z7"/>
    <w:rsid w:val="003B7BF8"/>
  </w:style>
  <w:style w:type="character" w:customStyle="1" w:styleId="WW8Num39z8">
    <w:name w:val="WW8Num39z8"/>
    <w:rsid w:val="003B7BF8"/>
  </w:style>
  <w:style w:type="character" w:customStyle="1" w:styleId="WW8Num40z3">
    <w:name w:val="WW8Num40z3"/>
    <w:rsid w:val="003B7BF8"/>
  </w:style>
  <w:style w:type="character" w:customStyle="1" w:styleId="WW8Num40z4">
    <w:name w:val="WW8Num40z4"/>
    <w:rsid w:val="003B7BF8"/>
  </w:style>
  <w:style w:type="character" w:customStyle="1" w:styleId="WW8Num40z5">
    <w:name w:val="WW8Num40z5"/>
    <w:rsid w:val="003B7BF8"/>
  </w:style>
  <w:style w:type="character" w:customStyle="1" w:styleId="WW8Num40z6">
    <w:name w:val="WW8Num40z6"/>
    <w:rsid w:val="003B7BF8"/>
  </w:style>
  <w:style w:type="character" w:customStyle="1" w:styleId="WW8Num40z7">
    <w:name w:val="WW8Num40z7"/>
    <w:rsid w:val="003B7BF8"/>
  </w:style>
  <w:style w:type="character" w:customStyle="1" w:styleId="WW8Num40z8">
    <w:name w:val="WW8Num40z8"/>
    <w:rsid w:val="003B7BF8"/>
  </w:style>
  <w:style w:type="character" w:customStyle="1" w:styleId="WW8Num41z3">
    <w:name w:val="WW8Num41z3"/>
    <w:rsid w:val="003B7BF8"/>
    <w:rPr>
      <w:rFonts w:ascii="Symbol" w:hAnsi="Symbol" w:cs="Symbol"/>
    </w:rPr>
  </w:style>
  <w:style w:type="character" w:customStyle="1" w:styleId="WW8Num42z1">
    <w:name w:val="WW8Num42z1"/>
    <w:rsid w:val="003B7BF8"/>
    <w:rPr>
      <w:rFonts w:ascii="Courier New" w:hAnsi="Courier New" w:cs="Courier New"/>
    </w:rPr>
  </w:style>
  <w:style w:type="character" w:customStyle="1" w:styleId="WW8Num42z2">
    <w:name w:val="WW8Num42z2"/>
    <w:rsid w:val="003B7BF8"/>
    <w:rPr>
      <w:rFonts w:ascii="Wingdings" w:hAnsi="Wingdings" w:cs="Wingdings"/>
    </w:rPr>
  </w:style>
  <w:style w:type="character" w:customStyle="1" w:styleId="WW8Num43z1">
    <w:name w:val="WW8Num43z1"/>
    <w:rsid w:val="003B7BF8"/>
  </w:style>
  <w:style w:type="character" w:customStyle="1" w:styleId="WW8Num43z2">
    <w:name w:val="WW8Num43z2"/>
    <w:rsid w:val="003B7BF8"/>
  </w:style>
  <w:style w:type="character" w:customStyle="1" w:styleId="WW8Num43z3">
    <w:name w:val="WW8Num43z3"/>
    <w:rsid w:val="003B7BF8"/>
  </w:style>
  <w:style w:type="character" w:customStyle="1" w:styleId="WW8Num43z4">
    <w:name w:val="WW8Num43z4"/>
    <w:rsid w:val="003B7BF8"/>
  </w:style>
  <w:style w:type="character" w:customStyle="1" w:styleId="WW8Num43z5">
    <w:name w:val="WW8Num43z5"/>
    <w:rsid w:val="003B7BF8"/>
  </w:style>
  <w:style w:type="character" w:customStyle="1" w:styleId="WW8Num43z6">
    <w:name w:val="WW8Num43z6"/>
    <w:rsid w:val="003B7BF8"/>
  </w:style>
  <w:style w:type="character" w:customStyle="1" w:styleId="WW8Num43z7">
    <w:name w:val="WW8Num43z7"/>
    <w:rsid w:val="003B7BF8"/>
  </w:style>
  <w:style w:type="character" w:customStyle="1" w:styleId="WW8Num43z8">
    <w:name w:val="WW8Num43z8"/>
    <w:rsid w:val="003B7BF8"/>
  </w:style>
  <w:style w:type="character" w:styleId="Uwydatnienie">
    <w:name w:val="Emphasis"/>
    <w:qFormat/>
    <w:rsid w:val="003B7BF8"/>
    <w:rPr>
      <w:i/>
      <w:iCs/>
    </w:rPr>
  </w:style>
  <w:style w:type="paragraph" w:styleId="Legenda">
    <w:name w:val="caption"/>
    <w:basedOn w:val="Normalny"/>
    <w:qFormat/>
    <w:rsid w:val="003B7BF8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StopkaZnak1">
    <w:name w:val="Stopka Znak1"/>
    <w:rsid w:val="003B7BF8"/>
    <w:rPr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3B7BF8"/>
    <w:pPr>
      <w:overflowPunct w:val="0"/>
      <w:autoSpaceDE w:val="0"/>
      <w:jc w:val="both"/>
      <w:textAlignment w:val="baseline"/>
    </w:pPr>
    <w:rPr>
      <w:sz w:val="24"/>
      <w:szCs w:val="24"/>
      <w:lang w:eastAsia="zh-CN"/>
    </w:rPr>
  </w:style>
  <w:style w:type="character" w:customStyle="1" w:styleId="TekstdymkaZnak1">
    <w:name w:val="Tekst dymka Znak1"/>
    <w:rsid w:val="003B7BF8"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rsid w:val="003B7BF8"/>
    <w:rPr>
      <w:rFonts w:ascii="Courier New" w:hAnsi="Courier New" w:cs="Courier New"/>
      <w:lang w:eastAsia="zh-CN"/>
    </w:rPr>
  </w:style>
  <w:style w:type="character" w:customStyle="1" w:styleId="NagwekZnak1">
    <w:name w:val="Nagłówek Znak1"/>
    <w:rsid w:val="003B7BF8"/>
    <w:rPr>
      <w:sz w:val="24"/>
      <w:szCs w:val="24"/>
      <w:lang w:eastAsia="zh-CN"/>
    </w:rPr>
  </w:style>
  <w:style w:type="character" w:customStyle="1" w:styleId="Nagwek3Znak">
    <w:name w:val="Nagłówek 3 Znak"/>
    <w:rsid w:val="00342C9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rsid w:val="00342C9F"/>
    <w:rPr>
      <w:b/>
      <w:bCs/>
      <w:sz w:val="28"/>
      <w:szCs w:val="28"/>
      <w:lang w:eastAsia="zh-CN"/>
    </w:rPr>
  </w:style>
  <w:style w:type="character" w:customStyle="1" w:styleId="Nagwek5Znak">
    <w:name w:val="Nagłówek 5 Znak"/>
    <w:rsid w:val="00342C9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sid w:val="00342C9F"/>
    <w:rPr>
      <w:b/>
      <w:bCs/>
      <w:sz w:val="22"/>
      <w:szCs w:val="22"/>
      <w:lang w:eastAsia="zh-CN"/>
    </w:rPr>
  </w:style>
  <w:style w:type="character" w:customStyle="1" w:styleId="Nagwek8Znak">
    <w:name w:val="Nagłówek 8 Znak"/>
    <w:rsid w:val="00342C9F"/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342C9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B001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31B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  <w:i/>
      <w:sz w:val="20"/>
      <w:szCs w:val="20"/>
    </w:rPr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0z1">
    <w:name w:val="WW8Num10z1"/>
    <w:rPr>
      <w:color w:val="auto"/>
    </w:rPr>
  </w:style>
  <w:style w:type="character" w:customStyle="1" w:styleId="WW8Num11z0">
    <w:name w:val="WW8Num11z0"/>
    <w:rPr>
      <w:rFonts w:ascii="Times New Roman" w:hAnsi="Times New Roman"/>
      <w:sz w:val="24"/>
      <w:szCs w:val="24"/>
    </w:rPr>
  </w:style>
  <w:style w:type="character" w:customStyle="1" w:styleId="WW8Num13z0">
    <w:name w:val="WW8Num13z0"/>
    <w:rPr>
      <w:rFonts w:ascii="Symbol" w:hAnsi="Symbol"/>
      <w:sz w:val="24"/>
      <w:szCs w:val="24"/>
    </w:rPr>
  </w:style>
  <w:style w:type="character" w:customStyle="1" w:styleId="WW8Num14z0">
    <w:name w:val="WW8Num14z0"/>
    <w:rPr>
      <w:rFonts w:ascii="Symbol" w:hAnsi="Symbol"/>
      <w:b/>
      <w:i/>
      <w:sz w:val="28"/>
    </w:rPr>
  </w:style>
  <w:style w:type="character" w:customStyle="1" w:styleId="WW8Num15z0">
    <w:name w:val="WW8Num15z0"/>
    <w:rPr>
      <w:sz w:val="24"/>
    </w:rPr>
  </w:style>
  <w:style w:type="character" w:customStyle="1" w:styleId="WW8Num19z0">
    <w:name w:val="WW8Num19z0"/>
    <w:rPr>
      <w:rFonts w:ascii="Times New Roman" w:hAnsi="Times New Roman"/>
      <w:sz w:val="24"/>
      <w:szCs w:val="24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7z0">
    <w:name w:val="WW8Num27z0"/>
    <w:rPr>
      <w:rFonts w:ascii="Times New Roman" w:hAnsi="Times New Roman"/>
      <w:sz w:val="24"/>
      <w:szCs w:val="24"/>
    </w:rPr>
  </w:style>
  <w:style w:type="character" w:customStyle="1" w:styleId="WW8Num29z0">
    <w:name w:val="WW8Num29z0"/>
    <w:rPr>
      <w:rFonts w:ascii="Symbol" w:hAnsi="Symbol"/>
      <w:sz w:val="24"/>
      <w:szCs w:val="24"/>
    </w:rPr>
  </w:style>
  <w:style w:type="character" w:customStyle="1" w:styleId="WW8Num31z0">
    <w:name w:val="WW8Num31z0"/>
    <w:rPr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u w:val="none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0z0">
    <w:name w:val="WW8Num40z0"/>
    <w:rPr>
      <w:rFonts w:ascii="Times New Roman" w:hAnsi="Times New Roman"/>
      <w:b/>
      <w:i/>
      <w:sz w:val="28"/>
    </w:rPr>
  </w:style>
  <w:style w:type="character" w:customStyle="1" w:styleId="WW8Num41z1">
    <w:name w:val="WW8Num41z1"/>
    <w:rPr>
      <w:b w:val="0"/>
      <w:i w:val="0"/>
    </w:rPr>
  </w:style>
  <w:style w:type="character" w:customStyle="1" w:styleId="WW8Num41z2">
    <w:name w:val="WW8Num41z2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Pr>
      <w:i w:val="0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u w:val="none"/>
    </w:rPr>
  </w:style>
  <w:style w:type="character" w:customStyle="1" w:styleId="WW8Num50z0">
    <w:name w:val="WW8Num50z0"/>
    <w:rPr>
      <w:b/>
      <w:i w:val="0"/>
    </w:rPr>
  </w:style>
  <w:style w:type="character" w:customStyle="1" w:styleId="WW8Num50z1">
    <w:name w:val="WW8Num50z1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color w:val="auto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30z0">
    <w:name w:val="WW8Num30z0"/>
    <w:rPr>
      <w:rFonts w:ascii="Symbol" w:hAnsi="Symbol"/>
      <w:b/>
      <w:i/>
      <w:sz w:val="28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1">
    <w:name w:val="WW8Num36z1"/>
    <w:rPr>
      <w:b w:val="0"/>
      <w:i w:val="0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Courier New" w:hAnsi="Courier New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4">
    <w:name w:val="WW8Num51z4"/>
    <w:rPr>
      <w:rFonts w:ascii="Courier New" w:hAnsi="Courier New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Times New Roman" w:eastAsia="Times New Roman" w:hAnsi="Times New Roman" w:cs="Times New Roman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4">
    <w:name w:val="WW8Num60z4"/>
    <w:rPr>
      <w:rFonts w:ascii="Courier New" w:hAnsi="Courier New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3z0">
    <w:name w:val="WW8Num63z0"/>
    <w:rPr>
      <w:i w:val="0"/>
    </w:rPr>
  </w:style>
  <w:style w:type="character" w:customStyle="1" w:styleId="WW8Num64z0">
    <w:name w:val="WW8Num64z0"/>
    <w:rPr>
      <w:rFonts w:ascii="Times New Roman" w:hAnsi="Times New Roman"/>
      <w:sz w:val="24"/>
    </w:rPr>
  </w:style>
  <w:style w:type="character" w:customStyle="1" w:styleId="WW8Num65z0">
    <w:name w:val="WW8Num65z0"/>
    <w:rPr>
      <w:u w:val="none"/>
    </w:rPr>
  </w:style>
  <w:style w:type="character" w:customStyle="1" w:styleId="WW8Num66z2">
    <w:name w:val="WW8Num66z2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9z0">
    <w:name w:val="WW8Num69z0"/>
    <w:rPr>
      <w:rFonts w:ascii="Times New Roman" w:hAnsi="Times New Roman"/>
      <w:b/>
      <w:i/>
      <w:sz w:val="28"/>
    </w:rPr>
  </w:style>
  <w:style w:type="character" w:customStyle="1" w:styleId="WW8Num69z1">
    <w:name w:val="WW8Num69z1"/>
    <w:rPr>
      <w:b w:val="0"/>
      <w:i w:val="0"/>
      <w:sz w:val="28"/>
    </w:rPr>
  </w:style>
  <w:style w:type="character" w:customStyle="1" w:styleId="WW8Num71z1">
    <w:name w:val="WW8Num71z1"/>
    <w:rPr>
      <w:b w:val="0"/>
      <w:i w:val="0"/>
    </w:rPr>
  </w:style>
  <w:style w:type="character" w:customStyle="1" w:styleId="WW8Num71z2">
    <w:name w:val="WW8Num71z2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  <w:rPr>
      <w:rFonts w:ascii="Times New Roman" w:hAnsi="Times New Roman"/>
      <w:b/>
      <w:i/>
      <w:sz w:val="28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4">
    <w:name w:val="WW8Num74z4"/>
    <w:rPr>
      <w:rFonts w:ascii="Courier New" w:hAnsi="Courier New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Times New Roman" w:eastAsia="Times New Roman" w:hAnsi="Times New Roman" w:cs="Times New Roman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4">
    <w:name w:val="WW8Num75z4"/>
    <w:rPr>
      <w:rFonts w:ascii="Courier New" w:hAnsi="Courier New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8z1">
    <w:name w:val="WW8Num78z1"/>
    <w:rPr>
      <w:b w:val="0"/>
      <w:i w:val="0"/>
      <w:color w:val="000000"/>
    </w:rPr>
  </w:style>
  <w:style w:type="character" w:customStyle="1" w:styleId="WW8Num80z0">
    <w:name w:val="WW8Num80z0"/>
    <w:rPr>
      <w:b w:val="0"/>
    </w:rPr>
  </w:style>
  <w:style w:type="character" w:customStyle="1" w:styleId="WW8Num82z0">
    <w:name w:val="WW8Num82z0"/>
    <w:rPr>
      <w:u w:val="none"/>
    </w:rPr>
  </w:style>
  <w:style w:type="character" w:customStyle="1" w:styleId="Domylnaczcionkaakapitu1">
    <w:name w:val="Domyślna czcionka akapitu1"/>
  </w:style>
  <w:style w:type="character" w:customStyle="1" w:styleId="ZnakZnak21">
    <w:name w:val="Znak Znak21"/>
    <w:rPr>
      <w:b/>
      <w:sz w:val="32"/>
      <w:lang w:val="pl-PL" w:eastAsia="ar-SA" w:bidi="ar-SA"/>
    </w:rPr>
  </w:style>
  <w:style w:type="character" w:customStyle="1" w:styleId="ZnakZnak20">
    <w:name w:val="Znak Znak20"/>
    <w:rPr>
      <w:b/>
      <w:bCs/>
      <w:sz w:val="26"/>
      <w:lang w:val="pl-PL" w:eastAsia="ar-SA" w:bidi="ar-SA"/>
    </w:rPr>
  </w:style>
  <w:style w:type="character" w:customStyle="1" w:styleId="ZnakZnak19">
    <w:name w:val="Znak Znak1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Pr>
      <w:bCs/>
      <w:i/>
      <w:iCs/>
      <w:lang w:val="pl-PL" w:eastAsia="ar-SA" w:bidi="ar-SA"/>
    </w:rPr>
  </w:style>
  <w:style w:type="character" w:customStyle="1" w:styleId="ZnakZnak12">
    <w:name w:val="Znak Znak12"/>
    <w:rPr>
      <w:b/>
      <w:bCs/>
      <w:sz w:val="24"/>
      <w:lang w:val="pl-PL" w:eastAsia="ar-SA" w:bidi="ar-SA"/>
    </w:rPr>
  </w:style>
  <w:style w:type="character" w:customStyle="1" w:styleId="ZnakZnak11">
    <w:name w:val="Znak Znak11"/>
    <w:rPr>
      <w:sz w:val="24"/>
      <w:lang w:val="pl-PL" w:eastAsia="ar-SA" w:bidi="ar-SA"/>
    </w:rPr>
  </w:style>
  <w:style w:type="character" w:customStyle="1" w:styleId="ZnakZnak10">
    <w:name w:val="Znak Znak10"/>
    <w:rPr>
      <w:b/>
      <w:bCs/>
      <w:sz w:val="26"/>
      <w:lang w:val="pl-PL" w:eastAsia="ar-SA" w:bidi="ar-SA"/>
    </w:rPr>
  </w:style>
  <w:style w:type="character" w:customStyle="1" w:styleId="ZnakZnak9">
    <w:name w:val="Znak Znak9"/>
    <w:rPr>
      <w:sz w:val="24"/>
      <w:lang w:val="pl-PL" w:eastAsia="ar-SA" w:bidi="ar-SA"/>
    </w:rPr>
  </w:style>
  <w:style w:type="character" w:customStyle="1" w:styleId="ZnakZnak8">
    <w:name w:val="Znak Znak8"/>
    <w:rPr>
      <w:lang w:val="pl-PL" w:eastAsia="ar-SA" w:bidi="ar-SA"/>
    </w:rPr>
  </w:style>
  <w:style w:type="character" w:customStyle="1" w:styleId="ZnakZnak7">
    <w:name w:val="Znak Znak7"/>
    <w:rPr>
      <w:sz w:val="24"/>
      <w:lang w:val="pl-PL" w:eastAsia="ar-SA" w:bidi="ar-SA"/>
    </w:rPr>
  </w:style>
  <w:style w:type="character" w:customStyle="1" w:styleId="ZnakZnak6">
    <w:name w:val="Znak Znak6"/>
    <w:rPr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lang w:val="pl-PL" w:eastAsia="ar-SA" w:bidi="ar-SA"/>
    </w:rPr>
  </w:style>
  <w:style w:type="character" w:customStyle="1" w:styleId="ZnakZnak4">
    <w:name w:val="Znak Znak4"/>
    <w:rPr>
      <w:lang w:val="pl-PL" w:eastAsia="ar-SA" w:bidi="ar-SA"/>
    </w:rPr>
  </w:style>
  <w:style w:type="character" w:customStyle="1" w:styleId="ZnakZnak3">
    <w:name w:val="Znak Znak3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znaczenie">
    <w:name w:val="oznaczenie"/>
    <w:basedOn w:val="Domylnaczcionkaakapitu1"/>
  </w:style>
  <w:style w:type="character" w:customStyle="1" w:styleId="ZnakZnakZnak1">
    <w:name w:val="Znak Znak Znak1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Pr>
      <w:b/>
      <w:sz w:val="28"/>
      <w:lang w:val="pl-PL" w:eastAsia="ar-SA" w:bidi="ar-SA"/>
    </w:rPr>
  </w:style>
  <w:style w:type="character" w:customStyle="1" w:styleId="1111111Znak">
    <w:name w:val="1111111 Znak"/>
    <w:rPr>
      <w:sz w:val="24"/>
    </w:rPr>
  </w:style>
  <w:style w:type="character" w:customStyle="1" w:styleId="11111111ustZnak">
    <w:name w:val="11111111 ust Znak"/>
    <w:rPr>
      <w:sz w:val="24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">
    <w:name w:val="symbol"/>
    <w:basedOn w:val="Domylnaczcionkaakapitu1"/>
  </w:style>
  <w:style w:type="character" w:customStyle="1" w:styleId="tabulatory">
    <w:name w:val="tabulatory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ZnakZnak23">
    <w:name w:val="Znak Znak23"/>
    <w:rPr>
      <w:b/>
      <w:sz w:val="32"/>
      <w:lang w:val="pl-PL" w:eastAsia="ar-SA" w:bidi="ar-SA"/>
    </w:rPr>
  </w:style>
  <w:style w:type="character" w:customStyle="1" w:styleId="ZnakZnak22">
    <w:name w:val="Znak Znak22"/>
    <w:rPr>
      <w:b/>
      <w:bCs/>
      <w:sz w:val="26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napToGrid w:val="0"/>
      <w:spacing w:line="360" w:lineRule="auto"/>
      <w:ind w:firstLine="567"/>
    </w:pPr>
    <w:rPr>
      <w:sz w:val="24"/>
      <w:lang w:val="x-none"/>
    </w:rPr>
  </w:style>
  <w:style w:type="paragraph" w:customStyle="1" w:styleId="Tekstpodstawowy22">
    <w:name w:val="Tekst podstawowy 22"/>
    <w:basedOn w:val="Normalny"/>
    <w:rPr>
      <w:b/>
      <w:bCs/>
      <w:sz w:val="26"/>
    </w:rPr>
  </w:style>
  <w:style w:type="paragraph" w:customStyle="1" w:styleId="Tekstpodstawowy33">
    <w:name w:val="Tekst podstawowy 33"/>
    <w:basedOn w:val="Normalny"/>
    <w:rPr>
      <w:sz w:val="24"/>
    </w:rPr>
  </w:style>
  <w:style w:type="paragraph" w:customStyle="1" w:styleId="Tekstpodstawowywcity22">
    <w:name w:val="Tekst podstawowy wcięty 22"/>
    <w:basedOn w:val="Normalny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rPr>
      <w:lang w:val="x-none"/>
    </w:rPr>
  </w:style>
  <w:style w:type="paragraph" w:customStyle="1" w:styleId="Tekstblokowy1">
    <w:name w:val="Tekst blokowy1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Pr>
      <w:sz w:val="24"/>
      <w:szCs w:val="24"/>
    </w:rPr>
  </w:style>
  <w:style w:type="paragraph" w:styleId="Nagwek">
    <w:name w:val="header"/>
    <w:basedOn w:val="Normalny"/>
    <w:link w:val="NagwekZnak"/>
    <w:rPr>
      <w:lang w:val="x-none"/>
    </w:rPr>
  </w:style>
  <w:style w:type="paragraph" w:styleId="Spistreci2">
    <w:name w:val="toc 2"/>
    <w:basedOn w:val="Normalny"/>
    <w:next w:val="Normalny"/>
    <w:pPr>
      <w:ind w:left="200"/>
    </w:pPr>
  </w:style>
  <w:style w:type="paragraph" w:styleId="Spistreci1">
    <w:name w:val="toc 1"/>
    <w:basedOn w:val="Normalny"/>
    <w:next w:val="Normalny"/>
    <w:uiPriority w:val="39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basedOn w:val="Normalny"/>
    <w:link w:val="TekstprzypisudolnegoZnak"/>
    <w:rPr>
      <w:lang w:val="x-none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2"/>
      <w:szCs w:val="24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jc w:val="both"/>
    </w:pPr>
    <w:rPr>
      <w:b/>
      <w:sz w:val="28"/>
      <w:lang w:val="x-none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WW-Tekstpodstawowy31">
    <w:name w:val="WW-Tekst podstawowy 3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</w:style>
  <w:style w:type="paragraph" w:customStyle="1" w:styleId="Tekstpodstawowywcity21">
    <w:name w:val="Tekst podstawowy wcięty 21"/>
    <w:basedOn w:val="Normalny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customStyle="1" w:styleId="Tekstpodstawowy320">
    <w:name w:val="Tekst podstawowy 32"/>
    <w:basedOn w:val="Normalny"/>
    <w:rPr>
      <w:sz w:val="24"/>
    </w:rPr>
  </w:style>
  <w:style w:type="paragraph" w:customStyle="1" w:styleId="WW-Tekstpodstawowy311">
    <w:name w:val="WW-Tekst podstawowy 31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pPr>
      <w:ind w:right="272"/>
    </w:pPr>
    <w:rPr>
      <w:sz w:val="24"/>
      <w:szCs w:val="24"/>
    </w:r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  <w:rPr>
      <w:lang w:val="x-none"/>
    </w:rPr>
  </w:style>
  <w:style w:type="paragraph" w:styleId="Tekstpodstawowy3">
    <w:name w:val="Body Text 3"/>
    <w:basedOn w:val="Normalny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  <w:pPr>
      <w:numPr>
        <w:numId w:val="6"/>
      </w:numPr>
    </w:pPr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  <w:pPr>
      <w:numPr>
        <w:numId w:val="1"/>
      </w:numPr>
    </w:pPr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rsid w:val="000D0443"/>
    <w:rPr>
      <w:lang w:eastAsia="ar-SA"/>
    </w:rPr>
  </w:style>
  <w:style w:type="character" w:customStyle="1" w:styleId="NagwekZnak">
    <w:name w:val="Nagłówek Znak"/>
    <w:link w:val="Nagwek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/>
      <w:kern w:val="3"/>
      <w:sz w:val="24"/>
      <w:szCs w:val="24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character" w:customStyle="1" w:styleId="FontStyle41">
    <w:name w:val="Font Style41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color w:val="auto"/>
      <w:sz w:val="28"/>
      <w:szCs w:val="28"/>
      <w:lang w:bidi="hi-IN"/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  <w:lang w:val="x-none" w:eastAsia="x-none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uiPriority w:val="99"/>
    <w:semiHidden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color w:val="auto"/>
      <w:sz w:val="20"/>
      <w:szCs w:val="20"/>
      <w:lang w:eastAsia="zh-CN"/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numbering" w:customStyle="1" w:styleId="Bezlisty1">
    <w:name w:val="Bez listy1"/>
    <w:next w:val="Bezlisty"/>
    <w:uiPriority w:val="99"/>
    <w:semiHidden/>
    <w:unhideWhenUsed/>
    <w:rsid w:val="003E4769"/>
  </w:style>
  <w:style w:type="numbering" w:customStyle="1" w:styleId="Bezlisty2">
    <w:name w:val="Bez listy2"/>
    <w:next w:val="Bezlisty"/>
    <w:uiPriority w:val="99"/>
    <w:semiHidden/>
    <w:unhideWhenUsed/>
    <w:rsid w:val="003E4769"/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3E4769"/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rsid w:val="003E4769"/>
    <w:rPr>
      <w:rFonts w:ascii="Tahoma" w:hAnsi="Tahoma" w:cs="Tahoma"/>
      <w:sz w:val="16"/>
      <w:szCs w:val="16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3E4769"/>
  </w:style>
  <w:style w:type="numbering" w:customStyle="1" w:styleId="Bezlisty5">
    <w:name w:val="Bez listy5"/>
    <w:next w:val="Bezlisty"/>
    <w:uiPriority w:val="99"/>
    <w:semiHidden/>
    <w:unhideWhenUsed/>
    <w:rsid w:val="003B7BF8"/>
  </w:style>
  <w:style w:type="character" w:customStyle="1" w:styleId="Nagwek7Znak">
    <w:name w:val="Nagłówek 7 Znak"/>
    <w:link w:val="Nagwek7"/>
    <w:rsid w:val="003B7BF8"/>
    <w:rPr>
      <w:rFonts w:ascii="Calibri" w:hAnsi="Calibri"/>
      <w:sz w:val="24"/>
      <w:szCs w:val="24"/>
      <w:lang w:eastAsia="ar-SA"/>
    </w:rPr>
  </w:style>
  <w:style w:type="character" w:customStyle="1" w:styleId="WW8Num1z0">
    <w:name w:val="WW8Num1z0"/>
    <w:rsid w:val="003B7BF8"/>
  </w:style>
  <w:style w:type="character" w:customStyle="1" w:styleId="WW8Num1z1">
    <w:name w:val="WW8Num1z1"/>
    <w:rsid w:val="003B7BF8"/>
  </w:style>
  <w:style w:type="character" w:customStyle="1" w:styleId="WW8Num1z2">
    <w:name w:val="WW8Num1z2"/>
    <w:rsid w:val="003B7BF8"/>
  </w:style>
  <w:style w:type="character" w:customStyle="1" w:styleId="WW8Num1z3">
    <w:name w:val="WW8Num1z3"/>
    <w:rsid w:val="003B7BF8"/>
  </w:style>
  <w:style w:type="character" w:customStyle="1" w:styleId="WW8Num1z4">
    <w:name w:val="WW8Num1z4"/>
    <w:rsid w:val="003B7BF8"/>
  </w:style>
  <w:style w:type="character" w:customStyle="1" w:styleId="WW8Num1z5">
    <w:name w:val="WW8Num1z5"/>
    <w:rsid w:val="003B7BF8"/>
  </w:style>
  <w:style w:type="character" w:customStyle="1" w:styleId="WW8Num1z6">
    <w:name w:val="WW8Num1z6"/>
    <w:rsid w:val="003B7BF8"/>
  </w:style>
  <w:style w:type="character" w:customStyle="1" w:styleId="WW8Num1z7">
    <w:name w:val="WW8Num1z7"/>
    <w:rsid w:val="003B7BF8"/>
  </w:style>
  <w:style w:type="character" w:customStyle="1" w:styleId="WW8Num1z8">
    <w:name w:val="WW8Num1z8"/>
    <w:rsid w:val="003B7BF8"/>
  </w:style>
  <w:style w:type="character" w:customStyle="1" w:styleId="WW8Num3z3">
    <w:name w:val="WW8Num3z3"/>
    <w:rsid w:val="003B7BF8"/>
  </w:style>
  <w:style w:type="character" w:customStyle="1" w:styleId="WW8Num3z4">
    <w:name w:val="WW8Num3z4"/>
    <w:rsid w:val="003B7BF8"/>
  </w:style>
  <w:style w:type="character" w:customStyle="1" w:styleId="WW8Num3z5">
    <w:name w:val="WW8Num3z5"/>
    <w:rsid w:val="003B7BF8"/>
  </w:style>
  <w:style w:type="character" w:customStyle="1" w:styleId="WW8Num3z6">
    <w:name w:val="WW8Num3z6"/>
    <w:rsid w:val="003B7BF8"/>
  </w:style>
  <w:style w:type="character" w:customStyle="1" w:styleId="WW8Num3z7">
    <w:name w:val="WW8Num3z7"/>
    <w:rsid w:val="003B7BF8"/>
  </w:style>
  <w:style w:type="character" w:customStyle="1" w:styleId="WW8Num3z8">
    <w:name w:val="WW8Num3z8"/>
    <w:rsid w:val="003B7BF8"/>
  </w:style>
  <w:style w:type="character" w:customStyle="1" w:styleId="WW8Num4z3">
    <w:name w:val="WW8Num4z3"/>
    <w:rsid w:val="003B7BF8"/>
  </w:style>
  <w:style w:type="character" w:customStyle="1" w:styleId="WW8Num4z4">
    <w:name w:val="WW8Num4z4"/>
    <w:rsid w:val="003B7BF8"/>
  </w:style>
  <w:style w:type="character" w:customStyle="1" w:styleId="WW8Num4z5">
    <w:name w:val="WW8Num4z5"/>
    <w:rsid w:val="003B7BF8"/>
  </w:style>
  <w:style w:type="character" w:customStyle="1" w:styleId="WW8Num4z6">
    <w:name w:val="WW8Num4z6"/>
    <w:rsid w:val="003B7BF8"/>
  </w:style>
  <w:style w:type="character" w:customStyle="1" w:styleId="WW8Num4z7">
    <w:name w:val="WW8Num4z7"/>
    <w:rsid w:val="003B7BF8"/>
  </w:style>
  <w:style w:type="character" w:customStyle="1" w:styleId="WW8Num4z8">
    <w:name w:val="WW8Num4z8"/>
    <w:rsid w:val="003B7BF8"/>
  </w:style>
  <w:style w:type="character" w:customStyle="1" w:styleId="WW8Num8z3">
    <w:name w:val="WW8Num8z3"/>
    <w:rsid w:val="003B7BF8"/>
    <w:rPr>
      <w:rFonts w:ascii="Symbol" w:hAnsi="Symbol" w:cs="Symbol"/>
    </w:rPr>
  </w:style>
  <w:style w:type="character" w:customStyle="1" w:styleId="WW8Num8z4">
    <w:name w:val="WW8Num8z4"/>
    <w:rsid w:val="003B7BF8"/>
  </w:style>
  <w:style w:type="character" w:customStyle="1" w:styleId="WW8Num8z5">
    <w:name w:val="WW8Num8z5"/>
    <w:rsid w:val="003B7BF8"/>
  </w:style>
  <w:style w:type="character" w:customStyle="1" w:styleId="WW8Num8z6">
    <w:name w:val="WW8Num8z6"/>
    <w:rsid w:val="003B7BF8"/>
  </w:style>
  <w:style w:type="character" w:customStyle="1" w:styleId="WW8Num8z7">
    <w:name w:val="WW8Num8z7"/>
    <w:rsid w:val="003B7BF8"/>
  </w:style>
  <w:style w:type="character" w:customStyle="1" w:styleId="WW8Num8z8">
    <w:name w:val="WW8Num8z8"/>
    <w:rsid w:val="003B7BF8"/>
  </w:style>
  <w:style w:type="character" w:customStyle="1" w:styleId="WW8Num9z0">
    <w:name w:val="WW8Num9z0"/>
    <w:rsid w:val="003B7BF8"/>
  </w:style>
  <w:style w:type="character" w:customStyle="1" w:styleId="WW8Num9z2">
    <w:name w:val="WW8Num9z2"/>
    <w:rsid w:val="003B7BF8"/>
  </w:style>
  <w:style w:type="character" w:customStyle="1" w:styleId="WW8Num9z4">
    <w:name w:val="WW8Num9z4"/>
    <w:rsid w:val="003B7BF8"/>
  </w:style>
  <w:style w:type="character" w:customStyle="1" w:styleId="WW8Num9z5">
    <w:name w:val="WW8Num9z5"/>
    <w:rsid w:val="003B7BF8"/>
  </w:style>
  <w:style w:type="character" w:customStyle="1" w:styleId="WW8Num9z6">
    <w:name w:val="WW8Num9z6"/>
    <w:rsid w:val="003B7BF8"/>
  </w:style>
  <w:style w:type="character" w:customStyle="1" w:styleId="WW8Num9z7">
    <w:name w:val="WW8Num9z7"/>
    <w:rsid w:val="003B7BF8"/>
  </w:style>
  <w:style w:type="character" w:customStyle="1" w:styleId="WW8Num9z8">
    <w:name w:val="WW8Num9z8"/>
    <w:rsid w:val="003B7BF8"/>
  </w:style>
  <w:style w:type="character" w:customStyle="1" w:styleId="WW8Num12z0">
    <w:name w:val="WW8Num12z0"/>
    <w:rsid w:val="003B7BF8"/>
  </w:style>
  <w:style w:type="character" w:customStyle="1" w:styleId="WW8Num17z3">
    <w:name w:val="WW8Num17z3"/>
    <w:rsid w:val="003B7BF8"/>
  </w:style>
  <w:style w:type="character" w:customStyle="1" w:styleId="WW8Num17z4">
    <w:name w:val="WW8Num17z4"/>
    <w:rsid w:val="003B7BF8"/>
  </w:style>
  <w:style w:type="character" w:customStyle="1" w:styleId="WW8Num17z5">
    <w:name w:val="WW8Num17z5"/>
    <w:rsid w:val="003B7BF8"/>
  </w:style>
  <w:style w:type="character" w:customStyle="1" w:styleId="WW8Num17z6">
    <w:name w:val="WW8Num17z6"/>
    <w:rsid w:val="003B7BF8"/>
  </w:style>
  <w:style w:type="character" w:customStyle="1" w:styleId="WW8Num17z7">
    <w:name w:val="WW8Num17z7"/>
    <w:rsid w:val="003B7BF8"/>
  </w:style>
  <w:style w:type="character" w:customStyle="1" w:styleId="WW8Num17z8">
    <w:name w:val="WW8Num17z8"/>
    <w:rsid w:val="003B7BF8"/>
  </w:style>
  <w:style w:type="character" w:customStyle="1" w:styleId="WW8Num19z2">
    <w:name w:val="WW8Num19z2"/>
    <w:rsid w:val="003B7BF8"/>
    <w:rPr>
      <w:rFonts w:ascii="Wingdings" w:hAnsi="Wingdings" w:cs="Wingdings"/>
    </w:rPr>
  </w:style>
  <w:style w:type="character" w:customStyle="1" w:styleId="WW8Num19z3">
    <w:name w:val="WW8Num19z3"/>
    <w:rsid w:val="003B7BF8"/>
    <w:rPr>
      <w:rFonts w:ascii="Symbol" w:hAnsi="Symbol" w:cs="Symbol"/>
    </w:rPr>
  </w:style>
  <w:style w:type="character" w:customStyle="1" w:styleId="WW8Num20z3">
    <w:name w:val="WW8Num20z3"/>
    <w:rsid w:val="003B7BF8"/>
  </w:style>
  <w:style w:type="character" w:customStyle="1" w:styleId="WW8Num20z4">
    <w:name w:val="WW8Num20z4"/>
    <w:rsid w:val="003B7BF8"/>
  </w:style>
  <w:style w:type="character" w:customStyle="1" w:styleId="WW8Num20z5">
    <w:name w:val="WW8Num20z5"/>
    <w:rsid w:val="003B7BF8"/>
  </w:style>
  <w:style w:type="character" w:customStyle="1" w:styleId="WW8Num20z6">
    <w:name w:val="WW8Num20z6"/>
    <w:rsid w:val="003B7BF8"/>
  </w:style>
  <w:style w:type="character" w:customStyle="1" w:styleId="WW8Num20z7">
    <w:name w:val="WW8Num20z7"/>
    <w:rsid w:val="003B7BF8"/>
  </w:style>
  <w:style w:type="character" w:customStyle="1" w:styleId="WW8Num20z8">
    <w:name w:val="WW8Num20z8"/>
    <w:rsid w:val="003B7BF8"/>
  </w:style>
  <w:style w:type="character" w:customStyle="1" w:styleId="WW8Num21z1">
    <w:name w:val="WW8Num21z1"/>
    <w:rsid w:val="003B7BF8"/>
  </w:style>
  <w:style w:type="character" w:customStyle="1" w:styleId="WW8Num21z2">
    <w:name w:val="WW8Num21z2"/>
    <w:rsid w:val="003B7BF8"/>
  </w:style>
  <w:style w:type="character" w:customStyle="1" w:styleId="WW8Num21z3">
    <w:name w:val="WW8Num21z3"/>
    <w:rsid w:val="003B7BF8"/>
  </w:style>
  <w:style w:type="character" w:customStyle="1" w:styleId="WW8Num21z4">
    <w:name w:val="WW8Num21z4"/>
    <w:rsid w:val="003B7BF8"/>
  </w:style>
  <w:style w:type="character" w:customStyle="1" w:styleId="WW8Num21z5">
    <w:name w:val="WW8Num21z5"/>
    <w:rsid w:val="003B7BF8"/>
  </w:style>
  <w:style w:type="character" w:customStyle="1" w:styleId="WW8Num21z6">
    <w:name w:val="WW8Num21z6"/>
    <w:rsid w:val="003B7BF8"/>
  </w:style>
  <w:style w:type="character" w:customStyle="1" w:styleId="WW8Num21z7">
    <w:name w:val="WW8Num21z7"/>
    <w:rsid w:val="003B7BF8"/>
  </w:style>
  <w:style w:type="character" w:customStyle="1" w:styleId="WW8Num21z8">
    <w:name w:val="WW8Num21z8"/>
    <w:rsid w:val="003B7BF8"/>
  </w:style>
  <w:style w:type="character" w:customStyle="1" w:styleId="WW8Num22z2">
    <w:name w:val="WW8Num22z2"/>
    <w:rsid w:val="003B7BF8"/>
    <w:rPr>
      <w:rFonts w:ascii="Wingdings" w:hAnsi="Wingdings" w:cs="Wingdings"/>
    </w:rPr>
  </w:style>
  <w:style w:type="character" w:customStyle="1" w:styleId="WW8Num22z3">
    <w:name w:val="WW8Num22z3"/>
    <w:rsid w:val="003B7BF8"/>
    <w:rPr>
      <w:rFonts w:ascii="Symbol" w:hAnsi="Symbol" w:cs="Symbol"/>
    </w:rPr>
  </w:style>
  <w:style w:type="character" w:customStyle="1" w:styleId="WW8Num23z2">
    <w:name w:val="WW8Num23z2"/>
    <w:rsid w:val="003B7BF8"/>
    <w:rPr>
      <w:rFonts w:ascii="Wingdings" w:hAnsi="Wingdings" w:cs="Wingdings"/>
    </w:rPr>
  </w:style>
  <w:style w:type="character" w:customStyle="1" w:styleId="WW8Num24z4">
    <w:name w:val="WW8Num24z4"/>
    <w:rsid w:val="003B7BF8"/>
  </w:style>
  <w:style w:type="character" w:customStyle="1" w:styleId="WW8Num24z5">
    <w:name w:val="WW8Num24z5"/>
    <w:rsid w:val="003B7BF8"/>
  </w:style>
  <w:style w:type="character" w:customStyle="1" w:styleId="WW8Num24z6">
    <w:name w:val="WW8Num24z6"/>
    <w:rsid w:val="003B7BF8"/>
  </w:style>
  <w:style w:type="character" w:customStyle="1" w:styleId="WW8Num24z7">
    <w:name w:val="WW8Num24z7"/>
    <w:rsid w:val="003B7BF8"/>
  </w:style>
  <w:style w:type="character" w:customStyle="1" w:styleId="WW8Num24z8">
    <w:name w:val="WW8Num24z8"/>
    <w:rsid w:val="003B7BF8"/>
  </w:style>
  <w:style w:type="character" w:customStyle="1" w:styleId="WW8Num25z2">
    <w:name w:val="WW8Num25z2"/>
    <w:rsid w:val="003B7BF8"/>
  </w:style>
  <w:style w:type="character" w:customStyle="1" w:styleId="WW8Num25z3">
    <w:name w:val="WW8Num25z3"/>
    <w:rsid w:val="003B7BF8"/>
  </w:style>
  <w:style w:type="character" w:customStyle="1" w:styleId="WW8Num25z4">
    <w:name w:val="WW8Num25z4"/>
    <w:rsid w:val="003B7BF8"/>
  </w:style>
  <w:style w:type="character" w:customStyle="1" w:styleId="WW8Num25z5">
    <w:name w:val="WW8Num25z5"/>
    <w:rsid w:val="003B7BF8"/>
  </w:style>
  <w:style w:type="character" w:customStyle="1" w:styleId="WW8Num25z6">
    <w:name w:val="WW8Num25z6"/>
    <w:rsid w:val="003B7BF8"/>
  </w:style>
  <w:style w:type="character" w:customStyle="1" w:styleId="WW8Num25z7">
    <w:name w:val="WW8Num25z7"/>
    <w:rsid w:val="003B7BF8"/>
  </w:style>
  <w:style w:type="character" w:customStyle="1" w:styleId="WW8Num25z8">
    <w:name w:val="WW8Num25z8"/>
    <w:rsid w:val="003B7BF8"/>
  </w:style>
  <w:style w:type="character" w:customStyle="1" w:styleId="WW8Num26z1">
    <w:name w:val="WW8Num26z1"/>
    <w:rsid w:val="003B7BF8"/>
    <w:rPr>
      <w:rFonts w:ascii="Courier New" w:hAnsi="Courier New" w:cs="Courier New"/>
    </w:rPr>
  </w:style>
  <w:style w:type="character" w:customStyle="1" w:styleId="WW8Num26z2">
    <w:name w:val="WW8Num26z2"/>
    <w:rsid w:val="003B7BF8"/>
    <w:rPr>
      <w:rFonts w:ascii="Wingdings" w:hAnsi="Wingdings" w:cs="Wingdings"/>
    </w:rPr>
  </w:style>
  <w:style w:type="character" w:customStyle="1" w:styleId="WW8Num27z1">
    <w:name w:val="WW8Num27z1"/>
    <w:rsid w:val="003B7BF8"/>
  </w:style>
  <w:style w:type="character" w:customStyle="1" w:styleId="WW8Num27z2">
    <w:name w:val="WW8Num27z2"/>
    <w:rsid w:val="003B7BF8"/>
  </w:style>
  <w:style w:type="character" w:customStyle="1" w:styleId="WW8Num27z3">
    <w:name w:val="WW8Num27z3"/>
    <w:rsid w:val="003B7BF8"/>
  </w:style>
  <w:style w:type="character" w:customStyle="1" w:styleId="WW8Num27z4">
    <w:name w:val="WW8Num27z4"/>
    <w:rsid w:val="003B7BF8"/>
  </w:style>
  <w:style w:type="character" w:customStyle="1" w:styleId="WW8Num27z5">
    <w:name w:val="WW8Num27z5"/>
    <w:rsid w:val="003B7BF8"/>
  </w:style>
  <w:style w:type="character" w:customStyle="1" w:styleId="WW8Num27z6">
    <w:name w:val="WW8Num27z6"/>
    <w:rsid w:val="003B7BF8"/>
  </w:style>
  <w:style w:type="character" w:customStyle="1" w:styleId="WW8Num27z7">
    <w:name w:val="WW8Num27z7"/>
    <w:rsid w:val="003B7BF8"/>
  </w:style>
  <w:style w:type="character" w:customStyle="1" w:styleId="WW8Num27z8">
    <w:name w:val="WW8Num27z8"/>
    <w:rsid w:val="003B7BF8"/>
  </w:style>
  <w:style w:type="character" w:customStyle="1" w:styleId="WW8Num28z0">
    <w:name w:val="WW8Num28z0"/>
    <w:rsid w:val="003B7BF8"/>
  </w:style>
  <w:style w:type="character" w:customStyle="1" w:styleId="WW8Num28z2">
    <w:name w:val="WW8Num28z2"/>
    <w:rsid w:val="003B7BF8"/>
  </w:style>
  <w:style w:type="character" w:customStyle="1" w:styleId="WW8Num28z4">
    <w:name w:val="WW8Num28z4"/>
    <w:rsid w:val="003B7BF8"/>
  </w:style>
  <w:style w:type="character" w:customStyle="1" w:styleId="WW8Num28z5">
    <w:name w:val="WW8Num28z5"/>
    <w:rsid w:val="003B7BF8"/>
  </w:style>
  <w:style w:type="character" w:customStyle="1" w:styleId="WW8Num28z6">
    <w:name w:val="WW8Num28z6"/>
    <w:rsid w:val="003B7BF8"/>
  </w:style>
  <w:style w:type="character" w:customStyle="1" w:styleId="WW8Num28z7">
    <w:name w:val="WW8Num28z7"/>
    <w:rsid w:val="003B7BF8"/>
  </w:style>
  <w:style w:type="character" w:customStyle="1" w:styleId="WW8Num28z8">
    <w:name w:val="WW8Num28z8"/>
    <w:rsid w:val="003B7BF8"/>
  </w:style>
  <w:style w:type="character" w:customStyle="1" w:styleId="WW8Num30z1">
    <w:name w:val="WW8Num30z1"/>
    <w:rsid w:val="003B7BF8"/>
  </w:style>
  <w:style w:type="character" w:customStyle="1" w:styleId="WW8Num30z2">
    <w:name w:val="WW8Num30z2"/>
    <w:rsid w:val="003B7BF8"/>
  </w:style>
  <w:style w:type="character" w:customStyle="1" w:styleId="WW8Num30z3">
    <w:name w:val="WW8Num30z3"/>
    <w:rsid w:val="003B7BF8"/>
  </w:style>
  <w:style w:type="character" w:customStyle="1" w:styleId="WW8Num30z4">
    <w:name w:val="WW8Num30z4"/>
    <w:rsid w:val="003B7BF8"/>
  </w:style>
  <w:style w:type="character" w:customStyle="1" w:styleId="WW8Num30z5">
    <w:name w:val="WW8Num30z5"/>
    <w:rsid w:val="003B7BF8"/>
  </w:style>
  <w:style w:type="character" w:customStyle="1" w:styleId="WW8Num30z6">
    <w:name w:val="WW8Num30z6"/>
    <w:rsid w:val="003B7BF8"/>
  </w:style>
  <w:style w:type="character" w:customStyle="1" w:styleId="WW8Num30z7">
    <w:name w:val="WW8Num30z7"/>
    <w:rsid w:val="003B7BF8"/>
  </w:style>
  <w:style w:type="character" w:customStyle="1" w:styleId="WW8Num30z8">
    <w:name w:val="WW8Num30z8"/>
    <w:rsid w:val="003B7BF8"/>
  </w:style>
  <w:style w:type="character" w:customStyle="1" w:styleId="WW8Num31z1">
    <w:name w:val="WW8Num31z1"/>
    <w:rsid w:val="003B7BF8"/>
  </w:style>
  <w:style w:type="character" w:customStyle="1" w:styleId="WW8Num31z2">
    <w:name w:val="WW8Num31z2"/>
    <w:rsid w:val="003B7BF8"/>
  </w:style>
  <w:style w:type="character" w:customStyle="1" w:styleId="WW8Num31z3">
    <w:name w:val="WW8Num31z3"/>
    <w:rsid w:val="003B7BF8"/>
  </w:style>
  <w:style w:type="character" w:customStyle="1" w:styleId="WW8Num31z4">
    <w:name w:val="WW8Num31z4"/>
    <w:rsid w:val="003B7BF8"/>
  </w:style>
  <w:style w:type="character" w:customStyle="1" w:styleId="WW8Num31z5">
    <w:name w:val="WW8Num31z5"/>
    <w:rsid w:val="003B7BF8"/>
  </w:style>
  <w:style w:type="character" w:customStyle="1" w:styleId="WW8Num31z6">
    <w:name w:val="WW8Num31z6"/>
    <w:rsid w:val="003B7BF8"/>
  </w:style>
  <w:style w:type="character" w:customStyle="1" w:styleId="WW8Num31z7">
    <w:name w:val="WW8Num31z7"/>
    <w:rsid w:val="003B7BF8"/>
  </w:style>
  <w:style w:type="character" w:customStyle="1" w:styleId="WW8Num31z8">
    <w:name w:val="WW8Num31z8"/>
    <w:rsid w:val="003B7BF8"/>
  </w:style>
  <w:style w:type="character" w:customStyle="1" w:styleId="WW8Num32z1">
    <w:name w:val="WW8Num32z1"/>
    <w:rsid w:val="003B7BF8"/>
  </w:style>
  <w:style w:type="character" w:customStyle="1" w:styleId="WW8Num32z2">
    <w:name w:val="WW8Num32z2"/>
    <w:rsid w:val="003B7BF8"/>
  </w:style>
  <w:style w:type="character" w:customStyle="1" w:styleId="WW8Num32z3">
    <w:name w:val="WW8Num32z3"/>
    <w:rsid w:val="003B7BF8"/>
  </w:style>
  <w:style w:type="character" w:customStyle="1" w:styleId="WW8Num32z4">
    <w:name w:val="WW8Num32z4"/>
    <w:rsid w:val="003B7BF8"/>
  </w:style>
  <w:style w:type="character" w:customStyle="1" w:styleId="WW8Num32z5">
    <w:name w:val="WW8Num32z5"/>
    <w:rsid w:val="003B7BF8"/>
  </w:style>
  <w:style w:type="character" w:customStyle="1" w:styleId="WW8Num32z6">
    <w:name w:val="WW8Num32z6"/>
    <w:rsid w:val="003B7BF8"/>
  </w:style>
  <w:style w:type="character" w:customStyle="1" w:styleId="WW8Num32z7">
    <w:name w:val="WW8Num32z7"/>
    <w:rsid w:val="003B7BF8"/>
  </w:style>
  <w:style w:type="character" w:customStyle="1" w:styleId="WW8Num32z8">
    <w:name w:val="WW8Num32z8"/>
    <w:rsid w:val="003B7BF8"/>
  </w:style>
  <w:style w:type="character" w:customStyle="1" w:styleId="WW8Num33z1">
    <w:name w:val="WW8Num33z1"/>
    <w:rsid w:val="003B7BF8"/>
  </w:style>
  <w:style w:type="character" w:customStyle="1" w:styleId="WW8Num33z2">
    <w:name w:val="WW8Num33z2"/>
    <w:rsid w:val="003B7BF8"/>
  </w:style>
  <w:style w:type="character" w:customStyle="1" w:styleId="WW8Num33z3">
    <w:name w:val="WW8Num33z3"/>
    <w:rsid w:val="003B7BF8"/>
  </w:style>
  <w:style w:type="character" w:customStyle="1" w:styleId="WW8Num33z4">
    <w:name w:val="WW8Num33z4"/>
    <w:rsid w:val="003B7BF8"/>
  </w:style>
  <w:style w:type="character" w:customStyle="1" w:styleId="WW8Num33z5">
    <w:name w:val="WW8Num33z5"/>
    <w:rsid w:val="003B7BF8"/>
  </w:style>
  <w:style w:type="character" w:customStyle="1" w:styleId="WW8Num33z6">
    <w:name w:val="WW8Num33z6"/>
    <w:rsid w:val="003B7BF8"/>
  </w:style>
  <w:style w:type="character" w:customStyle="1" w:styleId="WW8Num33z7">
    <w:name w:val="WW8Num33z7"/>
    <w:rsid w:val="003B7BF8"/>
  </w:style>
  <w:style w:type="character" w:customStyle="1" w:styleId="WW8Num33z8">
    <w:name w:val="WW8Num33z8"/>
    <w:rsid w:val="003B7BF8"/>
  </w:style>
  <w:style w:type="character" w:customStyle="1" w:styleId="WW8Num34z1">
    <w:name w:val="WW8Num34z1"/>
    <w:rsid w:val="003B7BF8"/>
  </w:style>
  <w:style w:type="character" w:customStyle="1" w:styleId="WW8Num34z2">
    <w:name w:val="WW8Num34z2"/>
    <w:rsid w:val="003B7BF8"/>
  </w:style>
  <w:style w:type="character" w:customStyle="1" w:styleId="WW8Num34z3">
    <w:name w:val="WW8Num34z3"/>
    <w:rsid w:val="003B7BF8"/>
  </w:style>
  <w:style w:type="character" w:customStyle="1" w:styleId="WW8Num34z4">
    <w:name w:val="WW8Num34z4"/>
    <w:rsid w:val="003B7BF8"/>
  </w:style>
  <w:style w:type="character" w:customStyle="1" w:styleId="WW8Num34z5">
    <w:name w:val="WW8Num34z5"/>
    <w:rsid w:val="003B7BF8"/>
  </w:style>
  <w:style w:type="character" w:customStyle="1" w:styleId="WW8Num34z6">
    <w:name w:val="WW8Num34z6"/>
    <w:rsid w:val="003B7BF8"/>
  </w:style>
  <w:style w:type="character" w:customStyle="1" w:styleId="WW8Num34z7">
    <w:name w:val="WW8Num34z7"/>
    <w:rsid w:val="003B7BF8"/>
  </w:style>
  <w:style w:type="character" w:customStyle="1" w:styleId="WW8Num34z8">
    <w:name w:val="WW8Num34z8"/>
    <w:rsid w:val="003B7BF8"/>
  </w:style>
  <w:style w:type="character" w:customStyle="1" w:styleId="WW8Num35z3">
    <w:name w:val="WW8Num35z3"/>
    <w:rsid w:val="003B7BF8"/>
  </w:style>
  <w:style w:type="character" w:customStyle="1" w:styleId="WW8Num35z6">
    <w:name w:val="WW8Num35z6"/>
    <w:rsid w:val="003B7BF8"/>
  </w:style>
  <w:style w:type="character" w:customStyle="1" w:styleId="WW8Num35z7">
    <w:name w:val="WW8Num35z7"/>
    <w:rsid w:val="003B7BF8"/>
  </w:style>
  <w:style w:type="character" w:customStyle="1" w:styleId="WW8Num35z8">
    <w:name w:val="WW8Num35z8"/>
    <w:rsid w:val="003B7BF8"/>
  </w:style>
  <w:style w:type="character" w:customStyle="1" w:styleId="WW8Num36z3">
    <w:name w:val="WW8Num36z3"/>
    <w:rsid w:val="003B7BF8"/>
    <w:rPr>
      <w:rFonts w:ascii="Symbol" w:hAnsi="Symbol" w:cs="Symbol"/>
    </w:rPr>
  </w:style>
  <w:style w:type="character" w:customStyle="1" w:styleId="WW8Num36z4">
    <w:name w:val="WW8Num36z4"/>
    <w:rsid w:val="003B7BF8"/>
  </w:style>
  <w:style w:type="character" w:customStyle="1" w:styleId="WW8Num36z5">
    <w:name w:val="WW8Num36z5"/>
    <w:rsid w:val="003B7BF8"/>
  </w:style>
  <w:style w:type="character" w:customStyle="1" w:styleId="WW8Num36z6">
    <w:name w:val="WW8Num36z6"/>
    <w:rsid w:val="003B7BF8"/>
  </w:style>
  <w:style w:type="character" w:customStyle="1" w:styleId="WW8Num36z7">
    <w:name w:val="WW8Num36z7"/>
    <w:rsid w:val="003B7BF8"/>
  </w:style>
  <w:style w:type="character" w:customStyle="1" w:styleId="WW8Num36z8">
    <w:name w:val="WW8Num36z8"/>
    <w:rsid w:val="003B7BF8"/>
  </w:style>
  <w:style w:type="character" w:customStyle="1" w:styleId="WW8Num37z3">
    <w:name w:val="WW8Num37z3"/>
    <w:rsid w:val="003B7BF8"/>
  </w:style>
  <w:style w:type="character" w:customStyle="1" w:styleId="WW8Num37z5">
    <w:name w:val="WW8Num37z5"/>
    <w:rsid w:val="003B7BF8"/>
  </w:style>
  <w:style w:type="character" w:customStyle="1" w:styleId="WW8Num37z6">
    <w:name w:val="WW8Num37z6"/>
    <w:rsid w:val="003B7BF8"/>
  </w:style>
  <w:style w:type="character" w:customStyle="1" w:styleId="WW8Num37z7">
    <w:name w:val="WW8Num37z7"/>
    <w:rsid w:val="003B7BF8"/>
  </w:style>
  <w:style w:type="character" w:customStyle="1" w:styleId="WW8Num37z8">
    <w:name w:val="WW8Num37z8"/>
    <w:rsid w:val="003B7BF8"/>
  </w:style>
  <w:style w:type="character" w:customStyle="1" w:styleId="WW8Num38z2">
    <w:name w:val="WW8Num38z2"/>
    <w:rsid w:val="003B7BF8"/>
  </w:style>
  <w:style w:type="character" w:customStyle="1" w:styleId="WW8Num38z3">
    <w:name w:val="WW8Num38z3"/>
    <w:rsid w:val="003B7BF8"/>
  </w:style>
  <w:style w:type="character" w:customStyle="1" w:styleId="WW8Num38z4">
    <w:name w:val="WW8Num38z4"/>
    <w:rsid w:val="003B7BF8"/>
  </w:style>
  <w:style w:type="character" w:customStyle="1" w:styleId="WW8Num38z5">
    <w:name w:val="WW8Num38z5"/>
    <w:rsid w:val="003B7BF8"/>
  </w:style>
  <w:style w:type="character" w:customStyle="1" w:styleId="WW8Num38z6">
    <w:name w:val="WW8Num38z6"/>
    <w:rsid w:val="003B7BF8"/>
  </w:style>
  <w:style w:type="character" w:customStyle="1" w:styleId="WW8Num38z7">
    <w:name w:val="WW8Num38z7"/>
    <w:rsid w:val="003B7BF8"/>
  </w:style>
  <w:style w:type="character" w:customStyle="1" w:styleId="WW8Num38z8">
    <w:name w:val="WW8Num38z8"/>
    <w:rsid w:val="003B7BF8"/>
  </w:style>
  <w:style w:type="character" w:customStyle="1" w:styleId="WW8Num39z1">
    <w:name w:val="WW8Num39z1"/>
    <w:rsid w:val="003B7BF8"/>
  </w:style>
  <w:style w:type="character" w:customStyle="1" w:styleId="WW8Num39z2">
    <w:name w:val="WW8Num39z2"/>
    <w:rsid w:val="003B7BF8"/>
  </w:style>
  <w:style w:type="character" w:customStyle="1" w:styleId="WW8Num39z3">
    <w:name w:val="WW8Num39z3"/>
    <w:rsid w:val="003B7BF8"/>
  </w:style>
  <w:style w:type="character" w:customStyle="1" w:styleId="WW8Num39z4">
    <w:name w:val="WW8Num39z4"/>
    <w:rsid w:val="003B7BF8"/>
  </w:style>
  <w:style w:type="character" w:customStyle="1" w:styleId="WW8Num39z5">
    <w:name w:val="WW8Num39z5"/>
    <w:rsid w:val="003B7BF8"/>
  </w:style>
  <w:style w:type="character" w:customStyle="1" w:styleId="WW8Num39z6">
    <w:name w:val="WW8Num39z6"/>
    <w:rsid w:val="003B7BF8"/>
  </w:style>
  <w:style w:type="character" w:customStyle="1" w:styleId="WW8Num39z7">
    <w:name w:val="WW8Num39z7"/>
    <w:rsid w:val="003B7BF8"/>
  </w:style>
  <w:style w:type="character" w:customStyle="1" w:styleId="WW8Num39z8">
    <w:name w:val="WW8Num39z8"/>
    <w:rsid w:val="003B7BF8"/>
  </w:style>
  <w:style w:type="character" w:customStyle="1" w:styleId="WW8Num40z3">
    <w:name w:val="WW8Num40z3"/>
    <w:rsid w:val="003B7BF8"/>
  </w:style>
  <w:style w:type="character" w:customStyle="1" w:styleId="WW8Num40z4">
    <w:name w:val="WW8Num40z4"/>
    <w:rsid w:val="003B7BF8"/>
  </w:style>
  <w:style w:type="character" w:customStyle="1" w:styleId="WW8Num40z5">
    <w:name w:val="WW8Num40z5"/>
    <w:rsid w:val="003B7BF8"/>
  </w:style>
  <w:style w:type="character" w:customStyle="1" w:styleId="WW8Num40z6">
    <w:name w:val="WW8Num40z6"/>
    <w:rsid w:val="003B7BF8"/>
  </w:style>
  <w:style w:type="character" w:customStyle="1" w:styleId="WW8Num40z7">
    <w:name w:val="WW8Num40z7"/>
    <w:rsid w:val="003B7BF8"/>
  </w:style>
  <w:style w:type="character" w:customStyle="1" w:styleId="WW8Num40z8">
    <w:name w:val="WW8Num40z8"/>
    <w:rsid w:val="003B7BF8"/>
  </w:style>
  <w:style w:type="character" w:customStyle="1" w:styleId="WW8Num41z3">
    <w:name w:val="WW8Num41z3"/>
    <w:rsid w:val="003B7BF8"/>
    <w:rPr>
      <w:rFonts w:ascii="Symbol" w:hAnsi="Symbol" w:cs="Symbol"/>
    </w:rPr>
  </w:style>
  <w:style w:type="character" w:customStyle="1" w:styleId="WW8Num42z1">
    <w:name w:val="WW8Num42z1"/>
    <w:rsid w:val="003B7BF8"/>
    <w:rPr>
      <w:rFonts w:ascii="Courier New" w:hAnsi="Courier New" w:cs="Courier New"/>
    </w:rPr>
  </w:style>
  <w:style w:type="character" w:customStyle="1" w:styleId="WW8Num42z2">
    <w:name w:val="WW8Num42z2"/>
    <w:rsid w:val="003B7BF8"/>
    <w:rPr>
      <w:rFonts w:ascii="Wingdings" w:hAnsi="Wingdings" w:cs="Wingdings"/>
    </w:rPr>
  </w:style>
  <w:style w:type="character" w:customStyle="1" w:styleId="WW8Num43z1">
    <w:name w:val="WW8Num43z1"/>
    <w:rsid w:val="003B7BF8"/>
  </w:style>
  <w:style w:type="character" w:customStyle="1" w:styleId="WW8Num43z2">
    <w:name w:val="WW8Num43z2"/>
    <w:rsid w:val="003B7BF8"/>
  </w:style>
  <w:style w:type="character" w:customStyle="1" w:styleId="WW8Num43z3">
    <w:name w:val="WW8Num43z3"/>
    <w:rsid w:val="003B7BF8"/>
  </w:style>
  <w:style w:type="character" w:customStyle="1" w:styleId="WW8Num43z4">
    <w:name w:val="WW8Num43z4"/>
    <w:rsid w:val="003B7BF8"/>
  </w:style>
  <w:style w:type="character" w:customStyle="1" w:styleId="WW8Num43z5">
    <w:name w:val="WW8Num43z5"/>
    <w:rsid w:val="003B7BF8"/>
  </w:style>
  <w:style w:type="character" w:customStyle="1" w:styleId="WW8Num43z6">
    <w:name w:val="WW8Num43z6"/>
    <w:rsid w:val="003B7BF8"/>
  </w:style>
  <w:style w:type="character" w:customStyle="1" w:styleId="WW8Num43z7">
    <w:name w:val="WW8Num43z7"/>
    <w:rsid w:val="003B7BF8"/>
  </w:style>
  <w:style w:type="character" w:customStyle="1" w:styleId="WW8Num43z8">
    <w:name w:val="WW8Num43z8"/>
    <w:rsid w:val="003B7BF8"/>
  </w:style>
  <w:style w:type="character" w:styleId="Uwydatnienie">
    <w:name w:val="Emphasis"/>
    <w:qFormat/>
    <w:rsid w:val="003B7BF8"/>
    <w:rPr>
      <w:i/>
      <w:iCs/>
    </w:rPr>
  </w:style>
  <w:style w:type="paragraph" w:styleId="Legenda">
    <w:name w:val="caption"/>
    <w:basedOn w:val="Normalny"/>
    <w:qFormat/>
    <w:rsid w:val="003B7BF8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StopkaZnak1">
    <w:name w:val="Stopka Znak1"/>
    <w:rsid w:val="003B7BF8"/>
    <w:rPr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3B7BF8"/>
    <w:pPr>
      <w:overflowPunct w:val="0"/>
      <w:autoSpaceDE w:val="0"/>
      <w:jc w:val="both"/>
      <w:textAlignment w:val="baseline"/>
    </w:pPr>
    <w:rPr>
      <w:sz w:val="24"/>
      <w:szCs w:val="24"/>
      <w:lang w:eastAsia="zh-CN"/>
    </w:rPr>
  </w:style>
  <w:style w:type="character" w:customStyle="1" w:styleId="TekstdymkaZnak1">
    <w:name w:val="Tekst dymka Znak1"/>
    <w:rsid w:val="003B7BF8"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rsid w:val="003B7BF8"/>
    <w:rPr>
      <w:rFonts w:ascii="Courier New" w:hAnsi="Courier New" w:cs="Courier New"/>
      <w:lang w:eastAsia="zh-CN"/>
    </w:rPr>
  </w:style>
  <w:style w:type="character" w:customStyle="1" w:styleId="NagwekZnak1">
    <w:name w:val="Nagłówek Znak1"/>
    <w:rsid w:val="003B7BF8"/>
    <w:rPr>
      <w:sz w:val="24"/>
      <w:szCs w:val="24"/>
      <w:lang w:eastAsia="zh-CN"/>
    </w:rPr>
  </w:style>
  <w:style w:type="character" w:customStyle="1" w:styleId="Nagwek3Znak">
    <w:name w:val="Nagłówek 3 Znak"/>
    <w:rsid w:val="00342C9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rsid w:val="00342C9F"/>
    <w:rPr>
      <w:b/>
      <w:bCs/>
      <w:sz w:val="28"/>
      <w:szCs w:val="28"/>
      <w:lang w:eastAsia="zh-CN"/>
    </w:rPr>
  </w:style>
  <w:style w:type="character" w:customStyle="1" w:styleId="Nagwek5Znak">
    <w:name w:val="Nagłówek 5 Znak"/>
    <w:rsid w:val="00342C9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sid w:val="00342C9F"/>
    <w:rPr>
      <w:b/>
      <w:bCs/>
      <w:sz w:val="22"/>
      <w:szCs w:val="22"/>
      <w:lang w:eastAsia="zh-CN"/>
    </w:rPr>
  </w:style>
  <w:style w:type="character" w:customStyle="1" w:styleId="Nagwek8Znak">
    <w:name w:val="Nagłówek 8 Znak"/>
    <w:rsid w:val="00342C9F"/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342C9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B0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4A18-768A-48A8-9DEC-C918CB20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5388</CharactersWithSpaces>
  <SharedDoc>false</SharedDoc>
  <HLinks>
    <vt:vector size="186" baseType="variant">
      <vt:variant>
        <vt:i4>393275</vt:i4>
      </vt:variant>
      <vt:variant>
        <vt:i4>153</vt:i4>
      </vt:variant>
      <vt:variant>
        <vt:i4>0</vt:i4>
      </vt:variant>
      <vt:variant>
        <vt:i4>5</vt:i4>
      </vt:variant>
      <vt:variant>
        <vt:lpwstr>mailto:%20iod@jablonka.pl,</vt:lpwstr>
      </vt:variant>
      <vt:variant>
        <vt:lpwstr/>
      </vt:variant>
      <vt:variant>
        <vt:i4>2949128</vt:i4>
      </vt:variant>
      <vt:variant>
        <vt:i4>150</vt:i4>
      </vt:variant>
      <vt:variant>
        <vt:i4>0</vt:i4>
      </vt:variant>
      <vt:variant>
        <vt:i4>5</vt:i4>
      </vt:variant>
      <vt:variant>
        <vt:lpwstr>mailto:sekretariat@jablonka.pl</vt:lpwstr>
      </vt:variant>
      <vt:variant>
        <vt:lpwstr/>
      </vt:variant>
      <vt:variant>
        <vt:i4>2949128</vt:i4>
      </vt:variant>
      <vt:variant>
        <vt:i4>147</vt:i4>
      </vt:variant>
      <vt:variant>
        <vt:i4>0</vt:i4>
      </vt:variant>
      <vt:variant>
        <vt:i4>5</vt:i4>
      </vt:variant>
      <vt:variant>
        <vt:lpwstr>mailto:sekretariat@jablonka.pl</vt:lpwstr>
      </vt:variant>
      <vt:variant>
        <vt:lpwstr/>
      </vt:variant>
      <vt:variant>
        <vt:i4>2949128</vt:i4>
      </vt:variant>
      <vt:variant>
        <vt:i4>144</vt:i4>
      </vt:variant>
      <vt:variant>
        <vt:i4>0</vt:i4>
      </vt:variant>
      <vt:variant>
        <vt:i4>5</vt:i4>
      </vt:variant>
      <vt:variant>
        <vt:lpwstr>mailto:sekretariat@jablonka.pl</vt:lpwstr>
      </vt:variant>
      <vt:variant>
        <vt:lpwstr/>
      </vt:variant>
      <vt:variant>
        <vt:i4>6619170</vt:i4>
      </vt:variant>
      <vt:variant>
        <vt:i4>141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4063244</vt:i4>
      </vt:variant>
      <vt:variant>
        <vt:i4>138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4718700</vt:i4>
      </vt:variant>
      <vt:variant>
        <vt:i4>135</vt:i4>
      </vt:variant>
      <vt:variant>
        <vt:i4>0</vt:i4>
      </vt:variant>
      <vt:variant>
        <vt:i4>5</vt:i4>
      </vt:variant>
      <vt:variant>
        <vt:lpwstr>mailto:publiczne@jablonka.pl</vt:lpwstr>
      </vt:variant>
      <vt:variant>
        <vt:lpwstr/>
      </vt:variant>
      <vt:variant>
        <vt:i4>6619170</vt:i4>
      </vt:variant>
      <vt:variant>
        <vt:i4>132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129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_Toc532472028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_Toc532472027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_Toc532472026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_Toc532472025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_Toc532472024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_Toc532472023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_Toc532472022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_Toc532472021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_Toc532472020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_Toc532472019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_Toc532472018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_Toc532472017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_Toc532472016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_Toc532472015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_Toc532472014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_Toc532472013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_Toc532472012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_Toc532472011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_Toc532472010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_Toc532472009</vt:lpwstr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UG</cp:lastModifiedBy>
  <cp:revision>4</cp:revision>
  <cp:lastPrinted>2022-03-01T08:15:00Z</cp:lastPrinted>
  <dcterms:created xsi:type="dcterms:W3CDTF">2022-03-01T08:15:00Z</dcterms:created>
  <dcterms:modified xsi:type="dcterms:W3CDTF">2022-03-08T09:57:00Z</dcterms:modified>
</cp:coreProperties>
</file>