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444720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Toc331750170"/>
      <w:bookmarkStart w:id="3" w:name="_Toc331764309"/>
      <w:bookmarkStart w:id="4" w:name="_Toc331764769"/>
      <w:bookmarkStart w:id="5" w:name="_Hlk73446638"/>
      <w:r w:rsidRPr="00444720">
        <w:rPr>
          <w:rFonts w:ascii="Arial" w:hAnsi="Arial" w:cs="Arial"/>
          <w:iCs/>
          <w:lang w:eastAsia="zh-CN"/>
        </w:rPr>
        <w:t xml:space="preserve">Załącznik nr 1 do </w:t>
      </w:r>
      <w:r w:rsidR="007D3A91" w:rsidRPr="00444720">
        <w:rPr>
          <w:rFonts w:ascii="Arial" w:hAnsi="Arial" w:cs="Arial"/>
          <w:iCs/>
          <w:lang w:eastAsia="zh-CN"/>
        </w:rPr>
        <w:t>SWZ</w:t>
      </w:r>
      <w:bookmarkEnd w:id="2"/>
      <w:bookmarkEnd w:id="3"/>
      <w:bookmarkEnd w:id="4"/>
    </w:p>
    <w:p w14:paraId="4ECA6775" w14:textId="77777777" w:rsidR="00FD7085" w:rsidRPr="00444720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5"/>
    <w:p w14:paraId="37BDBC59" w14:textId="77777777" w:rsidR="009E777F" w:rsidRPr="00444720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444720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444720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444720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444720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444720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444720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444720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444720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444720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44720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44720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44720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44720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44720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44720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444720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444720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444720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444720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44720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44720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444720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44720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44720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444720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44720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44720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444720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44720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444720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444720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444720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444720" w:rsidRDefault="009E777F" w:rsidP="009E777F">
      <w:pPr>
        <w:rPr>
          <w:rFonts w:ascii="Arial" w:hAnsi="Arial" w:cs="Arial"/>
          <w:lang w:eastAsia="pl-PL"/>
        </w:rPr>
      </w:pPr>
      <w:r w:rsidRPr="00444720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444720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444720">
        <w:rPr>
          <w:rFonts w:ascii="Arial" w:hAnsi="Arial" w:cs="Arial"/>
          <w:b/>
          <w:lang w:eastAsia="pl-PL"/>
        </w:rPr>
        <w:t xml:space="preserve">postępowania </w:t>
      </w:r>
      <w:r w:rsidRPr="00444720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4225C1CB" w14:textId="2C331D5F" w:rsidR="005B4EC6" w:rsidRPr="00444720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lang w:eastAsia="pl-PL"/>
        </w:rPr>
        <w:t>Oferujemy się wykonać zgodnie z</w:t>
      </w:r>
      <w:r w:rsidR="008E70F7" w:rsidRPr="00444720">
        <w:rPr>
          <w:rFonts w:ascii="Arial" w:hAnsi="Arial" w:cs="Arial"/>
          <w:lang w:eastAsia="pl-PL"/>
        </w:rPr>
        <w:t xml:space="preserve"> warunkami zawartymi w SWZ</w:t>
      </w:r>
      <w:r w:rsidRPr="00444720">
        <w:rPr>
          <w:rFonts w:ascii="Arial" w:hAnsi="Arial" w:cs="Arial"/>
          <w:lang w:eastAsia="pl-PL"/>
        </w:rPr>
        <w:t xml:space="preserve"> zadanie pn.:</w:t>
      </w:r>
      <w:r w:rsidRPr="00444720">
        <w:rPr>
          <w:rFonts w:ascii="Arial" w:hAnsi="Arial" w:cs="Arial"/>
          <w:b/>
          <w:lang w:eastAsia="pl-PL"/>
        </w:rPr>
        <w:t xml:space="preserve"> </w:t>
      </w:r>
      <w:r w:rsidR="005B4EC6" w:rsidRPr="00444720">
        <w:rPr>
          <w:rFonts w:ascii="Arial" w:hAnsi="Arial" w:cs="Arial"/>
          <w:b/>
          <w:lang w:eastAsia="pl-PL"/>
        </w:rPr>
        <w:t>„</w:t>
      </w:r>
      <w:r w:rsidR="00873F7F" w:rsidRPr="00444720">
        <w:rPr>
          <w:rFonts w:ascii="Arial" w:hAnsi="Arial" w:cs="Arial"/>
          <w:b/>
          <w:lang w:eastAsia="pl-PL"/>
        </w:rPr>
        <w:t>Odbiór, pakowanie, transport i bezpieczne składowanie wyrobów zawierających azbest w postaci gruzu azbestowego z terenu Gminy Jabłonka</w:t>
      </w:r>
      <w:r w:rsidR="005B4EC6" w:rsidRPr="00444720">
        <w:rPr>
          <w:rFonts w:ascii="Arial" w:hAnsi="Arial" w:cs="Arial"/>
          <w:b/>
          <w:lang w:eastAsia="pl-PL"/>
        </w:rPr>
        <w:t>”</w:t>
      </w:r>
    </w:p>
    <w:p w14:paraId="5D08FF9A" w14:textId="1B20533B" w:rsidR="009E777F" w:rsidRPr="00444720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44720">
        <w:rPr>
          <w:rFonts w:ascii="Arial" w:hAnsi="Arial" w:cs="Arial"/>
          <w:b/>
          <w:lang w:eastAsia="pl-PL"/>
        </w:rPr>
        <w:t>Cenę wykonania zadania oferujemy jak niżej:</w:t>
      </w:r>
    </w:p>
    <w:p w14:paraId="7DCC5093" w14:textId="77777777" w:rsidR="00F449DD" w:rsidRPr="00444720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40EE5F19" w14:textId="77777777" w:rsidR="00873F7F" w:rsidRPr="00444720" w:rsidRDefault="00873F7F" w:rsidP="00FB2723">
      <w:pPr>
        <w:jc w:val="both"/>
        <w:rPr>
          <w:rFonts w:ascii="Arial" w:hAnsi="Arial" w:cs="Arial"/>
          <w:b/>
          <w:lang w:eastAsia="pl-PL"/>
        </w:rPr>
      </w:pPr>
    </w:p>
    <w:p w14:paraId="75F86E93" w14:textId="5F44EA50" w:rsidR="00873F7F" w:rsidRDefault="00873F7F" w:rsidP="00873F7F">
      <w:pPr>
        <w:jc w:val="both"/>
        <w:rPr>
          <w:rFonts w:ascii="Arial" w:hAnsi="Arial" w:cs="Arial"/>
          <w:b/>
          <w:bCs/>
          <w:lang w:eastAsia="pl-PL"/>
        </w:rPr>
      </w:pPr>
      <w:r w:rsidRPr="00873F7F">
        <w:rPr>
          <w:rFonts w:ascii="Arial" w:hAnsi="Arial" w:cs="Arial"/>
          <w:b/>
          <w:bCs/>
          <w:lang w:eastAsia="pl-PL"/>
        </w:rPr>
        <w:t>**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368"/>
        <w:gridCol w:w="1401"/>
        <w:gridCol w:w="1401"/>
        <w:gridCol w:w="2064"/>
        <w:gridCol w:w="1029"/>
      </w:tblGrid>
      <w:tr w:rsidR="002A5C53" w:rsidRPr="002A5C53" w14:paraId="29656989" w14:textId="77777777" w:rsidTr="002A5C53">
        <w:trPr>
          <w:trHeight w:val="476"/>
        </w:trPr>
        <w:tc>
          <w:tcPr>
            <w:tcW w:w="1097" w:type="pct"/>
            <w:shd w:val="clear" w:color="auto" w:fill="auto"/>
            <w:vAlign w:val="center"/>
          </w:tcPr>
          <w:p w14:paraId="5709D69E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F7B47F0" w14:textId="5F0202FC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753" w:type="pct"/>
            <w:shd w:val="clear" w:color="auto" w:fill="auto"/>
          </w:tcPr>
          <w:p w14:paraId="3D672BCD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3A0832BC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netto* za 1 Mg</w:t>
            </w:r>
          </w:p>
          <w:p w14:paraId="2783822E" w14:textId="678F3946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753" w:type="pct"/>
            <w:shd w:val="clear" w:color="auto" w:fill="auto"/>
          </w:tcPr>
          <w:p w14:paraId="0276A605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7B25D6D4" w14:textId="1310B63C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brutto* za 1 Mg (w zł)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5AF8517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6991A9C8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(PLN)</w:t>
            </w:r>
          </w:p>
          <w:p w14:paraId="142B4330" w14:textId="77777777" w:rsidR="002A5C53" w:rsidRPr="00E3121F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3121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[2x4]</w:t>
            </w:r>
          </w:p>
        </w:tc>
        <w:tc>
          <w:tcPr>
            <w:tcW w:w="553" w:type="pct"/>
            <w:vAlign w:val="center"/>
          </w:tcPr>
          <w:p w14:paraId="5ABD40A2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VAT (%)</w:t>
            </w:r>
          </w:p>
        </w:tc>
      </w:tr>
      <w:tr w:rsidR="002A5C53" w:rsidRPr="002A5C53" w14:paraId="52D16FDA" w14:textId="77777777" w:rsidTr="002A5C53">
        <w:trPr>
          <w:trHeight w:val="259"/>
        </w:trPr>
        <w:tc>
          <w:tcPr>
            <w:tcW w:w="1097" w:type="pct"/>
            <w:shd w:val="clear" w:color="auto" w:fill="auto"/>
            <w:vAlign w:val="center"/>
          </w:tcPr>
          <w:p w14:paraId="328E68B7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C53F3F2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BC25EFB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AC2BBBE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BA94BD4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553" w:type="pct"/>
            <w:vAlign w:val="center"/>
          </w:tcPr>
          <w:p w14:paraId="18CEDBC2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2A5C53" w:rsidRPr="002A5C53" w14:paraId="0F4EF0D2" w14:textId="77777777" w:rsidTr="002A5C53">
        <w:trPr>
          <w:trHeight w:val="476"/>
        </w:trPr>
        <w:tc>
          <w:tcPr>
            <w:tcW w:w="1097" w:type="pct"/>
            <w:shd w:val="clear" w:color="auto" w:fill="auto"/>
            <w:vAlign w:val="center"/>
          </w:tcPr>
          <w:p w14:paraId="47BCD7E2" w14:textId="15789F58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Odbiór, pakowanie, transport i bezpieczne składowanie wyrobów zawierających azbest w postaci gruzu azbestowego z terenu Gminy Jabłonka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2B2E333" w14:textId="6F0B9EA2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173 Mg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3C2FD29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3A76DB5F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CCA9E4E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53" w:type="pct"/>
            <w:vAlign w:val="center"/>
          </w:tcPr>
          <w:p w14:paraId="04280B87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A5C53" w:rsidRPr="002A5C53" w14:paraId="74770FCE" w14:textId="77777777" w:rsidTr="004B6962">
        <w:trPr>
          <w:trHeight w:val="4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6E97D7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9D90A36" w14:textId="4F85BD4C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2A5C53">
              <w:rPr>
                <w:rFonts w:ascii="Arial" w:hAnsi="Arial" w:cs="Arial"/>
                <w:b/>
                <w:bCs/>
                <w:lang w:eastAsia="pl-PL"/>
              </w:rPr>
              <w:t>BRUTTO:………………………………………………………………………………………………………...</w:t>
            </w:r>
          </w:p>
          <w:p w14:paraId="666965E6" w14:textId="77777777" w:rsidR="002A5C53" w:rsidRPr="002A5C53" w:rsidRDefault="002A5C53" w:rsidP="002A5C53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24D25B1B" w14:textId="77777777" w:rsidR="002A5C53" w:rsidRDefault="002A5C53" w:rsidP="00873F7F">
      <w:pPr>
        <w:jc w:val="both"/>
        <w:rPr>
          <w:rFonts w:ascii="Arial" w:hAnsi="Arial" w:cs="Arial"/>
          <w:b/>
          <w:bCs/>
          <w:lang w:eastAsia="pl-PL"/>
        </w:rPr>
      </w:pPr>
    </w:p>
    <w:p w14:paraId="0CE75E42" w14:textId="77777777" w:rsidR="002A5C53" w:rsidRPr="00873F7F" w:rsidRDefault="002A5C53" w:rsidP="00873F7F">
      <w:pPr>
        <w:jc w:val="both"/>
        <w:rPr>
          <w:rFonts w:ascii="Arial" w:hAnsi="Arial" w:cs="Arial"/>
          <w:b/>
          <w:bCs/>
          <w:lang w:eastAsia="pl-PL"/>
        </w:rPr>
      </w:pPr>
    </w:p>
    <w:p w14:paraId="3FC51CBE" w14:textId="77777777" w:rsidR="007338CF" w:rsidRPr="00444720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17F6A883" w14:textId="77777777" w:rsidR="007338CF" w:rsidRPr="00444720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6DFDDE0A" w14:textId="5FEF736F" w:rsidR="009E777F" w:rsidRPr="00E3121F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44720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 w:rsidRPr="00444720">
        <w:rPr>
          <w:rFonts w:ascii="Arial" w:hAnsi="Arial" w:cs="Arial"/>
          <w:lang w:eastAsia="pl-PL"/>
        </w:rPr>
        <w:t xml:space="preserve">SWZ </w:t>
      </w:r>
      <w:r w:rsidRPr="00444720">
        <w:rPr>
          <w:rFonts w:ascii="Arial" w:hAnsi="Arial" w:cs="Arial"/>
          <w:lang w:eastAsia="pl-PL"/>
        </w:rPr>
        <w:t xml:space="preserve">ofertowym i warunki w nim zawarte przyjmujemy bez zastrzeżeń, oraz że zdobyliśmy konieczne informacje </w:t>
      </w:r>
      <w:r w:rsidRPr="00E3121F">
        <w:rPr>
          <w:rFonts w:ascii="Arial" w:hAnsi="Arial" w:cs="Arial"/>
          <w:lang w:eastAsia="pl-PL"/>
        </w:rPr>
        <w:t>potrzebne do przygotowania oferty i realizacji usługi</w:t>
      </w:r>
    </w:p>
    <w:p w14:paraId="3F3C1354" w14:textId="62F340B7" w:rsidR="009E777F" w:rsidRPr="00E3121F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E3121F">
        <w:rPr>
          <w:rFonts w:ascii="Arial" w:hAnsi="Arial" w:cs="Arial"/>
          <w:lang w:eastAsia="pl-PL"/>
        </w:rPr>
        <w:t xml:space="preserve">Termin realizacji – od dnia podpisania umowy do </w:t>
      </w:r>
      <w:r w:rsidR="00873F7F" w:rsidRPr="00E3121F">
        <w:rPr>
          <w:rFonts w:ascii="Arial" w:hAnsi="Arial" w:cs="Arial"/>
          <w:lang w:eastAsia="pl-PL"/>
        </w:rPr>
        <w:t>30</w:t>
      </w:r>
      <w:r w:rsidR="00891C14" w:rsidRPr="00E3121F">
        <w:rPr>
          <w:rFonts w:ascii="Arial" w:hAnsi="Arial" w:cs="Arial"/>
          <w:lang w:eastAsia="pl-PL"/>
        </w:rPr>
        <w:t xml:space="preserve"> września </w:t>
      </w:r>
      <w:r w:rsidR="000D2F55" w:rsidRPr="00E3121F">
        <w:rPr>
          <w:rFonts w:ascii="Arial" w:hAnsi="Arial" w:cs="Arial"/>
          <w:lang w:eastAsia="pl-PL"/>
        </w:rPr>
        <w:t>202</w:t>
      </w:r>
      <w:r w:rsidR="005B4EC6" w:rsidRPr="00E3121F">
        <w:rPr>
          <w:rFonts w:ascii="Arial" w:hAnsi="Arial" w:cs="Arial"/>
          <w:lang w:eastAsia="pl-PL"/>
        </w:rPr>
        <w:t>3</w:t>
      </w:r>
      <w:r w:rsidR="000D2F55" w:rsidRPr="00E3121F">
        <w:rPr>
          <w:rFonts w:ascii="Arial" w:hAnsi="Arial" w:cs="Arial"/>
          <w:lang w:eastAsia="pl-PL"/>
        </w:rPr>
        <w:t xml:space="preserve"> </w:t>
      </w:r>
      <w:r w:rsidRPr="00E3121F">
        <w:rPr>
          <w:rFonts w:ascii="Arial" w:hAnsi="Arial" w:cs="Arial"/>
          <w:lang w:eastAsia="pl-PL"/>
        </w:rPr>
        <w:t>roku.</w:t>
      </w:r>
    </w:p>
    <w:p w14:paraId="7EBE545B" w14:textId="77777777" w:rsidR="009E777F" w:rsidRPr="00E3121F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E3121F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E3121F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E3121F">
        <w:rPr>
          <w:rFonts w:ascii="Arial" w:hAnsi="Arial" w:cs="Arial"/>
          <w:lang w:eastAsia="pl-PL"/>
        </w:rPr>
        <w:t xml:space="preserve">Oświadczam(y), że posiadam(y) odpowiednie kwalifikacje do wykonania przedmiotowego zadania.  </w:t>
      </w:r>
    </w:p>
    <w:p w14:paraId="18A9C6D9" w14:textId="77777777" w:rsidR="009E777F" w:rsidRPr="00E3121F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E3121F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444720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E3121F">
        <w:rPr>
          <w:rFonts w:ascii="Arial" w:hAnsi="Arial" w:cs="Arial"/>
          <w:lang w:eastAsia="pl-PL"/>
        </w:rPr>
        <w:t>Jestem płatnikiem podatku VAT / Wykonawca zwolniony podmiotowo z VAT</w:t>
      </w:r>
      <w:r w:rsidRPr="00E3121F">
        <w:rPr>
          <w:rFonts w:ascii="Arial" w:hAnsi="Arial" w:cs="Arial"/>
          <w:vertAlign w:val="superscript"/>
          <w:lang w:eastAsia="pl-PL"/>
        </w:rPr>
        <w:footnoteReference w:id="1"/>
      </w:r>
      <w:r w:rsidRPr="00E3121F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444720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444720">
        <w:rPr>
          <w:rFonts w:ascii="Arial" w:hAnsi="Arial" w:cs="Arial"/>
          <w:lang w:eastAsia="pl-PL"/>
        </w:rPr>
        <w:t>Nazwisko i stanowisko służbowe osoby</w:t>
      </w:r>
      <w:r w:rsidRPr="00444720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</w:t>
      </w:r>
      <w:proofErr w:type="spellStart"/>
      <w:r w:rsidRPr="00444720">
        <w:rPr>
          <w:rFonts w:ascii="Arial" w:hAnsi="Arial" w:cs="Arial"/>
          <w:bCs/>
          <w:lang w:eastAsia="pl-PL"/>
        </w:rPr>
        <w:t>tel</w:t>
      </w:r>
      <w:proofErr w:type="spellEnd"/>
      <w:r w:rsidRPr="00444720">
        <w:rPr>
          <w:rFonts w:ascii="Arial" w:hAnsi="Arial" w:cs="Arial"/>
          <w:bCs/>
          <w:lang w:eastAsia="pl-PL"/>
        </w:rPr>
        <w:t xml:space="preserve">, ………………… fax. …………………… e-mail ………………………..……… </w:t>
      </w:r>
    </w:p>
    <w:p w14:paraId="2D31D466" w14:textId="77777777" w:rsidR="009E777F" w:rsidRPr="00444720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44720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444720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444720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444720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44720">
        <w:rPr>
          <w:rFonts w:ascii="Arial" w:hAnsi="Arial" w:cs="Arial"/>
          <w:bCs/>
          <w:lang w:eastAsia="pl-PL"/>
        </w:rPr>
        <w:t xml:space="preserve">Na podstawie art. 6 ust. 1 </w:t>
      </w:r>
      <w:proofErr w:type="spellStart"/>
      <w:r w:rsidRPr="00444720">
        <w:rPr>
          <w:rFonts w:ascii="Arial" w:hAnsi="Arial" w:cs="Arial"/>
          <w:bCs/>
          <w:lang w:eastAsia="pl-PL"/>
        </w:rPr>
        <w:t>lit.c</w:t>
      </w:r>
      <w:proofErr w:type="spellEnd"/>
      <w:r w:rsidRPr="00444720">
        <w:rPr>
          <w:rFonts w:ascii="Arial" w:hAnsi="Arial" w:cs="Arial"/>
          <w:bCs/>
          <w:lang w:eastAsia="pl-PL"/>
        </w:rPr>
        <w:t xml:space="preserve">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444720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44720">
        <w:rPr>
          <w:rFonts w:ascii="Arial" w:hAnsi="Arial" w:cs="Arial"/>
          <w:color w:val="000000"/>
        </w:rPr>
        <w:t>Oświadczamy, że zamierzamy / nie zamierzamy</w:t>
      </w:r>
      <w:r w:rsidRPr="00444720">
        <w:rPr>
          <w:rStyle w:val="Odwoanieprzypisudolnego"/>
          <w:rFonts w:ascii="Arial" w:hAnsi="Arial" w:cs="Arial"/>
          <w:color w:val="000000"/>
        </w:rPr>
        <w:footnoteReference w:id="2"/>
      </w:r>
      <w:r w:rsidRPr="00444720">
        <w:rPr>
          <w:rFonts w:ascii="Arial" w:hAnsi="Arial" w:cs="Arial"/>
          <w:color w:val="000000"/>
        </w:rPr>
        <w:t xml:space="preserve"> powierzać do </w:t>
      </w:r>
      <w:proofErr w:type="spellStart"/>
      <w:r w:rsidRPr="00444720">
        <w:rPr>
          <w:rFonts w:ascii="Arial" w:hAnsi="Arial" w:cs="Arial"/>
          <w:color w:val="000000"/>
        </w:rPr>
        <w:t>podwykonania</w:t>
      </w:r>
      <w:proofErr w:type="spellEnd"/>
      <w:r w:rsidRPr="00444720">
        <w:rPr>
          <w:rFonts w:ascii="Arial" w:hAnsi="Arial" w:cs="Arial"/>
          <w:color w:val="000000"/>
        </w:rPr>
        <w:t xml:space="preserve"> części niniejszego zamówienia / następujące części niniejszego zamówienia zamierzamy powierzyć podwykonawcom</w:t>
      </w:r>
      <w:r w:rsidRPr="00444720">
        <w:rPr>
          <w:rStyle w:val="Odwoanieprzypisudolnego"/>
          <w:rFonts w:ascii="Arial" w:hAnsi="Arial" w:cs="Arial"/>
          <w:color w:val="000000"/>
        </w:rPr>
        <w:footnoteReference w:id="3"/>
      </w:r>
      <w:r w:rsidRPr="00444720">
        <w:rPr>
          <w:rFonts w:ascii="Arial" w:hAnsi="Arial" w:cs="Arial"/>
          <w:color w:val="000000"/>
        </w:rPr>
        <w:t>:</w:t>
      </w:r>
    </w:p>
    <w:p w14:paraId="18E32AAF" w14:textId="77777777" w:rsidR="009E777F" w:rsidRPr="00444720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444720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444720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44720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444720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44720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444720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444720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444720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444720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44720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444720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444720" w:rsidRDefault="009E777F" w:rsidP="009E777F">
      <w:pPr>
        <w:rPr>
          <w:rFonts w:ascii="Arial" w:hAnsi="Arial" w:cs="Arial"/>
        </w:rPr>
      </w:pPr>
    </w:p>
    <w:p w14:paraId="31189FF9" w14:textId="77777777" w:rsidR="009E777F" w:rsidRPr="00444720" w:rsidRDefault="009E777F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444720" w:rsidRDefault="009E777F" w:rsidP="009E777F">
      <w:pPr>
        <w:rPr>
          <w:rFonts w:ascii="Arial" w:hAnsi="Arial" w:cs="Arial"/>
          <w:lang w:eastAsia="pl-PL"/>
        </w:rPr>
      </w:pPr>
      <w:r w:rsidRPr="00444720">
        <w:rPr>
          <w:rFonts w:ascii="Arial" w:hAnsi="Arial" w:cs="Arial"/>
          <w:lang w:eastAsia="pl-PL"/>
        </w:rPr>
        <w:t>Miejscowość, dn.……….</w:t>
      </w:r>
      <w:r w:rsidRPr="00444720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444720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444720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444720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444720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444720" w:rsidRDefault="00356641" w:rsidP="009E777F">
      <w:pPr>
        <w:rPr>
          <w:rFonts w:ascii="Arial" w:hAnsi="Arial" w:cs="Arial"/>
          <w:color w:val="FF0000"/>
          <w:lang w:eastAsia="pl-PL"/>
        </w:rPr>
      </w:pPr>
      <w:r w:rsidRPr="00444720"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444720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444720" w:rsidRDefault="009E777F" w:rsidP="009E777F">
      <w:pPr>
        <w:rPr>
          <w:rFonts w:ascii="Arial" w:hAnsi="Arial" w:cs="Arial"/>
          <w:lang w:eastAsia="pl-PL"/>
        </w:rPr>
      </w:pPr>
      <w:r w:rsidRPr="00444720">
        <w:rPr>
          <w:rFonts w:ascii="Arial" w:hAnsi="Arial" w:cs="Arial"/>
          <w:noProof/>
          <w:lang w:eastAsia="pl-PL"/>
        </w:rPr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2D49B874" w14:textId="77777777" w:rsidR="005D437B" w:rsidRPr="00444720" w:rsidRDefault="005D437B">
      <w:pPr>
        <w:suppressAutoHyphens w:val="0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444720">
        <w:rPr>
          <w:rFonts w:ascii="Arial" w:eastAsia="Lucida Sans Unicode" w:hAnsi="Arial" w:cs="Arial"/>
          <w:b/>
          <w:bCs/>
          <w:kern w:val="3"/>
          <w:lang w:eastAsia="pl-PL"/>
        </w:rPr>
        <w:br w:type="page"/>
      </w:r>
    </w:p>
    <w:p w14:paraId="08458111" w14:textId="7A4467A9" w:rsidR="00873F7F" w:rsidRPr="00444720" w:rsidRDefault="00873F7F" w:rsidP="00873F7F">
      <w:pPr>
        <w:widowControl w:val="0"/>
        <w:autoSpaceDN w:val="0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444720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</w:t>
      </w:r>
      <w:r w:rsidR="005D437B" w:rsidRPr="00444720">
        <w:rPr>
          <w:rFonts w:ascii="Arial" w:eastAsia="Lucida Sans Unicode" w:hAnsi="Arial" w:cs="Arial"/>
          <w:b/>
          <w:bCs/>
          <w:kern w:val="3"/>
          <w:lang w:eastAsia="pl-PL"/>
        </w:rPr>
        <w:t xml:space="preserve">wraz z ofertą </w:t>
      </w:r>
      <w:r w:rsidRPr="00444720">
        <w:rPr>
          <w:rFonts w:ascii="Arial" w:eastAsia="Lucida Sans Unicode" w:hAnsi="Arial" w:cs="Arial"/>
          <w:b/>
          <w:bCs/>
          <w:kern w:val="3"/>
          <w:lang w:eastAsia="pl-PL"/>
        </w:rPr>
        <w:t xml:space="preserve">          </w:t>
      </w:r>
      <w:r w:rsidRPr="00444720">
        <w:rPr>
          <w:rFonts w:ascii="Arial" w:eastAsia="Lucida Sans Unicode" w:hAnsi="Arial" w:cs="Arial"/>
          <w:bCs/>
          <w:kern w:val="3"/>
          <w:lang w:eastAsia="pl-PL"/>
        </w:rPr>
        <w:t>Załącznik 2 do SWZ</w:t>
      </w:r>
      <w:r w:rsidRPr="00444720">
        <w:rPr>
          <w:rFonts w:ascii="Arial" w:eastAsia="Lucida Sans Unicode" w:hAnsi="Arial" w:cs="Arial"/>
          <w:b/>
          <w:bCs/>
          <w:kern w:val="3"/>
          <w:lang w:eastAsia="pl-PL"/>
        </w:rPr>
        <w:t xml:space="preserve">       </w:t>
      </w:r>
    </w:p>
    <w:p w14:paraId="6D750DE3" w14:textId="77777777" w:rsidR="00873F7F" w:rsidRPr="00444720" w:rsidRDefault="00873F7F" w:rsidP="00873F7F">
      <w:pPr>
        <w:widowControl w:val="0"/>
        <w:autoSpaceDN w:val="0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lang w:eastAsia="pl-PL"/>
        </w:rPr>
      </w:pPr>
    </w:p>
    <w:p w14:paraId="3EA2BDD1" w14:textId="77777777" w:rsidR="00873F7F" w:rsidRPr="00444720" w:rsidRDefault="00873F7F" w:rsidP="00873F7F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color w:val="FF0000"/>
          <w:kern w:val="3"/>
          <w:lang w:eastAsia="pl-PL"/>
        </w:rPr>
      </w:pPr>
    </w:p>
    <w:p w14:paraId="0458DA9D" w14:textId="77777777" w:rsidR="00873F7F" w:rsidRPr="00444720" w:rsidRDefault="00873F7F" w:rsidP="00873F7F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14:paraId="5FC76AC9" w14:textId="77777777" w:rsidR="00873F7F" w:rsidRPr="00444720" w:rsidRDefault="00873F7F" w:rsidP="00873F7F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44720">
        <w:rPr>
          <w:rFonts w:ascii="Arial" w:eastAsia="Lucida Sans Unicode" w:hAnsi="Arial" w:cs="Arial"/>
          <w:kern w:val="3"/>
          <w:lang w:eastAsia="pl-PL"/>
        </w:rPr>
        <w:t>........................................................</w:t>
      </w:r>
    </w:p>
    <w:p w14:paraId="0058923E" w14:textId="77777777" w:rsidR="00873F7F" w:rsidRPr="00444720" w:rsidRDefault="00873F7F" w:rsidP="00873F7F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444720">
        <w:rPr>
          <w:rFonts w:ascii="Arial" w:eastAsia="Lucida Sans Unicode" w:hAnsi="Arial" w:cs="Arial"/>
          <w:kern w:val="3"/>
          <w:lang w:eastAsia="pl-PL"/>
        </w:rPr>
        <w:tab/>
        <w:t>(pieczęć wykonawcy)</w:t>
      </w:r>
    </w:p>
    <w:p w14:paraId="60EEF33E" w14:textId="77777777" w:rsidR="00873F7F" w:rsidRPr="00444720" w:rsidRDefault="00873F7F" w:rsidP="00873F7F">
      <w:pPr>
        <w:ind w:left="1416"/>
        <w:jc w:val="center"/>
        <w:rPr>
          <w:rFonts w:ascii="Arial" w:hAnsi="Arial" w:cs="Arial"/>
        </w:rPr>
      </w:pPr>
    </w:p>
    <w:p w14:paraId="49F67D7F" w14:textId="31D8F819" w:rsidR="00873F7F" w:rsidRPr="002A5C53" w:rsidRDefault="00873F7F" w:rsidP="00873F7F">
      <w:pPr>
        <w:shd w:val="clear" w:color="auto" w:fill="BFBFBF"/>
        <w:jc w:val="center"/>
        <w:rPr>
          <w:rFonts w:ascii="Arial" w:hAnsi="Arial" w:cs="Arial"/>
          <w:b/>
        </w:rPr>
      </w:pPr>
      <w:r w:rsidRPr="002A5C53">
        <w:rPr>
          <w:rFonts w:ascii="Arial" w:hAnsi="Arial" w:cs="Arial"/>
          <w:b/>
        </w:rPr>
        <w:t xml:space="preserve">WYKAZ SPRZĘTU </w:t>
      </w:r>
      <w:r w:rsidRPr="002A5C53">
        <w:rPr>
          <w:rFonts w:ascii="Arial" w:hAnsi="Arial" w:cs="Arial"/>
          <w:b/>
          <w:bCs/>
        </w:rPr>
        <w:t xml:space="preserve"> W celu potwierdzenia spełniania warunku udziału w postępowaniu określonego w rozdziale </w:t>
      </w:r>
      <w:r w:rsidR="002E4AA8" w:rsidRPr="002A5C53">
        <w:rPr>
          <w:rFonts w:ascii="Arial" w:hAnsi="Arial" w:cs="Arial"/>
          <w:b/>
          <w:bCs/>
        </w:rPr>
        <w:t>6</w:t>
      </w:r>
      <w:r w:rsidRPr="002A5C53">
        <w:rPr>
          <w:rFonts w:ascii="Arial" w:hAnsi="Arial" w:cs="Arial"/>
          <w:b/>
          <w:bCs/>
        </w:rPr>
        <w:t xml:space="preserve"> ust. </w:t>
      </w:r>
      <w:r w:rsidR="002E4AA8" w:rsidRPr="002A5C53">
        <w:rPr>
          <w:rFonts w:ascii="Arial" w:hAnsi="Arial" w:cs="Arial"/>
          <w:b/>
          <w:bCs/>
        </w:rPr>
        <w:t>1</w:t>
      </w:r>
      <w:r w:rsidRPr="002A5C53">
        <w:rPr>
          <w:rFonts w:ascii="Arial" w:hAnsi="Arial" w:cs="Arial"/>
          <w:b/>
          <w:bCs/>
        </w:rPr>
        <w:t xml:space="preserve"> pkt </w:t>
      </w:r>
      <w:r w:rsidR="002E4AA8" w:rsidRPr="002A5C53">
        <w:rPr>
          <w:rFonts w:ascii="Arial" w:hAnsi="Arial" w:cs="Arial"/>
          <w:b/>
          <w:bCs/>
        </w:rPr>
        <w:t>1</w:t>
      </w:r>
      <w:r w:rsidRPr="002A5C53">
        <w:rPr>
          <w:rFonts w:ascii="Arial" w:hAnsi="Arial" w:cs="Arial"/>
          <w:b/>
          <w:bCs/>
        </w:rPr>
        <w:t xml:space="preserve">.3. SWZ, </w:t>
      </w:r>
    </w:p>
    <w:p w14:paraId="10394F8D" w14:textId="77777777" w:rsidR="00873F7F" w:rsidRPr="00444720" w:rsidRDefault="00873F7F" w:rsidP="00873F7F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</w:p>
    <w:p w14:paraId="01AD829B" w14:textId="77777777" w:rsidR="00873F7F" w:rsidRPr="00444720" w:rsidRDefault="00873F7F" w:rsidP="00873F7F">
      <w:pPr>
        <w:rPr>
          <w:rFonts w:ascii="Arial" w:hAnsi="Arial" w:cs="Arial"/>
          <w:b/>
        </w:rPr>
      </w:pPr>
    </w:p>
    <w:p w14:paraId="7878387D" w14:textId="77777777" w:rsidR="00873F7F" w:rsidRPr="00444720" w:rsidRDefault="00873F7F" w:rsidP="00873F7F">
      <w:pPr>
        <w:jc w:val="center"/>
        <w:rPr>
          <w:rFonts w:ascii="Arial" w:hAnsi="Arial" w:cs="Arial"/>
          <w:b/>
        </w:rPr>
      </w:pPr>
      <w:r w:rsidRPr="00444720">
        <w:rPr>
          <w:rFonts w:ascii="Arial" w:hAnsi="Arial" w:cs="Arial"/>
          <w:b/>
          <w:kern w:val="22"/>
        </w:rPr>
        <w:t xml:space="preserve">WYKAZ </w:t>
      </w:r>
      <w:r w:rsidRPr="00444720">
        <w:rPr>
          <w:rFonts w:ascii="Arial" w:hAnsi="Arial" w:cs="Arial"/>
          <w:b/>
        </w:rPr>
        <w:t xml:space="preserve">WYPOSAŻENIA – WYKAZ POJAZDÓW </w:t>
      </w:r>
    </w:p>
    <w:p w14:paraId="371C1EDB" w14:textId="77777777" w:rsidR="00873F7F" w:rsidRPr="00444720" w:rsidRDefault="00873F7F" w:rsidP="00873F7F">
      <w:pPr>
        <w:rPr>
          <w:rFonts w:ascii="Arial" w:hAnsi="Arial" w:cs="Arial"/>
        </w:rPr>
      </w:pPr>
    </w:p>
    <w:tbl>
      <w:tblPr>
        <w:tblW w:w="9005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572"/>
        <w:gridCol w:w="1276"/>
        <w:gridCol w:w="1107"/>
        <w:gridCol w:w="2516"/>
      </w:tblGrid>
      <w:tr w:rsidR="00873F7F" w:rsidRPr="00444720" w14:paraId="1ADC5607" w14:textId="77777777" w:rsidTr="0044472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8350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444720">
              <w:rPr>
                <w:rFonts w:ascii="Arial" w:hAnsi="Arial" w:cs="Arial"/>
                <w:b w:val="0"/>
                <w:sz w:val="20"/>
              </w:rPr>
              <w:t>L.p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600B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444720">
              <w:rPr>
                <w:rFonts w:ascii="Arial" w:hAnsi="Arial" w:cs="Arial"/>
                <w:b w:val="0"/>
                <w:sz w:val="20"/>
              </w:rPr>
              <w:t>Rodzaj/marka narzędzia/pojazdu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4085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444720">
              <w:rPr>
                <w:rFonts w:ascii="Arial" w:hAnsi="Arial" w:cs="Arial"/>
                <w:b w:val="0"/>
                <w:sz w:val="20"/>
              </w:rPr>
              <w:t>Dane techniczne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DC79" w14:textId="77777777" w:rsidR="00873F7F" w:rsidRPr="00444720" w:rsidRDefault="00873F7F" w:rsidP="00D92AF8">
            <w:pPr>
              <w:pStyle w:val="Tekstpodstawowy"/>
              <w:snapToGrid w:val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444720">
              <w:rPr>
                <w:rFonts w:ascii="Arial" w:hAnsi="Arial" w:cs="Arial"/>
                <w:b w:val="0"/>
                <w:sz w:val="20"/>
              </w:rPr>
              <w:t>Ilość sztuk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E39A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444720">
              <w:rPr>
                <w:rFonts w:ascii="Arial" w:hAnsi="Arial" w:cs="Arial"/>
                <w:b w:val="0"/>
                <w:sz w:val="20"/>
              </w:rPr>
              <w:t>Podstawa do dysponowania</w:t>
            </w:r>
          </w:p>
        </w:tc>
      </w:tr>
      <w:tr w:rsidR="00873F7F" w:rsidRPr="00444720" w14:paraId="2EB71144" w14:textId="77777777" w:rsidTr="00444720">
        <w:trPr>
          <w:trHeight w:val="5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FE2C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973A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  <w:t>waga hakowa posiadającą ważną legalizację zgodnie z obowiązującymi przepisami prawa przystosowaną  do ważenia bezpośrednio na terenie określonej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8394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BA1A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2AA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73F7F" w:rsidRPr="00444720" w14:paraId="157B916B" w14:textId="77777777" w:rsidTr="00444720">
        <w:trPr>
          <w:trHeight w:val="91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1AB2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F2F5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</w:pPr>
            <w:r w:rsidRPr="00444720"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  <w:t>samochód skrzyniowy o ładowności 3,5 Mg z urządzeniem HDS,</w:t>
            </w:r>
          </w:p>
          <w:p w14:paraId="4C5F881B" w14:textId="77777777" w:rsidR="00873F7F" w:rsidRPr="00444720" w:rsidRDefault="00873F7F" w:rsidP="00D92AF8">
            <w:pPr>
              <w:pStyle w:val="PUNK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720">
              <w:rPr>
                <w:rFonts w:ascii="Arial" w:hAnsi="Arial" w:cs="Arial"/>
                <w:sz w:val="20"/>
                <w:szCs w:val="20"/>
              </w:rPr>
              <w:t>Marka samochodu:</w:t>
            </w:r>
          </w:p>
          <w:p w14:paraId="07F54B41" w14:textId="77777777" w:rsidR="00873F7F" w:rsidRPr="00444720" w:rsidRDefault="00873F7F" w:rsidP="00D92AF8">
            <w:pPr>
              <w:pStyle w:val="PUNK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72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AF1D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D5B6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695C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73F7F" w:rsidRPr="00444720" w14:paraId="65AA83B6" w14:textId="77777777" w:rsidTr="00444720">
        <w:trPr>
          <w:trHeight w:val="9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62AE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8403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</w:pPr>
            <w:r w:rsidRPr="00444720"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  <w:t>samochód skrzyniowy o ładowności 10 – 12  Mg z urządzeniem HDS</w:t>
            </w:r>
          </w:p>
          <w:p w14:paraId="3CC964AC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Marka samochodu:</w:t>
            </w:r>
          </w:p>
          <w:p w14:paraId="1527DE73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8B97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E0F9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5E03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873F7F" w:rsidRPr="00444720" w14:paraId="2002730D" w14:textId="77777777" w:rsidTr="00444720">
        <w:trPr>
          <w:trHeight w:val="1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C93D" w14:textId="77777777" w:rsidR="00873F7F" w:rsidRPr="00444720" w:rsidRDefault="00873F7F" w:rsidP="000E743E">
            <w:pPr>
              <w:pStyle w:val="Tekstpodstawowy"/>
              <w:numPr>
                <w:ilvl w:val="0"/>
                <w:numId w:val="52"/>
              </w:num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071E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</w:pPr>
            <w:r w:rsidRPr="00444720">
              <w:rPr>
                <w:rFonts w:ascii="Arial" w:eastAsia="Lucida Sans Unicode" w:hAnsi="Arial" w:cs="Arial"/>
                <w:iCs/>
                <w:kern w:val="3"/>
                <w:sz w:val="20"/>
                <w:u w:val="single"/>
              </w:rPr>
              <w:t>samochód skrzyniowy o ładowności powyżej 12  Mg służącym do przeładunku i wywozu zebranych wyrobów zawierających azbest.</w:t>
            </w:r>
          </w:p>
          <w:p w14:paraId="2F82018F" w14:textId="77777777" w:rsidR="00873F7F" w:rsidRPr="00444720" w:rsidRDefault="00873F7F" w:rsidP="00D92AF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Marka samochodu:</w:t>
            </w:r>
          </w:p>
          <w:p w14:paraId="146E85C1" w14:textId="59E30049" w:rsidR="00873F7F" w:rsidRPr="00444720" w:rsidRDefault="00873F7F" w:rsidP="00BB2AB9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444720">
              <w:rPr>
                <w:rFonts w:ascii="Arial" w:hAnsi="Arial" w:cs="Arial"/>
                <w:sz w:val="20"/>
              </w:rPr>
              <w:t>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06FD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1BDD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9BD2" w14:textId="77777777" w:rsidR="00873F7F" w:rsidRPr="00444720" w:rsidRDefault="00873F7F" w:rsidP="00D92AF8">
            <w:pPr>
              <w:pStyle w:val="Tekstpodstawowy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19047033" w14:textId="77777777" w:rsidR="00873F7F" w:rsidRPr="00444720" w:rsidRDefault="00873F7F" w:rsidP="00873F7F">
      <w:pPr>
        <w:rPr>
          <w:rFonts w:ascii="Arial" w:hAnsi="Arial" w:cs="Arial"/>
        </w:rPr>
      </w:pPr>
    </w:p>
    <w:p w14:paraId="5A510A06" w14:textId="77777777" w:rsidR="00873F7F" w:rsidRPr="00444720" w:rsidRDefault="00873F7F" w:rsidP="00873F7F">
      <w:pPr>
        <w:jc w:val="both"/>
        <w:rPr>
          <w:rFonts w:ascii="Arial" w:hAnsi="Arial" w:cs="Arial"/>
        </w:rPr>
      </w:pPr>
    </w:p>
    <w:p w14:paraId="71FA7C8A" w14:textId="77777777" w:rsidR="00873F7F" w:rsidRPr="00444720" w:rsidRDefault="00873F7F" w:rsidP="00873F7F">
      <w:pPr>
        <w:rPr>
          <w:rFonts w:ascii="Arial" w:hAnsi="Arial" w:cs="Arial"/>
        </w:rPr>
      </w:pPr>
      <w:r w:rsidRPr="00444720">
        <w:rPr>
          <w:rFonts w:ascii="Arial" w:hAnsi="Arial" w:cs="Arial"/>
        </w:rPr>
        <w:t>………………………….......…………………</w:t>
      </w:r>
    </w:p>
    <w:p w14:paraId="3188BDB5" w14:textId="77777777" w:rsidR="00873F7F" w:rsidRPr="00444720" w:rsidRDefault="00873F7F" w:rsidP="00873F7F">
      <w:pPr>
        <w:ind w:firstLine="708"/>
        <w:rPr>
          <w:rFonts w:ascii="Arial" w:hAnsi="Arial" w:cs="Arial"/>
          <w:iCs/>
        </w:rPr>
      </w:pPr>
      <w:r w:rsidRPr="00444720">
        <w:rPr>
          <w:rFonts w:ascii="Arial" w:hAnsi="Arial" w:cs="Arial"/>
          <w:iCs/>
        </w:rPr>
        <w:t>(miejscowość, data)</w:t>
      </w:r>
    </w:p>
    <w:p w14:paraId="65E2A118" w14:textId="77777777" w:rsidR="00873F7F" w:rsidRPr="00444720" w:rsidRDefault="00873F7F" w:rsidP="00873F7F">
      <w:pPr>
        <w:ind w:left="5220"/>
        <w:jc w:val="center"/>
        <w:rPr>
          <w:rFonts w:ascii="Arial" w:hAnsi="Arial" w:cs="Arial"/>
        </w:rPr>
      </w:pPr>
      <w:r w:rsidRPr="00444720">
        <w:rPr>
          <w:rFonts w:ascii="Arial" w:hAnsi="Arial" w:cs="Arial"/>
        </w:rPr>
        <w:t>…………………………………………</w:t>
      </w:r>
    </w:p>
    <w:p w14:paraId="424AF57A" w14:textId="77777777" w:rsidR="00873F7F" w:rsidRPr="00444720" w:rsidRDefault="00873F7F" w:rsidP="00873F7F">
      <w:pPr>
        <w:ind w:left="5220"/>
        <w:jc w:val="center"/>
        <w:rPr>
          <w:rFonts w:ascii="Arial" w:hAnsi="Arial" w:cs="Arial"/>
        </w:rPr>
      </w:pPr>
      <w:r w:rsidRPr="00444720">
        <w:rPr>
          <w:rFonts w:ascii="Arial" w:hAnsi="Arial" w:cs="Arial"/>
        </w:rPr>
        <w:t>podpis osoby/ osób uprawnionej do składania oświadczeń woli w imieniu Wykonawcy</w:t>
      </w:r>
    </w:p>
    <w:p w14:paraId="50B82867" w14:textId="77777777" w:rsidR="00873F7F" w:rsidRPr="00444720" w:rsidRDefault="00873F7F" w:rsidP="00873F7F">
      <w:pPr>
        <w:rPr>
          <w:rFonts w:ascii="Arial" w:hAnsi="Arial" w:cs="Arial"/>
        </w:rPr>
      </w:pPr>
    </w:p>
    <w:p w14:paraId="43F2E483" w14:textId="14475055" w:rsidR="00873F7F" w:rsidRPr="00444720" w:rsidRDefault="00873F7F" w:rsidP="00873F7F">
      <w:pPr>
        <w:jc w:val="both"/>
        <w:rPr>
          <w:rFonts w:ascii="Arial" w:hAnsi="Arial" w:cs="Arial"/>
        </w:rPr>
      </w:pPr>
      <w:r w:rsidRPr="00444720">
        <w:rPr>
          <w:rFonts w:ascii="Arial" w:hAnsi="Arial" w:cs="Arial"/>
        </w:rPr>
        <w:t>W celu potwierdzenia tego warunku Wykonawca może w zamian złożyć oświadczenie,  z którego wynika, że Wykonawca w okresie realizacji umowy tj.: od dnia podpisania umowy do dnia 30.09.202</w:t>
      </w:r>
      <w:r w:rsidR="005D437B" w:rsidRPr="00444720">
        <w:rPr>
          <w:rFonts w:ascii="Arial" w:hAnsi="Arial" w:cs="Arial"/>
        </w:rPr>
        <w:t>3</w:t>
      </w:r>
      <w:r w:rsidRPr="00444720">
        <w:rPr>
          <w:rFonts w:ascii="Arial" w:hAnsi="Arial" w:cs="Arial"/>
        </w:rPr>
        <w:t>r. będzie dysponował odpowiednim sprzętem podczas wykonywania zamówienia.</w:t>
      </w:r>
    </w:p>
    <w:p w14:paraId="58356169" w14:textId="77777777" w:rsidR="00873F7F" w:rsidRPr="00444720" w:rsidRDefault="00873F7F" w:rsidP="00873F7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2E6E199" w14:textId="28427CCA" w:rsidR="00873F7F" w:rsidRPr="00444720" w:rsidRDefault="00873F7F" w:rsidP="00873F7F">
      <w:pPr>
        <w:spacing w:after="120"/>
        <w:rPr>
          <w:rFonts w:ascii="Arial" w:hAnsi="Arial" w:cs="Arial"/>
          <w:sz w:val="18"/>
          <w:szCs w:val="18"/>
        </w:rPr>
      </w:pPr>
      <w:r w:rsidRPr="00444720">
        <w:rPr>
          <w:rFonts w:ascii="Arial" w:hAnsi="Arial" w:cs="Arial"/>
          <w:sz w:val="18"/>
          <w:szCs w:val="18"/>
        </w:rPr>
        <w:t>(miejscowość) …………………. dnia ………….. 202</w:t>
      </w:r>
      <w:r w:rsidR="005D437B" w:rsidRPr="00444720">
        <w:rPr>
          <w:rFonts w:ascii="Arial" w:hAnsi="Arial" w:cs="Arial"/>
          <w:sz w:val="18"/>
          <w:szCs w:val="18"/>
        </w:rPr>
        <w:t>3</w:t>
      </w:r>
      <w:r w:rsidRPr="00444720">
        <w:rPr>
          <w:rFonts w:ascii="Arial" w:hAnsi="Arial" w:cs="Arial"/>
          <w:sz w:val="18"/>
          <w:szCs w:val="18"/>
        </w:rPr>
        <w:t xml:space="preserve">   roku</w:t>
      </w:r>
      <w:r w:rsidRPr="00444720">
        <w:rPr>
          <w:rFonts w:ascii="Arial" w:hAnsi="Arial" w:cs="Arial"/>
          <w:sz w:val="18"/>
          <w:szCs w:val="18"/>
        </w:rPr>
        <w:tab/>
        <w:t xml:space="preserve">              </w:t>
      </w:r>
      <w:r w:rsidRPr="00444720">
        <w:rPr>
          <w:rFonts w:ascii="Arial" w:hAnsi="Arial" w:cs="Arial"/>
          <w:sz w:val="18"/>
          <w:szCs w:val="18"/>
        </w:rPr>
        <w:tab/>
        <w:t>.............................................</w:t>
      </w:r>
    </w:p>
    <w:p w14:paraId="3E696600" w14:textId="77777777" w:rsidR="00873F7F" w:rsidRPr="00444720" w:rsidRDefault="00873F7F" w:rsidP="00873F7F">
      <w:pPr>
        <w:spacing w:after="120"/>
        <w:ind w:left="5672" w:firstLine="709"/>
        <w:jc w:val="center"/>
        <w:rPr>
          <w:rFonts w:ascii="Arial" w:hAnsi="Arial" w:cs="Arial"/>
          <w:i/>
          <w:sz w:val="18"/>
          <w:szCs w:val="18"/>
        </w:rPr>
      </w:pPr>
      <w:r w:rsidRPr="00444720">
        <w:rPr>
          <w:rFonts w:ascii="Arial" w:hAnsi="Arial" w:cs="Arial"/>
          <w:i/>
          <w:sz w:val="18"/>
          <w:szCs w:val="18"/>
        </w:rPr>
        <w:t xml:space="preserve">podpis i pieczątka </w:t>
      </w:r>
    </w:p>
    <w:p w14:paraId="4F1D38E0" w14:textId="3B61A5C4" w:rsidR="00873F7F" w:rsidRPr="00444720" w:rsidRDefault="00873F7F" w:rsidP="00BB2AB9">
      <w:pPr>
        <w:spacing w:after="120"/>
        <w:ind w:left="5672"/>
        <w:rPr>
          <w:rFonts w:ascii="Arial" w:eastAsia="TimesNewRoman" w:hAnsi="Arial" w:cs="Arial"/>
          <w:color w:val="000000"/>
        </w:rPr>
      </w:pPr>
      <w:r w:rsidRPr="00444720">
        <w:rPr>
          <w:rFonts w:ascii="Arial" w:hAnsi="Arial" w:cs="Arial"/>
          <w:i/>
          <w:sz w:val="18"/>
          <w:szCs w:val="18"/>
        </w:rPr>
        <w:t>upoważnionego przedstawiciela Wykonawcy</w:t>
      </w:r>
    </w:p>
    <w:sectPr w:rsidR="00873F7F" w:rsidRPr="00444720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BCF" w14:textId="77777777" w:rsidR="00331E13" w:rsidRDefault="00331E13">
      <w:r>
        <w:separator/>
      </w:r>
    </w:p>
  </w:endnote>
  <w:endnote w:type="continuationSeparator" w:id="0">
    <w:p w14:paraId="04627B94" w14:textId="77777777" w:rsidR="00331E13" w:rsidRDefault="003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7987" w14:textId="77777777" w:rsidR="00331E13" w:rsidRDefault="00331E13">
      <w:r>
        <w:separator/>
      </w:r>
    </w:p>
  </w:footnote>
  <w:footnote w:type="continuationSeparator" w:id="0">
    <w:p w14:paraId="266E1D50" w14:textId="77777777" w:rsidR="00331E13" w:rsidRDefault="00331E13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B8C4" w14:textId="77777777" w:rsidR="00873F7F" w:rsidRDefault="00873F7F" w:rsidP="00873F7F">
    <w:r>
      <w:rPr>
        <w:noProof/>
      </w:rPr>
      <w:drawing>
        <wp:anchor distT="114300" distB="114300" distL="114300" distR="114300" simplePos="0" relativeHeight="251672064" behindDoc="1" locked="0" layoutInCell="1" hidden="0" allowOverlap="1" wp14:anchorId="49911C56" wp14:editId="5EF8F9DD">
          <wp:simplePos x="0" y="0"/>
          <wp:positionH relativeFrom="column">
            <wp:posOffset>3609975</wp:posOffset>
          </wp:positionH>
          <wp:positionV relativeFrom="paragraph">
            <wp:posOffset>-209549</wp:posOffset>
          </wp:positionV>
          <wp:extent cx="2119313" cy="1046681"/>
          <wp:effectExtent l="0" t="0" r="0" b="0"/>
          <wp:wrapNone/>
          <wp:docPr id="816521595" name="Obraz 816521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1779" b="-11779"/>
                  <a:stretch>
                    <a:fillRect/>
                  </a:stretch>
                </pic:blipFill>
                <pic:spPr>
                  <a:xfrm>
                    <a:off x="0" y="0"/>
                    <a:ext cx="2119313" cy="1046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3088" behindDoc="0" locked="0" layoutInCell="1" hidden="0" allowOverlap="1" wp14:anchorId="10967F56" wp14:editId="789FB6DE">
          <wp:simplePos x="0" y="0"/>
          <wp:positionH relativeFrom="column">
            <wp:posOffset>-104774</wp:posOffset>
          </wp:positionH>
          <wp:positionV relativeFrom="paragraph">
            <wp:posOffset>-209549</wp:posOffset>
          </wp:positionV>
          <wp:extent cx="3814993" cy="785813"/>
          <wp:effectExtent l="0" t="0" r="0" b="0"/>
          <wp:wrapNone/>
          <wp:docPr id="1497548205" name="Obraz 1497548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993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9ADD1F" w14:textId="77777777" w:rsidR="00873F7F" w:rsidRDefault="00873F7F" w:rsidP="00873F7F">
    <w:pPr>
      <w:tabs>
        <w:tab w:val="center" w:pos="4536"/>
        <w:tab w:val="right" w:pos="9072"/>
      </w:tabs>
      <w:jc w:val="center"/>
      <w:rPr>
        <w:rFonts w:eastAsia="NSimSun" w:cs="Lucida Sans"/>
        <w:sz w:val="24"/>
        <w:lang w:eastAsia="zh-CN" w:bidi="hi-IN"/>
      </w:rPr>
    </w:pPr>
  </w:p>
  <w:p w14:paraId="5B219E4A" w14:textId="77777777" w:rsidR="00873F7F" w:rsidRDefault="00873F7F" w:rsidP="00873F7F">
    <w:pPr>
      <w:tabs>
        <w:tab w:val="center" w:pos="4536"/>
        <w:tab w:val="left" w:pos="8625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rFonts w:eastAsia="NSimSun" w:cs="Lucida Sans"/>
        <w:sz w:val="24"/>
        <w:lang w:eastAsia="zh-CN" w:bidi="hi-IN"/>
      </w:rPr>
      <w:tab/>
    </w:r>
  </w:p>
  <w:p w14:paraId="33C26748" w14:textId="77777777" w:rsidR="00873F7F" w:rsidRDefault="00873F7F" w:rsidP="00873F7F">
    <w:pPr>
      <w:tabs>
        <w:tab w:val="center" w:pos="4536"/>
        <w:tab w:val="right" w:pos="9072"/>
      </w:tabs>
      <w:jc w:val="center"/>
      <w:rPr>
        <w:rFonts w:eastAsia="NSimSun" w:cs="Lucida Sans"/>
        <w:sz w:val="24"/>
        <w:lang w:eastAsia="zh-CN" w:bidi="hi-IN"/>
      </w:rPr>
    </w:pPr>
  </w:p>
  <w:p w14:paraId="44010C4C" w14:textId="77777777" w:rsidR="00873F7F" w:rsidRDefault="00873F7F" w:rsidP="00873F7F">
    <w:pPr>
      <w:tabs>
        <w:tab w:val="center" w:pos="4536"/>
        <w:tab w:val="right" w:pos="9072"/>
      </w:tabs>
      <w:jc w:val="center"/>
      <w:rPr>
        <w:rFonts w:eastAsia="NSimSun" w:cs="Lucida Sans"/>
        <w:sz w:val="24"/>
        <w:lang w:eastAsia="zh-CN" w:bidi="hi-IN"/>
      </w:rPr>
    </w:pPr>
  </w:p>
  <w:p w14:paraId="7741A2F6" w14:textId="77777777" w:rsidR="00873F7F" w:rsidRDefault="00873F7F" w:rsidP="00873F7F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812F4E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2C15B207" w14:textId="77777777" w:rsidR="00873F7F" w:rsidRPr="00E8042A" w:rsidRDefault="00873F7F" w:rsidP="00873F7F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: „</w:t>
    </w:r>
    <w:r w:rsidRPr="0009758F">
      <w:rPr>
        <w:rFonts w:ascii="Times New Roman" w:eastAsia="Arial" w:hAnsi="Times New Roman" w:cs="Times New Roman"/>
        <w:b/>
        <w:bCs/>
        <w:i/>
        <w:iCs/>
        <w:sz w:val="18"/>
        <w:szCs w:val="18"/>
      </w:rPr>
      <w:t>Odbiór, pakowanie, transport i bezpieczne składowanie wyrobów zawierających azbest w postaci gruzu azbestowego z terenu Gminy Jabłonka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”.</w:t>
    </w:r>
  </w:p>
  <w:p w14:paraId="575B775B" w14:textId="77777777" w:rsidR="00873F7F" w:rsidRPr="00812F4E" w:rsidRDefault="00873F7F" w:rsidP="00873F7F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E8042A">
      <w:rPr>
        <w:rFonts w:ascii="Times New Roman" w:hAnsi="Times New Roman" w:cs="Times New Roman"/>
        <w:i/>
        <w:sz w:val="20"/>
        <w:szCs w:val="20"/>
      </w:rPr>
      <w:t>Sygnatura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E8042A">
      <w:rPr>
        <w:rFonts w:ascii="Times New Roman" w:hAnsi="Times New Roman" w:cs="Times New Roman"/>
        <w:i/>
        <w:sz w:val="20"/>
        <w:szCs w:val="20"/>
      </w:rPr>
      <w:t>Akt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E8042A">
      <w:rPr>
        <w:rFonts w:ascii="Times New Roman" w:hAnsi="Times New Roman" w:cs="Times New Roman"/>
        <w:i/>
        <w:sz w:val="20"/>
        <w:szCs w:val="20"/>
      </w:rPr>
      <w:t>RINT</w:t>
    </w:r>
    <w:r w:rsidRPr="00E8042A">
      <w:rPr>
        <w:rFonts w:ascii="Times New Roman" w:eastAsia="Arial" w:hAnsi="Times New Roman" w:cs="Times New Roman"/>
        <w:i/>
        <w:sz w:val="20"/>
        <w:szCs w:val="20"/>
      </w:rPr>
      <w:t>.271.3</w:t>
    </w:r>
    <w:r>
      <w:rPr>
        <w:rFonts w:ascii="Times New Roman" w:eastAsia="Arial" w:hAnsi="Times New Roman" w:cs="Times New Roman"/>
        <w:i/>
        <w:sz w:val="20"/>
        <w:szCs w:val="20"/>
      </w:rPr>
      <w:t>.7</w:t>
    </w:r>
    <w:r w:rsidRPr="00E8042A">
      <w:rPr>
        <w:rFonts w:ascii="Times New Roman" w:eastAsia="Arial" w:hAnsi="Times New Roman" w:cs="Times New Roman"/>
        <w:i/>
        <w:sz w:val="20"/>
        <w:szCs w:val="20"/>
      </w:rPr>
      <w:t>.2023</w:t>
    </w:r>
  </w:p>
  <w:p w14:paraId="6AFEBC77" w14:textId="77777777" w:rsidR="00873F7F" w:rsidRPr="00A21EF5" w:rsidRDefault="00873F7F" w:rsidP="00873F7F">
    <w:pPr>
      <w:pStyle w:val="Nagwek"/>
    </w:pPr>
    <w:r w:rsidRPr="00812F4E">
      <w:rPr>
        <w:rFonts w:eastAsia="Arial"/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22375E6F" wp14:editId="412E7E7F">
              <wp:simplePos x="0" y="0"/>
              <wp:positionH relativeFrom="column">
                <wp:posOffset>5080</wp:posOffset>
              </wp:positionH>
              <wp:positionV relativeFrom="paragraph">
                <wp:posOffset>45085</wp:posOffset>
              </wp:positionV>
              <wp:extent cx="6020435" cy="0"/>
              <wp:effectExtent l="5080" t="635" r="3810" b="8890"/>
              <wp:wrapNone/>
              <wp:docPr id="1098212181" name="Łącznik prosty 1098212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204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ED88D" id="Łącznik prosty 1098212181" o:spid="_x0000_s1026" style="position:absolute;flip:y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55pt" to="474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C"/>
    <w:multiLevelType w:val="singleLevel"/>
    <w:tmpl w:val="96C209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3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6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9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40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1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2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3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4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0CC2F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9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0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7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D95A1C"/>
    <w:multiLevelType w:val="hybridMultilevel"/>
    <w:tmpl w:val="D6369682"/>
    <w:lvl w:ilvl="0" w:tplc="7B142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175C09"/>
    <w:multiLevelType w:val="hybridMultilevel"/>
    <w:tmpl w:val="3A46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5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69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0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F8F3AC9"/>
    <w:multiLevelType w:val="hybridMultilevel"/>
    <w:tmpl w:val="6ED2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2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5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8" w15:restartNumberingAfterBreak="0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364AF0"/>
    <w:multiLevelType w:val="hybridMultilevel"/>
    <w:tmpl w:val="61D0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4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6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7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8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4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01"/>
  </w:num>
  <w:num w:numId="7" w16cid:durableId="385105183">
    <w:abstractNumId w:val="62"/>
  </w:num>
  <w:num w:numId="8" w16cid:durableId="1223832211">
    <w:abstractNumId w:val="8"/>
  </w:num>
  <w:num w:numId="9" w16cid:durableId="386804985">
    <w:abstractNumId w:val="94"/>
  </w:num>
  <w:num w:numId="10" w16cid:durableId="308245840">
    <w:abstractNumId w:val="67"/>
  </w:num>
  <w:num w:numId="11" w16cid:durableId="1216048108">
    <w:abstractNumId w:val="100"/>
  </w:num>
  <w:num w:numId="12" w16cid:durableId="454103554">
    <w:abstractNumId w:val="109"/>
  </w:num>
  <w:num w:numId="13" w16cid:durableId="307049784">
    <w:abstractNumId w:val="83"/>
  </w:num>
  <w:num w:numId="14" w16cid:durableId="811335851">
    <w:abstractNumId w:val="57"/>
  </w:num>
  <w:num w:numId="15" w16cid:durableId="403332957">
    <w:abstractNumId w:val="106"/>
  </w:num>
  <w:num w:numId="16" w16cid:durableId="85199190">
    <w:abstractNumId w:val="48"/>
  </w:num>
  <w:num w:numId="17" w16cid:durableId="581598100">
    <w:abstractNumId w:val="60"/>
  </w:num>
  <w:num w:numId="18" w16cid:durableId="1237780762">
    <w:abstractNumId w:val="6"/>
  </w:num>
  <w:num w:numId="19" w16cid:durableId="1576629251">
    <w:abstractNumId w:val="53"/>
  </w:num>
  <w:num w:numId="20" w16cid:durableId="1415585508">
    <w:abstractNumId w:val="70"/>
  </w:num>
  <w:num w:numId="21" w16cid:durableId="743185702">
    <w:abstractNumId w:val="69"/>
  </w:num>
  <w:num w:numId="22" w16cid:durableId="747071228">
    <w:abstractNumId w:val="74"/>
  </w:num>
  <w:num w:numId="23" w16cid:durableId="978728568">
    <w:abstractNumId w:val="47"/>
  </w:num>
  <w:num w:numId="24" w16cid:durableId="1536889989">
    <w:abstractNumId w:val="54"/>
  </w:num>
  <w:num w:numId="25" w16cid:durableId="682558794">
    <w:abstractNumId w:val="51"/>
  </w:num>
  <w:num w:numId="26" w16cid:durableId="685523498">
    <w:abstractNumId w:val="90"/>
  </w:num>
  <w:num w:numId="27" w16cid:durableId="1398044269">
    <w:abstractNumId w:val="79"/>
  </w:num>
  <w:num w:numId="28" w16cid:durableId="1909266775">
    <w:abstractNumId w:val="95"/>
  </w:num>
  <w:num w:numId="29" w16cid:durableId="1627158777">
    <w:abstractNumId w:val="61"/>
  </w:num>
  <w:num w:numId="30" w16cid:durableId="1731686884">
    <w:abstractNumId w:val="63"/>
  </w:num>
  <w:num w:numId="31" w16cid:durableId="1770268839">
    <w:abstractNumId w:val="89"/>
  </w:num>
  <w:num w:numId="32" w16cid:durableId="707754260">
    <w:abstractNumId w:val="78"/>
  </w:num>
  <w:num w:numId="33" w16cid:durableId="1508405557">
    <w:abstractNumId w:val="75"/>
  </w:num>
  <w:num w:numId="34" w16cid:durableId="1619532855">
    <w:abstractNumId w:val="55"/>
  </w:num>
  <w:num w:numId="35" w16cid:durableId="912012100">
    <w:abstractNumId w:val="114"/>
  </w:num>
  <w:num w:numId="36" w16cid:durableId="1305430265">
    <w:abstractNumId w:val="50"/>
  </w:num>
  <w:num w:numId="37" w16cid:durableId="399138432">
    <w:abstractNumId w:val="73"/>
  </w:num>
  <w:num w:numId="38" w16cid:durableId="131141665">
    <w:abstractNumId w:val="102"/>
  </w:num>
  <w:num w:numId="39" w16cid:durableId="559827943">
    <w:abstractNumId w:val="45"/>
  </w:num>
  <w:num w:numId="40" w16cid:durableId="827358025">
    <w:abstractNumId w:val="115"/>
  </w:num>
  <w:num w:numId="41" w16cid:durableId="883903318">
    <w:abstractNumId w:val="87"/>
  </w:num>
  <w:num w:numId="42" w16cid:durableId="1614556428">
    <w:abstractNumId w:val="80"/>
  </w:num>
  <w:num w:numId="43" w16cid:durableId="1082339803">
    <w:abstractNumId w:val="91"/>
  </w:num>
  <w:num w:numId="44" w16cid:durableId="46153005">
    <w:abstractNumId w:val="111"/>
  </w:num>
  <w:num w:numId="45" w16cid:durableId="2090152749">
    <w:abstractNumId w:val="82"/>
  </w:num>
  <w:num w:numId="46" w16cid:durableId="318966194">
    <w:abstractNumId w:val="84"/>
  </w:num>
  <w:num w:numId="47" w16cid:durableId="1682731690">
    <w:abstractNumId w:val="112"/>
  </w:num>
  <w:num w:numId="48" w16cid:durableId="100807691">
    <w:abstractNumId w:val="76"/>
  </w:num>
  <w:num w:numId="49" w16cid:durableId="1825201696">
    <w:abstractNumId w:val="44"/>
  </w:num>
  <w:num w:numId="50" w16cid:durableId="1414275166">
    <w:abstractNumId w:val="77"/>
  </w:num>
  <w:num w:numId="51" w16cid:durableId="1023744025">
    <w:abstractNumId w:val="85"/>
  </w:num>
  <w:num w:numId="52" w16cid:durableId="866986591">
    <w:abstractNumId w:val="98"/>
  </w:num>
  <w:num w:numId="53" w16cid:durableId="1160803456">
    <w:abstractNumId w:val="32"/>
  </w:num>
  <w:num w:numId="54" w16cid:durableId="759907760">
    <w:abstractNumId w:val="41"/>
  </w:num>
  <w:num w:numId="55" w16cid:durableId="622080806">
    <w:abstractNumId w:val="46"/>
  </w:num>
  <w:num w:numId="56" w16cid:durableId="1810826888">
    <w:abstractNumId w:val="71"/>
  </w:num>
  <w:num w:numId="57" w16cid:durableId="1046103729">
    <w:abstractNumId w:val="59"/>
  </w:num>
  <w:num w:numId="58" w16cid:durableId="1239900979">
    <w:abstractNumId w:val="38"/>
  </w:num>
  <w:num w:numId="59" w16cid:durableId="1555310885">
    <w:abstractNumId w:val="99"/>
  </w:num>
  <w:num w:numId="60" w16cid:durableId="718745663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8F0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58F"/>
    <w:rsid w:val="00097BCC"/>
    <w:rsid w:val="00097CC3"/>
    <w:rsid w:val="00097D3F"/>
    <w:rsid w:val="000A04B9"/>
    <w:rsid w:val="000A0BB0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E743E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3DD"/>
    <w:rsid w:val="001E3702"/>
    <w:rsid w:val="001E3886"/>
    <w:rsid w:val="001E38F5"/>
    <w:rsid w:val="001E3D27"/>
    <w:rsid w:val="001E3DDE"/>
    <w:rsid w:val="001E41BF"/>
    <w:rsid w:val="001E4E36"/>
    <w:rsid w:val="001E51FD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592"/>
    <w:rsid w:val="002678A2"/>
    <w:rsid w:val="002714BF"/>
    <w:rsid w:val="00271897"/>
    <w:rsid w:val="00271E98"/>
    <w:rsid w:val="0027284C"/>
    <w:rsid w:val="00272C2E"/>
    <w:rsid w:val="00272D84"/>
    <w:rsid w:val="0027501A"/>
    <w:rsid w:val="00276403"/>
    <w:rsid w:val="00276490"/>
    <w:rsid w:val="00276D4F"/>
    <w:rsid w:val="002776E4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C5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AA8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1E13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B1E"/>
    <w:rsid w:val="00376E09"/>
    <w:rsid w:val="003777BA"/>
    <w:rsid w:val="003811E0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697"/>
    <w:rsid w:val="003B1B6F"/>
    <w:rsid w:val="003B247E"/>
    <w:rsid w:val="003B30AD"/>
    <w:rsid w:val="003B31F0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720"/>
    <w:rsid w:val="00444D6A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46B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B0214"/>
    <w:rsid w:val="004B16A0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146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995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54CC"/>
    <w:rsid w:val="0052629C"/>
    <w:rsid w:val="0052672E"/>
    <w:rsid w:val="005267D0"/>
    <w:rsid w:val="005268DC"/>
    <w:rsid w:val="005271F1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484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437B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39C3"/>
    <w:rsid w:val="006440B0"/>
    <w:rsid w:val="006443FE"/>
    <w:rsid w:val="00644637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2F9"/>
    <w:rsid w:val="00670675"/>
    <w:rsid w:val="00670C7E"/>
    <w:rsid w:val="00670DB0"/>
    <w:rsid w:val="00670E5E"/>
    <w:rsid w:val="00670FD6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47E8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114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30109"/>
    <w:rsid w:val="007306F1"/>
    <w:rsid w:val="00730733"/>
    <w:rsid w:val="00730DA6"/>
    <w:rsid w:val="0073166D"/>
    <w:rsid w:val="00731ED3"/>
    <w:rsid w:val="00732D93"/>
    <w:rsid w:val="007336D6"/>
    <w:rsid w:val="007338CF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671C8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5AA3"/>
    <w:rsid w:val="007765AF"/>
    <w:rsid w:val="00776789"/>
    <w:rsid w:val="00777EFB"/>
    <w:rsid w:val="007803DA"/>
    <w:rsid w:val="0078060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570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3F7F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C14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97B9B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2D1B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392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1DC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1E90"/>
    <w:rsid w:val="00A43289"/>
    <w:rsid w:val="00A44750"/>
    <w:rsid w:val="00A449A8"/>
    <w:rsid w:val="00A449B5"/>
    <w:rsid w:val="00A44A70"/>
    <w:rsid w:val="00A45788"/>
    <w:rsid w:val="00A45920"/>
    <w:rsid w:val="00A459A4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27A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53"/>
    <w:rsid w:val="00B27FD7"/>
    <w:rsid w:val="00B305FE"/>
    <w:rsid w:val="00B3072E"/>
    <w:rsid w:val="00B31296"/>
    <w:rsid w:val="00B3185A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889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87937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11C0"/>
    <w:rsid w:val="00BA1912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AB9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0A8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47CB"/>
    <w:rsid w:val="00BF5B3D"/>
    <w:rsid w:val="00BF60A9"/>
    <w:rsid w:val="00BF690A"/>
    <w:rsid w:val="00C00114"/>
    <w:rsid w:val="00C00909"/>
    <w:rsid w:val="00C010BA"/>
    <w:rsid w:val="00C0148F"/>
    <w:rsid w:val="00C017DF"/>
    <w:rsid w:val="00C01984"/>
    <w:rsid w:val="00C027DA"/>
    <w:rsid w:val="00C0311A"/>
    <w:rsid w:val="00C0341B"/>
    <w:rsid w:val="00C03D2A"/>
    <w:rsid w:val="00C0407D"/>
    <w:rsid w:val="00C0573B"/>
    <w:rsid w:val="00C075FA"/>
    <w:rsid w:val="00C0770C"/>
    <w:rsid w:val="00C10B81"/>
    <w:rsid w:val="00C114C3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CD3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1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0C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295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2D6"/>
    <w:rsid w:val="00D03A7E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3E1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0EA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7B1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6B9"/>
    <w:rsid w:val="00DC6813"/>
    <w:rsid w:val="00DC68A5"/>
    <w:rsid w:val="00DC6D1C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1956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21F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42A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D7F52"/>
    <w:rsid w:val="00EE0071"/>
    <w:rsid w:val="00EE01E0"/>
    <w:rsid w:val="00EE033A"/>
    <w:rsid w:val="00EE0752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4B23"/>
    <w:rsid w:val="00F976ED"/>
    <w:rsid w:val="00F977B7"/>
    <w:rsid w:val="00FA14C0"/>
    <w:rsid w:val="00FA182A"/>
    <w:rsid w:val="00FA19AE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14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8CF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  <w:style w:type="paragraph" w:customStyle="1" w:styleId="PUNKT">
    <w:name w:val="PUNKT"/>
    <w:basedOn w:val="Normalny"/>
    <w:link w:val="PUNKTZnak"/>
    <w:qFormat/>
    <w:rsid w:val="00873F7F"/>
    <w:pPr>
      <w:suppressAutoHyphens w:val="0"/>
      <w:spacing w:before="120" w:after="200" w:line="300" w:lineRule="atLeast"/>
      <w:jc w:val="both"/>
    </w:pPr>
    <w:rPr>
      <w:sz w:val="24"/>
      <w:szCs w:val="24"/>
    </w:rPr>
  </w:style>
  <w:style w:type="character" w:customStyle="1" w:styleId="PUNKTZnak">
    <w:name w:val="PUNKT Znak"/>
    <w:link w:val="PUNKT"/>
    <w:rsid w:val="00873F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5437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3</cp:revision>
  <cp:lastPrinted>2023-08-22T10:47:00Z</cp:lastPrinted>
  <dcterms:created xsi:type="dcterms:W3CDTF">2023-08-22T10:49:00Z</dcterms:created>
  <dcterms:modified xsi:type="dcterms:W3CDTF">2023-08-22T10:50:00Z</dcterms:modified>
</cp:coreProperties>
</file>