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A205B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bookmarkStart w:id="0" w:name="_Oferty_cz%252525C4%25252599%252525C5%25"/>
      <w:bookmarkStart w:id="1" w:name="_Za%252525C5%25252582%252525C4%25252585c"/>
    </w:p>
    <w:p w14:paraId="0BC52884" w14:textId="3FC08479" w:rsidR="009E777F" w:rsidRPr="007C0819" w:rsidRDefault="00B74E5F" w:rsidP="00B74E5F">
      <w:pPr>
        <w:jc w:val="right"/>
        <w:rPr>
          <w:rFonts w:ascii="Arial" w:hAnsi="Arial" w:cs="Arial"/>
          <w:lang w:eastAsia="pl-PL"/>
        </w:rPr>
      </w:pPr>
      <w:r w:rsidRPr="00B74E5F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1</w:t>
      </w:r>
      <w:r w:rsidR="00FD16FD">
        <w:rPr>
          <w:rFonts w:ascii="Arial" w:hAnsi="Arial" w:cs="Arial"/>
          <w:lang w:eastAsia="pl-PL"/>
        </w:rPr>
        <w:t xml:space="preserve"> do SWZ</w:t>
      </w:r>
    </w:p>
    <w:p w14:paraId="25B00B8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394A7AC8" w14:textId="77777777" w:rsidR="004041B6" w:rsidRPr="007E52A7" w:rsidRDefault="004041B6" w:rsidP="004041B6">
      <w:pPr>
        <w:jc w:val="center"/>
        <w:rPr>
          <w:rFonts w:ascii="Arial" w:hAnsi="Arial" w:cs="Arial"/>
          <w:b/>
          <w:lang w:eastAsia="pl-PL"/>
        </w:rPr>
      </w:pPr>
      <w:r w:rsidRPr="007E52A7">
        <w:rPr>
          <w:rFonts w:ascii="Arial" w:hAnsi="Arial" w:cs="Arial"/>
          <w:b/>
          <w:lang w:eastAsia="pl-PL"/>
        </w:rPr>
        <w:t>FORMULARZ OFERTOWY</w:t>
      </w:r>
    </w:p>
    <w:p w14:paraId="79552BE9" w14:textId="77777777" w:rsidR="004041B6" w:rsidRPr="007E52A7" w:rsidRDefault="004041B6" w:rsidP="004041B6">
      <w:pPr>
        <w:jc w:val="center"/>
        <w:rPr>
          <w:rFonts w:ascii="Arial" w:hAnsi="Arial" w:cs="Arial"/>
          <w:b/>
          <w:lang w:eastAsia="pl-PL"/>
        </w:rPr>
      </w:pPr>
    </w:p>
    <w:p w14:paraId="01A29F6C" w14:textId="4E132966" w:rsidR="00B612DC" w:rsidRPr="00B612DC" w:rsidRDefault="004041B6" w:rsidP="00B612DC">
      <w:pPr>
        <w:jc w:val="both"/>
        <w:rPr>
          <w:rFonts w:ascii="Arial" w:hAnsi="Arial" w:cs="Arial"/>
          <w:b/>
          <w:bCs/>
          <w:lang w:eastAsia="pl-PL"/>
        </w:rPr>
      </w:pPr>
      <w:r w:rsidRPr="007E52A7">
        <w:rPr>
          <w:rFonts w:ascii="Arial" w:hAnsi="Arial" w:cs="Arial"/>
          <w:lang w:eastAsia="pl-PL"/>
        </w:rPr>
        <w:t xml:space="preserve">Przystępując do postępowania w sprawie udzielenia zamówienia publicznego w trybie </w:t>
      </w:r>
      <w:r w:rsidR="003B46E3">
        <w:rPr>
          <w:rFonts w:ascii="Arial" w:hAnsi="Arial" w:cs="Arial"/>
          <w:lang w:eastAsia="pl-PL"/>
        </w:rPr>
        <w:t>przetargu pisemnego</w:t>
      </w:r>
      <w:r w:rsidRPr="007E52A7">
        <w:rPr>
          <w:rFonts w:ascii="Arial" w:hAnsi="Arial" w:cs="Arial"/>
          <w:lang w:eastAsia="pl-PL"/>
        </w:rPr>
        <w:t>, skierowanego do nas przez Wójta Gminy Jabłonka  oraz wymogami zawartymi w</w:t>
      </w:r>
      <w:r>
        <w:rPr>
          <w:rFonts w:ascii="Arial" w:hAnsi="Arial" w:cs="Arial"/>
          <w:lang w:eastAsia="pl-PL"/>
        </w:rPr>
        <w:t xml:space="preserve"> OPZ</w:t>
      </w:r>
      <w:r w:rsidRPr="007E52A7">
        <w:rPr>
          <w:rFonts w:ascii="Arial" w:hAnsi="Arial" w:cs="Arial"/>
          <w:lang w:eastAsia="pl-PL"/>
        </w:rPr>
        <w:t xml:space="preserve"> na </w:t>
      </w:r>
      <w:r w:rsidRPr="007E52A7">
        <w:rPr>
          <w:rFonts w:ascii="Arial" w:hAnsi="Arial" w:cs="Arial"/>
          <w:b/>
          <w:bCs/>
          <w:lang w:eastAsia="pl-PL"/>
        </w:rPr>
        <w:t>„</w:t>
      </w:r>
      <w:r w:rsidR="002B2ACB" w:rsidRPr="002B2ACB">
        <w:rPr>
          <w:rFonts w:ascii="Arial" w:hAnsi="Arial" w:cs="Arial"/>
          <w:b/>
          <w:bCs/>
          <w:lang w:eastAsia="pl-PL"/>
        </w:rPr>
        <w:t>Prace konserwatorskie małej architektury sakralnej na terenie Gminy Jabłonka</w:t>
      </w:r>
      <w:r w:rsidR="00B612DC">
        <w:rPr>
          <w:rFonts w:ascii="Arial" w:hAnsi="Arial" w:cs="Arial"/>
          <w:b/>
          <w:bCs/>
          <w:lang w:eastAsia="pl-PL"/>
        </w:rPr>
        <w:t>”</w:t>
      </w:r>
    </w:p>
    <w:p w14:paraId="7A257F1D" w14:textId="77777777" w:rsidR="004041B6" w:rsidRPr="007E52A7" w:rsidRDefault="004041B6" w:rsidP="004041B6">
      <w:pPr>
        <w:jc w:val="both"/>
        <w:rPr>
          <w:rFonts w:ascii="Arial" w:hAnsi="Arial" w:cs="Arial"/>
          <w:lang w:eastAsia="pl-PL"/>
        </w:rPr>
      </w:pPr>
      <w:r w:rsidRPr="007E52A7">
        <w:rPr>
          <w:rFonts w:ascii="Arial" w:hAnsi="Arial" w:cs="Arial"/>
          <w:lang w:eastAsia="pl-PL"/>
        </w:rPr>
        <w:t>oferujemy wykonanie za następującą cenę:</w:t>
      </w:r>
    </w:p>
    <w:p w14:paraId="0B8A7E70" w14:textId="77777777" w:rsidR="004041B6" w:rsidRPr="007E52A7" w:rsidRDefault="004041B6" w:rsidP="004041B6">
      <w:pPr>
        <w:jc w:val="center"/>
        <w:rPr>
          <w:rFonts w:ascii="Arial" w:hAnsi="Arial" w:cs="Arial"/>
          <w:lang w:eastAsia="pl-PL"/>
        </w:rPr>
      </w:pPr>
    </w:p>
    <w:p w14:paraId="5B214EC0" w14:textId="77777777" w:rsidR="004041B6" w:rsidRPr="007E52A7" w:rsidRDefault="004041B6" w:rsidP="004041B6">
      <w:pPr>
        <w:jc w:val="center"/>
        <w:rPr>
          <w:rFonts w:ascii="Arial" w:hAnsi="Arial" w:cs="Arial"/>
          <w:u w:val="single"/>
          <w:lang w:eastAsia="zh-CN"/>
        </w:rPr>
      </w:pPr>
      <w:r w:rsidRPr="007E52A7">
        <w:rPr>
          <w:rFonts w:ascii="Arial" w:hAnsi="Arial" w:cs="Arial"/>
          <w:u w:val="single"/>
          <w:lang w:eastAsia="zh-CN"/>
        </w:rPr>
        <w:t>Zamawiający:</w:t>
      </w:r>
    </w:p>
    <w:p w14:paraId="27D70134" w14:textId="77777777" w:rsidR="004041B6" w:rsidRPr="007E52A7" w:rsidRDefault="004041B6" w:rsidP="004041B6">
      <w:p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Gmina Jabłonka</w:t>
      </w:r>
    </w:p>
    <w:p w14:paraId="7E55FF7A" w14:textId="77777777" w:rsidR="004041B6" w:rsidRPr="007E52A7" w:rsidRDefault="004041B6" w:rsidP="004041B6">
      <w:p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ul. 3 Maja 1</w:t>
      </w:r>
    </w:p>
    <w:p w14:paraId="4436F87C" w14:textId="77777777" w:rsidR="004041B6" w:rsidRPr="007E52A7" w:rsidRDefault="004041B6" w:rsidP="005B0751">
      <w:pPr>
        <w:numPr>
          <w:ilvl w:val="1"/>
          <w:numId w:val="52"/>
        </w:num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Jabłonka</w:t>
      </w:r>
    </w:p>
    <w:p w14:paraId="0BE78EFB" w14:textId="77777777" w:rsidR="004041B6" w:rsidRPr="007E52A7" w:rsidRDefault="004041B6" w:rsidP="005B0751">
      <w:pPr>
        <w:numPr>
          <w:ilvl w:val="0"/>
          <w:numId w:val="53"/>
        </w:numPr>
        <w:tabs>
          <w:tab w:val="left" w:pos="714"/>
        </w:tabs>
        <w:suppressAutoHyphens w:val="0"/>
        <w:spacing w:after="120" w:line="276" w:lineRule="auto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4041B6" w:rsidRPr="007E52A7" w14:paraId="61599EDF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F62B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Nazwa Wykonawcy</w:t>
            </w:r>
          </w:p>
          <w:p w14:paraId="3544B84C" w14:textId="77777777" w:rsidR="004041B6" w:rsidRPr="007E52A7" w:rsidRDefault="004041B6" w:rsidP="00A82B9B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0BEF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6D921359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C30D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Adres Wykonawcy</w:t>
            </w:r>
          </w:p>
          <w:p w14:paraId="57B7B518" w14:textId="77777777" w:rsidR="004041B6" w:rsidRPr="007E52A7" w:rsidRDefault="004041B6" w:rsidP="00A82B9B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EB9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08FB793C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3CDD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Nr NIP</w:t>
            </w:r>
          </w:p>
          <w:p w14:paraId="6914A3C1" w14:textId="77777777" w:rsidR="004041B6" w:rsidRPr="007E52A7" w:rsidRDefault="004041B6" w:rsidP="00A82B9B">
            <w:pPr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092A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26CC1F0D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B8A2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DD6B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FCFECA4" w14:textId="77777777" w:rsidR="004041B6" w:rsidRDefault="004041B6" w:rsidP="004041B6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*wypełniać w przypadku Konsorcjum</w:t>
      </w:r>
    </w:p>
    <w:p w14:paraId="66B65540" w14:textId="77777777" w:rsidR="004041B6" w:rsidRPr="007E52A7" w:rsidRDefault="004041B6" w:rsidP="004041B6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</w:p>
    <w:p w14:paraId="7BF153E2" w14:textId="77777777" w:rsidR="004041B6" w:rsidRPr="007E52A7" w:rsidRDefault="004041B6" w:rsidP="005B0751">
      <w:pPr>
        <w:numPr>
          <w:ilvl w:val="0"/>
          <w:numId w:val="53"/>
        </w:numPr>
        <w:tabs>
          <w:tab w:val="left" w:pos="357"/>
        </w:tabs>
        <w:suppressAutoHyphens w:val="0"/>
        <w:spacing w:after="200" w:line="276" w:lineRule="auto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Osoba do kontaktów (w sprawie niniejszej oferty)</w:t>
      </w:r>
    </w:p>
    <w:p w14:paraId="742C0AEC" w14:textId="77777777" w:rsidR="004041B6" w:rsidRPr="007E52A7" w:rsidRDefault="004041B6" w:rsidP="004041B6">
      <w:pPr>
        <w:ind w:left="360"/>
        <w:jc w:val="both"/>
        <w:rPr>
          <w:rFonts w:ascii="Arial" w:hAnsi="Arial" w:cs="Arial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4041B6" w:rsidRPr="007E52A7" w14:paraId="5A6378FB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E975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12BB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587695A1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2859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BF23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091205D5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1B53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3731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0529F1C6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643E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6A47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52CF373" w14:textId="77777777" w:rsidR="004041B6" w:rsidRPr="007E52A7" w:rsidRDefault="004041B6" w:rsidP="004041B6">
      <w:pPr>
        <w:jc w:val="both"/>
        <w:rPr>
          <w:rFonts w:ascii="Arial" w:hAnsi="Arial" w:cs="Arial"/>
          <w:lang w:eastAsia="zh-CN"/>
        </w:rPr>
      </w:pPr>
    </w:p>
    <w:p w14:paraId="1884574D" w14:textId="77777777" w:rsidR="004041B6" w:rsidRPr="007E52A7" w:rsidRDefault="004041B6" w:rsidP="005B0751">
      <w:pPr>
        <w:numPr>
          <w:ilvl w:val="0"/>
          <w:numId w:val="53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Deklaracja Wykonawcy </w:t>
      </w:r>
    </w:p>
    <w:p w14:paraId="2815D441" w14:textId="77777777" w:rsidR="004041B6" w:rsidRPr="007E52A7" w:rsidRDefault="004041B6" w:rsidP="004041B6">
      <w:pPr>
        <w:spacing w:after="120"/>
        <w:ind w:left="708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Niniejszym oświadczamy, że:</w:t>
      </w:r>
    </w:p>
    <w:p w14:paraId="010792D5" w14:textId="4BBF3655" w:rsidR="004041B6" w:rsidRPr="00B612DC" w:rsidRDefault="004041B6" w:rsidP="005B0751">
      <w:pPr>
        <w:numPr>
          <w:ilvl w:val="1"/>
          <w:numId w:val="54"/>
        </w:numPr>
        <w:tabs>
          <w:tab w:val="left" w:pos="680"/>
        </w:tabs>
        <w:suppressAutoHyphens w:val="0"/>
        <w:jc w:val="both"/>
        <w:rPr>
          <w:rFonts w:ascii="Arial" w:eastAsia="Arial" w:hAnsi="Arial" w:cs="Arial"/>
          <w:iCs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Oferujemy się wykonać zgodnie z warunkami zawartymi w zapytaniu ofertowym zadanie pn.: </w:t>
      </w:r>
      <w:r w:rsidRPr="008501F8">
        <w:rPr>
          <w:rFonts w:ascii="Arial" w:eastAsia="Arial" w:hAnsi="Arial" w:cs="Arial"/>
          <w:b/>
          <w:bCs/>
          <w:iCs/>
          <w:lang w:eastAsia="zh-CN"/>
        </w:rPr>
        <w:t>„</w:t>
      </w:r>
      <w:r w:rsidR="002B2ACB" w:rsidRPr="002B2ACB">
        <w:rPr>
          <w:rFonts w:ascii="Arial" w:eastAsia="Arial" w:hAnsi="Arial" w:cs="Arial"/>
          <w:b/>
          <w:bCs/>
          <w:iCs/>
          <w:lang w:eastAsia="zh-CN"/>
        </w:rPr>
        <w:t>Prace konserwatorskie małej architektury sakralnej na terenie Gminy Jabłonka</w:t>
      </w:r>
      <w:r w:rsidR="008501F8">
        <w:rPr>
          <w:rFonts w:ascii="Arial" w:eastAsia="Arial" w:hAnsi="Arial" w:cs="Arial"/>
          <w:b/>
          <w:bCs/>
          <w:iCs/>
          <w:lang w:eastAsia="zh-CN"/>
        </w:rPr>
        <w:t>”</w:t>
      </w:r>
      <w:r w:rsidR="00B612DC" w:rsidRPr="00B612DC">
        <w:rPr>
          <w:rFonts w:ascii="Arial" w:eastAsia="Arial" w:hAnsi="Arial" w:cs="Arial"/>
          <w:iCs/>
          <w:lang w:eastAsia="zh-CN"/>
        </w:rPr>
        <w:t>.</w:t>
      </w:r>
    </w:p>
    <w:p w14:paraId="1A989839" w14:textId="5055FD65" w:rsidR="004041B6" w:rsidRPr="009E4A3E" w:rsidRDefault="004041B6" w:rsidP="005B0751">
      <w:pPr>
        <w:numPr>
          <w:ilvl w:val="1"/>
          <w:numId w:val="54"/>
        </w:numPr>
        <w:tabs>
          <w:tab w:val="left" w:pos="680"/>
        </w:tabs>
        <w:suppressAutoHyphens w:val="0"/>
        <w:ind w:left="1418" w:hanging="1068"/>
        <w:jc w:val="both"/>
        <w:rPr>
          <w:rFonts w:ascii="Arial" w:hAnsi="Arial" w:cs="Arial"/>
          <w:u w:val="single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 Cenę wykonania zadania oferujemy jak niżej:</w:t>
      </w:r>
    </w:p>
    <w:p w14:paraId="2A786559" w14:textId="6BC64235" w:rsidR="009E4A3E" w:rsidRPr="009E4A3E" w:rsidRDefault="009E4A3E" w:rsidP="009E4A3E">
      <w:pPr>
        <w:pStyle w:val="Akapitzlist"/>
        <w:ind w:left="360"/>
        <w:rPr>
          <w:rFonts w:ascii="Arial" w:hAnsi="Arial" w:cs="Arial"/>
          <w:snapToGrid w:val="0"/>
          <w:sz w:val="18"/>
          <w:szCs w:val="18"/>
          <w:lang w:eastAsia="en-US"/>
        </w:rPr>
      </w:pPr>
      <w:r w:rsidRPr="009E4A3E">
        <w:rPr>
          <w:rFonts w:ascii="Arial" w:hAnsi="Arial" w:cs="Arial"/>
          <w:snapToGrid w:val="0"/>
          <w:sz w:val="18"/>
          <w:szCs w:val="18"/>
          <w:lang w:eastAsia="en-US"/>
        </w:rPr>
        <w:t>Część 1 „Remont Kapliczki pw. Matki Bożej Niepokalanie Poczętej z Dzieciątkiem w Orawce”</w:t>
      </w: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0"/>
        <w:gridCol w:w="2521"/>
        <w:gridCol w:w="2541"/>
      </w:tblGrid>
      <w:tr w:rsidR="009E4A3E" w14:paraId="7E43F429" w14:textId="77777777" w:rsidTr="009E4A3E">
        <w:trPr>
          <w:cantSplit/>
          <w:trHeight w:val="841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8A5545" w14:textId="77777777" w:rsidR="009E4A3E" w:rsidRDefault="009E4A3E">
            <w:pP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ofertowa za wykonanie przedmiotu zamówienia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F616C7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FD49A8C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Należny podatek VAT</w:t>
            </w:r>
          </w:p>
          <w:p w14:paraId="7A39C6EC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.......%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913250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 + należny podatek VAT</w:t>
            </w:r>
          </w:p>
        </w:tc>
      </w:tr>
      <w:tr w:rsidR="009E4A3E" w14:paraId="631400C3" w14:textId="77777777" w:rsidTr="009E4A3E">
        <w:trPr>
          <w:cantSplit/>
          <w:trHeight w:val="695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594" w14:textId="77777777" w:rsidR="009E4A3E" w:rsidRDefault="009E4A3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A7BD6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ED75A4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6F78E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</w:tbl>
    <w:p w14:paraId="0C1324A7" w14:textId="77777777" w:rsidR="009E4A3E" w:rsidRPr="009E4A3E" w:rsidRDefault="009E4A3E" w:rsidP="009E4A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A7170A" w14:textId="045BC145" w:rsidR="009E4A3E" w:rsidRDefault="009E4A3E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  <w:r>
        <w:rPr>
          <w:rFonts w:ascii="Arial" w:hAnsi="Arial" w:cs="Arial"/>
          <w:snapToGrid w:val="0"/>
          <w:sz w:val="18"/>
          <w:szCs w:val="18"/>
          <w:lang w:eastAsia="en-US"/>
        </w:rPr>
        <w:t>Część 2 „</w:t>
      </w:r>
      <w:r w:rsidRPr="009E4A3E">
        <w:rPr>
          <w:rFonts w:ascii="Arial" w:hAnsi="Arial" w:cs="Arial"/>
          <w:snapToGrid w:val="0"/>
          <w:sz w:val="18"/>
          <w:szCs w:val="18"/>
          <w:lang w:eastAsia="en-US"/>
        </w:rPr>
        <w:t>Remont figury Krzyża Kamiennego w Lipnicy</w:t>
      </w:r>
      <w:r w:rsidR="006A7F25">
        <w:rPr>
          <w:rFonts w:ascii="Arial" w:hAnsi="Arial" w:cs="Arial"/>
          <w:snapToGrid w:val="0"/>
          <w:sz w:val="18"/>
          <w:szCs w:val="18"/>
          <w:lang w:eastAsia="en-US"/>
        </w:rPr>
        <w:t xml:space="preserve"> (kapliczka pw. Męki Pańskiej w Lipnicy Małej)</w:t>
      </w:r>
      <w:r>
        <w:rPr>
          <w:rFonts w:ascii="Arial" w:hAnsi="Arial" w:cs="Arial"/>
          <w:snapToGrid w:val="0"/>
          <w:sz w:val="18"/>
          <w:szCs w:val="18"/>
          <w:lang w:eastAsia="en-US"/>
        </w:rPr>
        <w:t>”</w:t>
      </w:r>
    </w:p>
    <w:p w14:paraId="432B9FDE" w14:textId="77777777" w:rsidR="009E4A3E" w:rsidRDefault="009E4A3E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0"/>
        <w:gridCol w:w="2521"/>
        <w:gridCol w:w="2541"/>
      </w:tblGrid>
      <w:tr w:rsidR="009E4A3E" w14:paraId="3BE52DFE" w14:textId="77777777" w:rsidTr="00FD16FD">
        <w:trPr>
          <w:cantSplit/>
          <w:trHeight w:val="841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A0DB31" w14:textId="77777777" w:rsidR="009E4A3E" w:rsidRDefault="009E4A3E">
            <w:pP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ofertowa za wykonanie przedmiotu zamówienia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505D4F2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BC7225B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Należny podatek VAT</w:t>
            </w:r>
          </w:p>
          <w:p w14:paraId="117DB9C1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.......%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4BD989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 + należny podatek VAT</w:t>
            </w:r>
          </w:p>
        </w:tc>
      </w:tr>
      <w:tr w:rsidR="009E4A3E" w14:paraId="58C2052F" w14:textId="77777777" w:rsidTr="00FD16FD">
        <w:trPr>
          <w:cantSplit/>
          <w:trHeight w:val="695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F37" w14:textId="77777777" w:rsidR="009E4A3E" w:rsidRDefault="009E4A3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007EE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9D2554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DE8A0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</w:tbl>
    <w:p w14:paraId="736DC42C" w14:textId="77777777" w:rsidR="009E4A3E" w:rsidRDefault="009E4A3E" w:rsidP="009E4A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B1086E2" w14:textId="6FF56D11" w:rsidR="009E4A3E" w:rsidRDefault="009E4A3E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  <w:r>
        <w:rPr>
          <w:rFonts w:ascii="Arial" w:hAnsi="Arial" w:cs="Arial"/>
          <w:snapToGrid w:val="0"/>
          <w:sz w:val="18"/>
          <w:szCs w:val="18"/>
          <w:lang w:eastAsia="en-US"/>
        </w:rPr>
        <w:t xml:space="preserve">Część </w:t>
      </w:r>
      <w:r w:rsidR="00FD16FD">
        <w:rPr>
          <w:rFonts w:ascii="Arial" w:hAnsi="Arial" w:cs="Arial"/>
          <w:snapToGrid w:val="0"/>
          <w:sz w:val="18"/>
          <w:szCs w:val="18"/>
          <w:lang w:eastAsia="en-US"/>
        </w:rPr>
        <w:t>3</w:t>
      </w:r>
      <w:r>
        <w:rPr>
          <w:rFonts w:ascii="Arial" w:hAnsi="Arial" w:cs="Arial"/>
          <w:snapToGrid w:val="0"/>
          <w:sz w:val="18"/>
          <w:szCs w:val="18"/>
          <w:lang w:eastAsia="en-US"/>
        </w:rPr>
        <w:t xml:space="preserve"> „</w:t>
      </w:r>
      <w:r w:rsidR="00FD16FD" w:rsidRPr="00FD16FD">
        <w:rPr>
          <w:rFonts w:ascii="Arial" w:hAnsi="Arial" w:cs="Arial"/>
          <w:snapToGrid w:val="0"/>
          <w:sz w:val="18"/>
          <w:szCs w:val="18"/>
          <w:lang w:eastAsia="en-US"/>
        </w:rPr>
        <w:t xml:space="preserve">Remont Krucyfiksu Kamiennego w </w:t>
      </w:r>
      <w:proofErr w:type="spellStart"/>
      <w:r w:rsidR="00FD16FD" w:rsidRPr="00FD16FD">
        <w:rPr>
          <w:rFonts w:ascii="Arial" w:hAnsi="Arial" w:cs="Arial"/>
          <w:snapToGrid w:val="0"/>
          <w:sz w:val="18"/>
          <w:szCs w:val="18"/>
          <w:lang w:eastAsia="en-US"/>
        </w:rPr>
        <w:t>Chyżnem</w:t>
      </w:r>
      <w:proofErr w:type="spellEnd"/>
      <w:r w:rsidR="006A7F25">
        <w:rPr>
          <w:rFonts w:ascii="Arial" w:hAnsi="Arial" w:cs="Arial"/>
          <w:snapToGrid w:val="0"/>
          <w:sz w:val="18"/>
          <w:szCs w:val="18"/>
          <w:lang w:eastAsia="en-US"/>
        </w:rPr>
        <w:t xml:space="preserve"> (kapliczka pw. Męki Pańskiej w </w:t>
      </w:r>
      <w:proofErr w:type="spellStart"/>
      <w:r w:rsidR="006A7F25">
        <w:rPr>
          <w:rFonts w:ascii="Arial" w:hAnsi="Arial" w:cs="Arial"/>
          <w:snapToGrid w:val="0"/>
          <w:sz w:val="18"/>
          <w:szCs w:val="18"/>
          <w:lang w:eastAsia="en-US"/>
        </w:rPr>
        <w:t>Chyżnem</w:t>
      </w:r>
      <w:proofErr w:type="spellEnd"/>
      <w:r w:rsidR="00A16EA5">
        <w:rPr>
          <w:rFonts w:ascii="Arial" w:hAnsi="Arial" w:cs="Arial"/>
          <w:snapToGrid w:val="0"/>
          <w:sz w:val="18"/>
          <w:szCs w:val="18"/>
          <w:lang w:eastAsia="en-US"/>
        </w:rPr>
        <w:t>)</w:t>
      </w:r>
      <w:r>
        <w:rPr>
          <w:rFonts w:ascii="Arial" w:hAnsi="Arial" w:cs="Arial"/>
          <w:snapToGrid w:val="0"/>
          <w:sz w:val="18"/>
          <w:szCs w:val="18"/>
          <w:lang w:eastAsia="en-US"/>
        </w:rPr>
        <w:t>”</w:t>
      </w:r>
    </w:p>
    <w:p w14:paraId="1B0BD9D8" w14:textId="77777777" w:rsidR="00FD16FD" w:rsidRDefault="00FD16FD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0"/>
        <w:gridCol w:w="2521"/>
        <w:gridCol w:w="2541"/>
      </w:tblGrid>
      <w:tr w:rsidR="009E4A3E" w14:paraId="3C2A3F90" w14:textId="77777777" w:rsidTr="00FD16FD">
        <w:trPr>
          <w:cantSplit/>
          <w:trHeight w:val="841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1368CA" w14:textId="77777777" w:rsidR="009E4A3E" w:rsidRDefault="009E4A3E">
            <w:pP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ofertowa za wykonanie przedmiotu zamówienia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A7DB50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D953BF2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Należny podatek VAT</w:t>
            </w:r>
          </w:p>
          <w:p w14:paraId="01296904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.......%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AE777A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 + należny podatek VAT</w:t>
            </w:r>
          </w:p>
        </w:tc>
      </w:tr>
      <w:tr w:rsidR="009E4A3E" w14:paraId="6D2A5F28" w14:textId="77777777" w:rsidTr="00FD16FD">
        <w:trPr>
          <w:cantSplit/>
          <w:trHeight w:val="695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5E27" w14:textId="77777777" w:rsidR="009E4A3E" w:rsidRDefault="009E4A3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9D071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0E4376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ED97D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</w:tbl>
    <w:p w14:paraId="40451E1E" w14:textId="77777777" w:rsidR="009E4A3E" w:rsidRDefault="009E4A3E" w:rsidP="009E4A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985F82" w14:textId="77777777" w:rsidR="004041B6" w:rsidRPr="007E52A7" w:rsidRDefault="004041B6" w:rsidP="004041B6">
      <w:pPr>
        <w:jc w:val="center"/>
        <w:rPr>
          <w:rFonts w:ascii="Arial" w:hAnsi="Arial" w:cs="Arial"/>
        </w:rPr>
      </w:pPr>
    </w:p>
    <w:p w14:paraId="2E94D90B" w14:textId="77777777" w:rsidR="004041B6" w:rsidRPr="007E52A7" w:rsidRDefault="004041B6" w:rsidP="004041B6">
      <w:pPr>
        <w:jc w:val="center"/>
        <w:rPr>
          <w:rFonts w:ascii="Arial" w:hAnsi="Arial" w:cs="Arial"/>
        </w:rPr>
      </w:pPr>
      <w:r w:rsidRPr="007E52A7">
        <w:rPr>
          <w:rFonts w:ascii="Arial" w:hAnsi="Arial" w:cs="Arial"/>
        </w:rPr>
        <w:t>***</w:t>
      </w:r>
    </w:p>
    <w:p w14:paraId="1F57342B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Zapoznaliśmy się w sposób wystarczający i konieczny ze szczegółowymi warunkami zamówienia zawartymi oraz z wszystkimi informacjami niezbędnymi do zrealizowania zamówienia. Nieznajomość powyższego stanu nie może być przyczyną dodatkowych roszczeń finansowych.</w:t>
      </w:r>
    </w:p>
    <w:p w14:paraId="6F791FCC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Wyceniliśmy wszystkie elementy niezbędne do prawidłowego wykonania zamówienia. </w:t>
      </w:r>
    </w:p>
    <w:p w14:paraId="14C5CE92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Gwarantujemy wykonanie całości niniejszego zamówienia zgodnie z treścią zapytania, wyjaśnień do zapytania oraz jego modyfikacji.</w:t>
      </w:r>
    </w:p>
    <w:p w14:paraId="03927B74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Zawarty w przetargu projekt umowy został przez nas zaakceptowany i zobowiązujemy się w przypadku wyboru naszej oferty do zawarcia umowy na wymienionych we wzorze umowy warunkach w miejscu i terminie wyznaczonym przez Zamawiającego.</w:t>
      </w:r>
    </w:p>
    <w:p w14:paraId="2596BE66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Akceptujemy warunki płatności określone przez Zamawiającego w projekcie umowy.</w:t>
      </w:r>
    </w:p>
    <w:p w14:paraId="23131DCE" w14:textId="384337CA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Zobowiązujemy się do wykonania zamówienia w terminie:  </w:t>
      </w:r>
      <w:r w:rsidRPr="00221981">
        <w:rPr>
          <w:rFonts w:ascii="Arial" w:hAnsi="Arial" w:cs="Arial"/>
          <w:highlight w:val="yellow"/>
        </w:rPr>
        <w:t xml:space="preserve">do </w:t>
      </w:r>
      <w:r w:rsidR="009E4A3E" w:rsidRPr="00221981">
        <w:rPr>
          <w:rFonts w:ascii="Arial" w:hAnsi="Arial" w:cs="Arial"/>
          <w:highlight w:val="yellow"/>
        </w:rPr>
        <w:t>20</w:t>
      </w:r>
      <w:r w:rsidR="00CE00FF" w:rsidRPr="00221981">
        <w:rPr>
          <w:rFonts w:ascii="Arial" w:hAnsi="Arial" w:cs="Arial"/>
          <w:highlight w:val="yellow"/>
        </w:rPr>
        <w:t>.0</w:t>
      </w:r>
      <w:r w:rsidR="009E4A3E" w:rsidRPr="00221981">
        <w:rPr>
          <w:rFonts w:ascii="Arial" w:hAnsi="Arial" w:cs="Arial"/>
          <w:highlight w:val="yellow"/>
        </w:rPr>
        <w:t>6</w:t>
      </w:r>
      <w:r w:rsidR="00CE00FF" w:rsidRPr="00221981">
        <w:rPr>
          <w:rFonts w:ascii="Arial" w:hAnsi="Arial" w:cs="Arial"/>
          <w:highlight w:val="yellow"/>
        </w:rPr>
        <w:t>.202</w:t>
      </w:r>
      <w:r w:rsidR="00B612DC" w:rsidRPr="00221981">
        <w:rPr>
          <w:rFonts w:ascii="Arial" w:hAnsi="Arial" w:cs="Arial"/>
          <w:highlight w:val="yellow"/>
        </w:rPr>
        <w:t>3</w:t>
      </w:r>
      <w:r w:rsidR="00CE00FF" w:rsidRPr="00221981">
        <w:rPr>
          <w:rFonts w:ascii="Arial" w:hAnsi="Arial" w:cs="Arial"/>
          <w:highlight w:val="yellow"/>
        </w:rPr>
        <w:t xml:space="preserve"> r</w:t>
      </w:r>
      <w:r w:rsidR="00CE00FF">
        <w:rPr>
          <w:rFonts w:ascii="Arial" w:hAnsi="Arial" w:cs="Arial"/>
        </w:rPr>
        <w:t>.</w:t>
      </w:r>
    </w:p>
    <w:p w14:paraId="2F6B3E01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bookmarkStart w:id="2" w:name="_Hlk501458413"/>
      <w:r w:rsidRPr="007E52A7">
        <w:rPr>
          <w:rFonts w:ascii="Arial" w:hAnsi="Arial" w:cs="Arial"/>
        </w:rPr>
        <w:t>Podwykonawcom powierzymy wykonanie następujących części zamówienia: Część zamówienia Nazwa Podwykonawcy (o ile jest to wiadome, podać firmy podwykonawców) 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</w:tblGrid>
      <w:tr w:rsidR="004041B6" w:rsidRPr="007E52A7" w14:paraId="3CE5FFC0" w14:textId="77777777" w:rsidTr="00A82B9B">
        <w:trPr>
          <w:trHeight w:val="563"/>
        </w:trPr>
        <w:tc>
          <w:tcPr>
            <w:tcW w:w="3686" w:type="dxa"/>
            <w:shd w:val="clear" w:color="auto" w:fill="auto"/>
            <w:vAlign w:val="center"/>
          </w:tcPr>
          <w:p w14:paraId="403681DB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Część zamówienia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209211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Nazwa Podwykonawcy</w:t>
            </w:r>
          </w:p>
          <w:p w14:paraId="2A90520C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(o ile jest to wiadome, podać firmy podwykonawców)</w:t>
            </w:r>
          </w:p>
          <w:p w14:paraId="7DA84EDA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</w:p>
        </w:tc>
      </w:tr>
      <w:tr w:rsidR="004041B6" w:rsidRPr="007E52A7" w14:paraId="4C8C7806" w14:textId="77777777" w:rsidTr="00A82B9B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14:paraId="5E913AA5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483BA3D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  <w:tr w:rsidR="004041B6" w:rsidRPr="007E52A7" w14:paraId="3607CAB7" w14:textId="77777777" w:rsidTr="00A82B9B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14:paraId="43E54B0E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E7D3FDC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</w:tbl>
    <w:p w14:paraId="63F8A89E" w14:textId="77777777" w:rsidR="004041B6" w:rsidRPr="007E52A7" w:rsidRDefault="004041B6" w:rsidP="004041B6">
      <w:p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</w:p>
    <w:p w14:paraId="5569A2F1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Numer mojego konta bankowego:.................................................................................. </w:t>
      </w:r>
    </w:p>
    <w:p w14:paraId="509CE6D2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Jestem płatnikiem VAT zarejestrowanym pod numerem NIP:………………………………….. </w:t>
      </w:r>
    </w:p>
    <w:p w14:paraId="2E4FD604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Wykonawca informuje, że (zaznaczyć właściwe):</w:t>
      </w:r>
    </w:p>
    <w:p w14:paraId="47D2151E" w14:textId="77777777" w:rsidR="004041B6" w:rsidRPr="007E52A7" w:rsidRDefault="004041B6" w:rsidP="005B0751">
      <w:pPr>
        <w:numPr>
          <w:ilvl w:val="0"/>
          <w:numId w:val="5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lastRenderedPageBreak/>
        <w:t>*wybór oferty nie będzie prowadzić do powstania u zamawiającego obowiązku podatkowego,</w:t>
      </w:r>
    </w:p>
    <w:p w14:paraId="61810C8B" w14:textId="77777777" w:rsidR="004041B6" w:rsidRPr="007E52A7" w:rsidRDefault="004041B6" w:rsidP="005B0751">
      <w:pPr>
        <w:numPr>
          <w:ilvl w:val="0"/>
          <w:numId w:val="5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 xml:space="preserve">* wybór oferty będzie prowadzić do powstania u zamawiającego obowiązku podatkowego w odniesieniu do następujących towarów lub usług: </w:t>
      </w:r>
    </w:p>
    <w:p w14:paraId="2ECB18DF" w14:textId="77777777" w:rsidR="004041B6" w:rsidRPr="007E52A7" w:rsidRDefault="004041B6" w:rsidP="004041B6">
      <w:pPr>
        <w:tabs>
          <w:tab w:val="left" w:pos="851"/>
        </w:tabs>
        <w:suppressAutoHyphens w:val="0"/>
        <w:spacing w:after="200"/>
        <w:ind w:left="851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14:paraId="4085FDD3" w14:textId="77777777" w:rsidR="004041B6" w:rsidRPr="007E52A7" w:rsidRDefault="004041B6" w:rsidP="004041B6">
      <w:pPr>
        <w:tabs>
          <w:tab w:val="left" w:pos="680"/>
        </w:tabs>
        <w:suppressAutoHyphens w:val="0"/>
        <w:spacing w:after="200"/>
        <w:ind w:firstLine="426"/>
        <w:jc w:val="both"/>
        <w:rPr>
          <w:rFonts w:ascii="Arial" w:eastAsia="Calibri" w:hAnsi="Arial" w:cs="Arial"/>
          <w:i/>
          <w:iCs/>
        </w:rPr>
      </w:pPr>
      <w:r w:rsidRPr="007E52A7">
        <w:rPr>
          <w:rFonts w:ascii="Arial" w:eastAsia="Calibri" w:hAnsi="Arial" w:cs="Arial"/>
          <w:i/>
          <w:iCs/>
        </w:rPr>
        <w:t>*  zaznaczyć właściwą odpowiedź</w:t>
      </w:r>
    </w:p>
    <w:p w14:paraId="6F67672F" w14:textId="77777777" w:rsidR="004041B6" w:rsidRPr="007E52A7" w:rsidRDefault="004041B6" w:rsidP="004041B6">
      <w:pPr>
        <w:tabs>
          <w:tab w:val="left" w:pos="680"/>
        </w:tabs>
        <w:suppressAutoHyphens w:val="0"/>
        <w:spacing w:after="200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6CEE669D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Oświadczam, że jestem małym / średnim przedsiębiorstwem*</w:t>
      </w:r>
    </w:p>
    <w:p w14:paraId="10E38EA6" w14:textId="77777777" w:rsidR="004041B6" w:rsidRPr="007E52A7" w:rsidRDefault="004041B6" w:rsidP="004041B6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</w:rPr>
      </w:pPr>
      <w:r w:rsidRPr="007E52A7">
        <w:rPr>
          <w:rFonts w:ascii="Arial" w:hAnsi="Arial" w:cs="Arial"/>
          <w:i/>
          <w:iCs/>
        </w:rPr>
        <w:t xml:space="preserve">* niepotrzebne skreślić  </w:t>
      </w:r>
    </w:p>
    <w:p w14:paraId="04E4224B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14:paraId="3F043C43" w14:textId="496ECEC3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</w:t>
      </w:r>
      <w:r w:rsidR="00F97986">
        <w:rPr>
          <w:rFonts w:ascii="Arial" w:hAnsi="Arial" w:cs="Arial"/>
        </w:rPr>
        <w:t xml:space="preserve">9 </w:t>
      </w:r>
      <w:r w:rsidRPr="007E52A7">
        <w:rPr>
          <w:rFonts w:ascii="Arial" w:hAnsi="Arial" w:cs="Arial"/>
        </w:rPr>
        <w:t>r. , poz. 1</w:t>
      </w:r>
      <w:r w:rsidR="00F97986">
        <w:rPr>
          <w:rFonts w:ascii="Arial" w:hAnsi="Arial" w:cs="Arial"/>
        </w:rPr>
        <w:t>781</w:t>
      </w:r>
      <w:r w:rsidRPr="007E52A7">
        <w:rPr>
          <w:rFonts w:ascii="Arial" w:hAnsi="Arial" w:cs="Arial"/>
        </w:rPr>
        <w:t>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2088A5D7" w14:textId="77777777" w:rsidR="004041B6" w:rsidRPr="007E52A7" w:rsidRDefault="004041B6" w:rsidP="004041B6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14:paraId="354EF83B" w14:textId="77777777" w:rsidR="004041B6" w:rsidRPr="007E52A7" w:rsidRDefault="004041B6" w:rsidP="004041B6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14:paraId="3195C215" w14:textId="77777777" w:rsidR="004041B6" w:rsidRPr="007E52A7" w:rsidRDefault="004041B6" w:rsidP="004041B6">
      <w:pPr>
        <w:jc w:val="both"/>
        <w:rPr>
          <w:rFonts w:ascii="Arial" w:hAnsi="Arial" w:cs="Arial"/>
          <w:lang w:val="de-DE" w:eastAsia="zh-CN"/>
        </w:rPr>
      </w:pPr>
    </w:p>
    <w:p w14:paraId="59436084" w14:textId="77777777" w:rsidR="004041B6" w:rsidRPr="007E52A7" w:rsidRDefault="004041B6" w:rsidP="004041B6">
      <w:pPr>
        <w:jc w:val="both"/>
        <w:rPr>
          <w:rFonts w:ascii="Arial" w:hAnsi="Arial" w:cs="Arial"/>
          <w:lang w:val="de-DE" w:eastAsia="zh-CN"/>
        </w:rPr>
      </w:pPr>
    </w:p>
    <w:p w14:paraId="08DA8D56" w14:textId="77777777" w:rsidR="004041B6" w:rsidRPr="007E52A7" w:rsidRDefault="004041B6" w:rsidP="004041B6">
      <w:pPr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Miejscowość, dn.…………  </w:t>
      </w:r>
    </w:p>
    <w:p w14:paraId="436CC680" w14:textId="77777777" w:rsidR="004041B6" w:rsidRPr="007E52A7" w:rsidRDefault="004041B6" w:rsidP="004041B6">
      <w:pPr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</w:p>
    <w:p w14:paraId="3F08076C" w14:textId="77777777" w:rsidR="004041B6" w:rsidRPr="007E52A7" w:rsidRDefault="004041B6" w:rsidP="004041B6">
      <w:pPr>
        <w:jc w:val="right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…………………………………………</w:t>
      </w:r>
    </w:p>
    <w:p w14:paraId="32119BCB" w14:textId="77777777" w:rsidR="004041B6" w:rsidRPr="007E52A7" w:rsidRDefault="004041B6" w:rsidP="004041B6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</w:rPr>
      </w:pPr>
      <w:r w:rsidRPr="007E52A7">
        <w:rPr>
          <w:rFonts w:ascii="Arial" w:hAnsi="Arial" w:cs="Arial"/>
          <w:i/>
          <w:color w:val="000000"/>
        </w:rPr>
        <w:t>(podpis/podpisy osoby/osób uprawnionych/upoważnionych</w:t>
      </w:r>
    </w:p>
    <w:p w14:paraId="68928140" w14:textId="77777777" w:rsidR="004041B6" w:rsidRPr="007E52A7" w:rsidRDefault="004041B6" w:rsidP="004041B6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</w:rPr>
      </w:pPr>
      <w:r w:rsidRPr="007E52A7">
        <w:rPr>
          <w:rFonts w:ascii="Arial" w:hAnsi="Arial" w:cs="Arial"/>
          <w:i/>
          <w:color w:val="000000"/>
        </w:rPr>
        <w:t>do reprezentowania Wykonawcy)</w:t>
      </w:r>
    </w:p>
    <w:p w14:paraId="57757187" w14:textId="77777777" w:rsidR="004041B6" w:rsidRPr="007E52A7" w:rsidRDefault="004041B6" w:rsidP="004041B6">
      <w:pPr>
        <w:ind w:left="2127"/>
        <w:jc w:val="right"/>
        <w:rPr>
          <w:rFonts w:ascii="Arial" w:hAnsi="Arial" w:cs="Arial"/>
          <w:lang w:eastAsia="zh-CN"/>
        </w:rPr>
      </w:pPr>
    </w:p>
    <w:p w14:paraId="4F913CDB" w14:textId="77777777" w:rsidR="004041B6" w:rsidRPr="007E52A7" w:rsidRDefault="004041B6" w:rsidP="004041B6">
      <w:pPr>
        <w:ind w:left="2127"/>
        <w:jc w:val="both"/>
        <w:rPr>
          <w:rFonts w:ascii="Arial" w:hAnsi="Arial" w:cs="Arial"/>
          <w:lang w:eastAsia="zh-CN"/>
        </w:rPr>
      </w:pPr>
    </w:p>
    <w:bookmarkEnd w:id="2"/>
    <w:p w14:paraId="396EE9F5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6F123E02" w14:textId="77777777" w:rsidR="004041B6" w:rsidRPr="007E52A7" w:rsidRDefault="004041B6" w:rsidP="004041B6">
      <w:pPr>
        <w:jc w:val="both"/>
        <w:rPr>
          <w:rFonts w:ascii="Arial" w:hAnsi="Arial" w:cs="Arial"/>
          <w:lang w:eastAsia="pl-PL"/>
        </w:rPr>
      </w:pPr>
      <w:r w:rsidRPr="007E52A7">
        <w:rPr>
          <w:rFonts w:ascii="Arial" w:hAnsi="Arial" w:cs="Arial"/>
          <w:lang w:eastAsia="pl-PL"/>
        </w:rPr>
        <w:t>Załącznikami do niniejszego formularza są :</w:t>
      </w:r>
    </w:p>
    <w:p w14:paraId="29E1C30C" w14:textId="77777777" w:rsidR="004041B6" w:rsidRPr="003B46E3" w:rsidRDefault="004041B6" w:rsidP="004041B6">
      <w:pPr>
        <w:jc w:val="both"/>
        <w:rPr>
          <w:rFonts w:ascii="Arial" w:hAnsi="Arial" w:cs="Arial"/>
          <w:b/>
          <w:bCs/>
          <w:lang w:eastAsia="pl-PL"/>
        </w:rPr>
      </w:pPr>
      <w:r w:rsidRPr="003B46E3">
        <w:rPr>
          <w:rFonts w:ascii="Arial" w:hAnsi="Arial" w:cs="Arial"/>
          <w:b/>
          <w:bCs/>
          <w:lang w:eastAsia="pl-PL"/>
        </w:rPr>
        <w:t xml:space="preserve">1. Oświadczenie – załącznik nr 2  </w:t>
      </w:r>
    </w:p>
    <w:p w14:paraId="499E4927" w14:textId="6A040A9E" w:rsidR="004041B6" w:rsidRPr="007E52A7" w:rsidRDefault="004041B6" w:rsidP="00EB2827">
      <w:pPr>
        <w:jc w:val="both"/>
        <w:rPr>
          <w:rFonts w:ascii="Arial" w:hAnsi="Arial" w:cs="Arial"/>
          <w:i/>
          <w:iCs/>
          <w:lang w:eastAsia="zh-CN"/>
        </w:rPr>
      </w:pPr>
      <w:r w:rsidRPr="003B46E3">
        <w:rPr>
          <w:rFonts w:ascii="Arial" w:hAnsi="Arial" w:cs="Arial"/>
          <w:b/>
          <w:bCs/>
          <w:lang w:eastAsia="pl-PL"/>
        </w:rPr>
        <w:t>2.</w:t>
      </w:r>
      <w:bookmarkStart w:id="3" w:name="_Hlk76112071"/>
      <w:r w:rsidRPr="003B46E3">
        <w:rPr>
          <w:rFonts w:ascii="Arial" w:hAnsi="Arial" w:cs="Arial"/>
          <w:b/>
          <w:bCs/>
          <w:lang w:eastAsia="pl-PL"/>
        </w:rPr>
        <w:t xml:space="preserve"> Wykaz osób, skierowanych przez wykonawcę do realizacji zamówienia publicznego – załącznik nr 3</w:t>
      </w:r>
      <w:bookmarkEnd w:id="3"/>
    </w:p>
    <w:p w14:paraId="58693AFA" w14:textId="77777777" w:rsidR="004041B6" w:rsidRPr="007E52A7" w:rsidRDefault="004041B6" w:rsidP="004041B6">
      <w:pPr>
        <w:jc w:val="both"/>
        <w:rPr>
          <w:rFonts w:ascii="Arial" w:hAnsi="Arial" w:cs="Arial"/>
        </w:rPr>
      </w:pPr>
    </w:p>
    <w:p w14:paraId="5808728B" w14:textId="77777777" w:rsidR="004041B6" w:rsidRPr="007E52A7" w:rsidRDefault="004041B6" w:rsidP="004041B6">
      <w:pPr>
        <w:suppressAutoHyphens w:val="0"/>
        <w:jc w:val="both"/>
        <w:rPr>
          <w:rFonts w:ascii="Arial" w:hAnsi="Arial" w:cs="Arial"/>
          <w:i/>
        </w:rPr>
      </w:pPr>
      <w:r w:rsidRPr="007E52A7">
        <w:rPr>
          <w:rFonts w:ascii="Arial" w:hAnsi="Arial" w:cs="Arial"/>
          <w:i/>
          <w:iCs/>
          <w:lang w:eastAsia="zh-CN"/>
        </w:rPr>
        <w:br w:type="page"/>
      </w:r>
    </w:p>
    <w:p w14:paraId="571F23A6" w14:textId="14ED359A" w:rsidR="004041B6" w:rsidRPr="007E52A7" w:rsidRDefault="004041B6" w:rsidP="004041B6">
      <w:pPr>
        <w:keepNext/>
        <w:tabs>
          <w:tab w:val="left" w:pos="0"/>
        </w:tabs>
        <w:rPr>
          <w:rFonts w:ascii="Arial" w:hAnsi="Arial" w:cs="Arial"/>
          <w:i/>
          <w:iCs/>
          <w:lang w:eastAsia="zh-CN"/>
        </w:rPr>
      </w:pP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wraz z ofertą </w:t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</w:p>
    <w:p w14:paraId="60A77962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13E89BE4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5DAF7509" w14:textId="05652947" w:rsidR="00EB2827" w:rsidRPr="007E52A7" w:rsidRDefault="00EB2827" w:rsidP="00EB2827">
      <w:pPr>
        <w:suppressAutoHyphens w:val="0"/>
        <w:spacing w:after="200" w:line="276" w:lineRule="auto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 xml:space="preserve">RINT.271.3.3.2023 </w:t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 w:rsidRPr="007E52A7">
        <w:rPr>
          <w:rFonts w:ascii="Arial" w:eastAsia="Calibri" w:hAnsi="Arial" w:cs="Arial"/>
          <w:bCs/>
          <w:iCs/>
          <w:lang w:eastAsia="en-US"/>
        </w:rPr>
        <w:t xml:space="preserve">Załącznik  nr  </w:t>
      </w:r>
      <w:r>
        <w:rPr>
          <w:rFonts w:ascii="Arial" w:eastAsia="Calibri" w:hAnsi="Arial" w:cs="Arial"/>
          <w:bCs/>
          <w:iCs/>
          <w:lang w:eastAsia="en-US"/>
        </w:rPr>
        <w:t>2</w:t>
      </w:r>
      <w:r w:rsidRPr="007E52A7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 do SWZ</w:t>
      </w:r>
    </w:p>
    <w:p w14:paraId="2F29B994" w14:textId="77777777" w:rsidR="00EB2827" w:rsidRPr="007E52A7" w:rsidRDefault="00EB2827" w:rsidP="00EB2827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...........................................</w:t>
      </w:r>
    </w:p>
    <w:p w14:paraId="6EC13E67" w14:textId="77777777" w:rsidR="00EB2827" w:rsidRPr="007E52A7" w:rsidRDefault="00EB2827" w:rsidP="00EB2827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14:paraId="0683D4E1" w14:textId="77777777" w:rsidR="00EB2827" w:rsidRPr="007E52A7" w:rsidRDefault="00EB2827" w:rsidP="00EB2827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(pieczątka firmy)</w:t>
      </w:r>
    </w:p>
    <w:p w14:paraId="4F4195CB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lang w:eastAsia="zh-CN"/>
        </w:rPr>
      </w:pPr>
    </w:p>
    <w:p w14:paraId="221C77BF" w14:textId="77777777" w:rsidR="004041B6" w:rsidRPr="0063250A" w:rsidRDefault="004041B6" w:rsidP="004041B6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392A9C8D" w14:textId="77777777" w:rsidR="004041B6" w:rsidRPr="0063250A" w:rsidRDefault="004041B6" w:rsidP="004041B6">
      <w:pPr>
        <w:suppressAutoHyphens w:val="0"/>
        <w:spacing w:after="160" w:line="259" w:lineRule="auto"/>
        <w:jc w:val="center"/>
        <w:rPr>
          <w:rFonts w:ascii="Arial" w:eastAsia="Calibri" w:hAnsi="Arial" w:cs="Arial"/>
          <w:i/>
          <w:lang w:eastAsia="en-US"/>
        </w:rPr>
      </w:pPr>
    </w:p>
    <w:p w14:paraId="32C48F9C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lang w:eastAsia="zh-CN"/>
        </w:rPr>
      </w:pPr>
      <w:bookmarkStart w:id="4" w:name="_Hlk76116887"/>
    </w:p>
    <w:bookmarkEnd w:id="4"/>
    <w:p w14:paraId="39C62AF7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center"/>
        <w:rPr>
          <w:rFonts w:ascii="Arial" w:hAnsi="Arial" w:cs="Arial"/>
          <w:b/>
          <w:iCs/>
          <w:lang w:eastAsia="zh-CN"/>
        </w:rPr>
      </w:pPr>
      <w:r w:rsidRPr="0063250A">
        <w:rPr>
          <w:rFonts w:ascii="Arial" w:hAnsi="Arial" w:cs="Arial"/>
          <w:b/>
          <w:iCs/>
          <w:lang w:eastAsia="zh-CN"/>
        </w:rPr>
        <w:t>OŚWIADCZENIE</w:t>
      </w:r>
    </w:p>
    <w:p w14:paraId="026B10AA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14:paraId="43E66CAF" w14:textId="49A1039B" w:rsidR="004041B6" w:rsidRPr="0063250A" w:rsidRDefault="004041B6" w:rsidP="00F20D1A">
      <w:pPr>
        <w:keepNext/>
        <w:tabs>
          <w:tab w:val="left" w:pos="0"/>
        </w:tabs>
        <w:jc w:val="both"/>
        <w:rPr>
          <w:rFonts w:ascii="Arial" w:hAnsi="Arial" w:cs="Arial"/>
          <w:iCs/>
          <w:lang w:eastAsia="zh-CN"/>
        </w:rPr>
      </w:pPr>
      <w:bookmarkStart w:id="5" w:name="_Hlk76116736"/>
      <w:r w:rsidRPr="0063250A">
        <w:rPr>
          <w:rFonts w:ascii="Arial" w:hAnsi="Arial" w:cs="Arial"/>
          <w:iCs/>
          <w:lang w:eastAsia="zh-CN"/>
        </w:rPr>
        <w:t xml:space="preserve">Przystępując do postępowania w sprawie udzielenia zamówienia publicznego na: </w:t>
      </w:r>
      <w:r w:rsidR="002B2ACB" w:rsidRPr="002B2ACB">
        <w:rPr>
          <w:rFonts w:ascii="Arial" w:hAnsi="Arial" w:cs="Arial"/>
          <w:b/>
          <w:bCs/>
          <w:i/>
          <w:iCs/>
          <w:lang w:eastAsia="zh-CN"/>
        </w:rPr>
        <w:t>Prace konserwatorskie małej architektury sakralnej na terenie Gminy Jabłonka</w:t>
      </w:r>
      <w:r w:rsidRPr="0063250A">
        <w:rPr>
          <w:rFonts w:ascii="Arial" w:hAnsi="Arial" w:cs="Arial"/>
          <w:b/>
          <w:bCs/>
          <w:i/>
          <w:iCs/>
          <w:lang w:eastAsia="zh-CN"/>
        </w:rPr>
        <w:t>.</w:t>
      </w:r>
    </w:p>
    <w:bookmarkEnd w:id="5"/>
    <w:p w14:paraId="79E4594D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lang w:eastAsia="zh-CN"/>
        </w:rPr>
      </w:pPr>
    </w:p>
    <w:p w14:paraId="4842D61C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b/>
          <w:iCs/>
          <w:lang w:eastAsia="zh-CN"/>
        </w:rPr>
      </w:pPr>
      <w:r w:rsidRPr="0063250A">
        <w:rPr>
          <w:rFonts w:ascii="Arial" w:hAnsi="Arial" w:cs="Arial"/>
          <w:b/>
          <w:iCs/>
          <w:lang w:eastAsia="zh-CN"/>
        </w:rPr>
        <w:t>OŚWIADCZAMY, ŻE:</w:t>
      </w:r>
    </w:p>
    <w:p w14:paraId="471CC2D1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b/>
          <w:iCs/>
          <w:lang w:eastAsia="zh-CN"/>
        </w:rPr>
      </w:pPr>
    </w:p>
    <w:p w14:paraId="356AB32E" w14:textId="244AF4BB" w:rsidR="004041B6" w:rsidRPr="0063250A" w:rsidRDefault="004041B6" w:rsidP="004041B6">
      <w:pPr>
        <w:jc w:val="both"/>
        <w:rPr>
          <w:rFonts w:ascii="Arial" w:hAnsi="Arial" w:cs="Arial"/>
          <w:b/>
          <w:lang w:eastAsia="pl-PL"/>
        </w:rPr>
      </w:pPr>
      <w:r w:rsidRPr="0063250A">
        <w:rPr>
          <w:rFonts w:ascii="Arial" w:hAnsi="Arial" w:cs="Arial"/>
          <w:iCs/>
          <w:lang w:eastAsia="zh-CN"/>
        </w:rPr>
        <w:t>Osoby, które będą uczestniczyć w wykonywaniu zamówienia posiadają ważne, wymagane przez Zamawiającego u</w:t>
      </w:r>
      <w:r w:rsidR="005312B5" w:rsidRPr="005312B5">
        <w:rPr>
          <w:rFonts w:ascii="Arial" w:hAnsi="Arial" w:cs="Arial"/>
          <w:iCs/>
          <w:lang w:eastAsia="zh-CN"/>
        </w:rPr>
        <w:t>prawnienia budowlane</w:t>
      </w:r>
      <w:r w:rsidR="009E4A3E">
        <w:rPr>
          <w:rFonts w:ascii="Arial" w:hAnsi="Arial" w:cs="Arial"/>
          <w:iCs/>
          <w:lang w:eastAsia="zh-CN"/>
        </w:rPr>
        <w:t xml:space="preserve"> oraz kwalifikacje </w:t>
      </w:r>
      <w:r w:rsidRPr="005312B5">
        <w:rPr>
          <w:rFonts w:ascii="Arial" w:hAnsi="Arial" w:cs="Arial"/>
          <w:iCs/>
          <w:lang w:eastAsia="zh-CN"/>
        </w:rPr>
        <w:t>,</w:t>
      </w:r>
      <w:r w:rsidRPr="0063250A">
        <w:rPr>
          <w:rFonts w:ascii="Arial" w:hAnsi="Arial" w:cs="Arial"/>
          <w:iCs/>
          <w:lang w:eastAsia="zh-CN"/>
        </w:rPr>
        <w:t xml:space="preserve"> o których mowa w </w:t>
      </w:r>
      <w:r w:rsidR="00C91945">
        <w:rPr>
          <w:rFonts w:ascii="Arial" w:hAnsi="Arial" w:cs="Arial"/>
          <w:iCs/>
          <w:lang w:eastAsia="zh-CN"/>
        </w:rPr>
        <w:t xml:space="preserve">SWZ oraz </w:t>
      </w:r>
      <w:r w:rsidR="00FA6ECD">
        <w:rPr>
          <w:rFonts w:ascii="Arial" w:hAnsi="Arial" w:cs="Arial"/>
          <w:iCs/>
          <w:lang w:eastAsia="zh-CN"/>
        </w:rPr>
        <w:t>Sekcji III</w:t>
      </w:r>
      <w:r w:rsidR="005312B5">
        <w:rPr>
          <w:rFonts w:ascii="Arial" w:hAnsi="Arial" w:cs="Arial"/>
          <w:iCs/>
          <w:lang w:eastAsia="zh-CN"/>
        </w:rPr>
        <w:t>.2.4)</w:t>
      </w:r>
      <w:r w:rsidRPr="0063250A">
        <w:rPr>
          <w:rFonts w:ascii="Arial" w:hAnsi="Arial" w:cs="Arial"/>
          <w:iCs/>
          <w:lang w:eastAsia="zh-CN"/>
        </w:rPr>
        <w:t xml:space="preserve"> </w:t>
      </w:r>
      <w:r w:rsidR="00FA6ECD">
        <w:rPr>
          <w:rFonts w:ascii="Arial" w:hAnsi="Arial" w:cs="Arial"/>
          <w:iCs/>
          <w:lang w:eastAsia="zh-CN"/>
        </w:rPr>
        <w:t>Ogłoszenia o zamówieniu</w:t>
      </w:r>
      <w:r w:rsidRPr="0063250A">
        <w:rPr>
          <w:rFonts w:ascii="Arial" w:hAnsi="Arial" w:cs="Arial"/>
          <w:iCs/>
          <w:lang w:eastAsia="zh-CN"/>
        </w:rPr>
        <w:t xml:space="preserve"> (</w:t>
      </w:r>
      <w:r w:rsidRPr="0063250A">
        <w:rPr>
          <w:rFonts w:ascii="Arial" w:hAnsi="Arial" w:cs="Arial"/>
          <w:b/>
          <w:lang w:eastAsia="pl-PL"/>
        </w:rPr>
        <w:t>WARUNKI UDZIAŁU W POSTĘPOWANIU).</w:t>
      </w:r>
    </w:p>
    <w:p w14:paraId="5968AAB9" w14:textId="77777777" w:rsidR="004041B6" w:rsidRPr="0063250A" w:rsidRDefault="004041B6" w:rsidP="004041B6">
      <w:pPr>
        <w:tabs>
          <w:tab w:val="left" w:pos="1080"/>
        </w:tabs>
        <w:ind w:left="1080"/>
        <w:jc w:val="both"/>
        <w:rPr>
          <w:rFonts w:ascii="Arial" w:hAnsi="Arial" w:cs="Arial"/>
          <w:b/>
          <w:lang w:eastAsia="pl-PL"/>
        </w:rPr>
      </w:pPr>
    </w:p>
    <w:p w14:paraId="1F6A7232" w14:textId="77777777" w:rsidR="004041B6" w:rsidRDefault="004041B6" w:rsidP="004041B6">
      <w:pPr>
        <w:keepNext/>
        <w:jc w:val="both"/>
        <w:rPr>
          <w:rFonts w:ascii="Arial" w:hAnsi="Arial" w:cs="Arial"/>
          <w:iCs/>
          <w:lang w:eastAsia="zh-CN"/>
        </w:rPr>
      </w:pPr>
      <w:r w:rsidRPr="0063250A">
        <w:rPr>
          <w:rFonts w:ascii="Arial" w:hAnsi="Arial" w:cs="Arial"/>
          <w:iCs/>
          <w:lang w:eastAsia="zh-CN"/>
        </w:rPr>
        <w:t>Prawdziwość powyższych danych potwierdzam własnoręcznym podpisem – potwierdzamy własnoręcznymi podpisami * świadom – świadomi *odpowiedzialności karnej z art. 297 Kodeksu Karnego</w:t>
      </w:r>
      <w:r>
        <w:rPr>
          <w:rFonts w:ascii="Arial" w:hAnsi="Arial" w:cs="Arial"/>
          <w:iCs/>
          <w:lang w:eastAsia="zh-CN"/>
        </w:rPr>
        <w:t>.</w:t>
      </w:r>
    </w:p>
    <w:p w14:paraId="51ABACB9" w14:textId="77777777" w:rsidR="004041B6" w:rsidRPr="0063250A" w:rsidRDefault="004041B6" w:rsidP="004041B6">
      <w:pPr>
        <w:keepNext/>
        <w:jc w:val="both"/>
        <w:rPr>
          <w:rFonts w:ascii="Arial" w:hAnsi="Arial" w:cs="Arial"/>
          <w:iCs/>
          <w:lang w:eastAsia="zh-CN"/>
        </w:rPr>
      </w:pPr>
    </w:p>
    <w:p w14:paraId="420E16C4" w14:textId="77777777" w:rsidR="004041B6" w:rsidRPr="007E52A7" w:rsidRDefault="004041B6" w:rsidP="004041B6">
      <w:pPr>
        <w:jc w:val="both"/>
        <w:rPr>
          <w:rFonts w:ascii="Arial" w:hAnsi="Arial" w:cs="Arial"/>
        </w:rPr>
      </w:pPr>
    </w:p>
    <w:p w14:paraId="318C23B6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>_________DATA</w:t>
      </w:r>
    </w:p>
    <w:p w14:paraId="6842D408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  <w:t xml:space="preserve">            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</w:t>
      </w:r>
      <w:r w:rsidRPr="007E52A7">
        <w:rPr>
          <w:rFonts w:ascii="Arial" w:hAnsi="Arial" w:cs="Arial"/>
          <w:lang w:val="x-none"/>
        </w:rPr>
        <w:t>_____</w:t>
      </w:r>
      <w:r w:rsidRPr="007E52A7">
        <w:rPr>
          <w:rFonts w:ascii="Arial" w:hAnsi="Arial" w:cs="Arial"/>
          <w:lang w:val="x-none"/>
        </w:rPr>
        <w:softHyphen/>
      </w:r>
      <w:r w:rsidRPr="007E52A7">
        <w:rPr>
          <w:rFonts w:ascii="Arial" w:hAnsi="Arial" w:cs="Arial"/>
          <w:lang w:val="x-none"/>
        </w:rPr>
        <w:softHyphen/>
        <w:t>___________________________________</w:t>
      </w:r>
    </w:p>
    <w:p w14:paraId="66CD2BB8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  <w:t xml:space="preserve">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     </w:t>
      </w:r>
      <w:r w:rsidRPr="007E52A7">
        <w:rPr>
          <w:rFonts w:ascii="Arial" w:hAnsi="Arial" w:cs="Arial"/>
          <w:lang w:val="x-none"/>
        </w:rPr>
        <w:t>/imi</w:t>
      </w:r>
      <w:r w:rsidRPr="007E52A7">
        <w:rPr>
          <w:rFonts w:ascii="Arial" w:hAnsi="Arial" w:cs="Arial"/>
        </w:rPr>
        <w:t>ę</w:t>
      </w:r>
      <w:r w:rsidRPr="007E52A7">
        <w:rPr>
          <w:rFonts w:ascii="Arial" w:hAnsi="Arial" w:cs="Arial"/>
          <w:lang w:val="x-none"/>
        </w:rPr>
        <w:t xml:space="preserve"> i nazwisko (pieczęć) i podpisy osób/osoby</w:t>
      </w:r>
    </w:p>
    <w:p w14:paraId="68131280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</w:p>
    <w:p w14:paraId="3EB99E7A" w14:textId="77777777" w:rsidR="004041B6" w:rsidRDefault="004041B6" w:rsidP="004041B6">
      <w:pPr>
        <w:shd w:val="clear" w:color="auto" w:fill="FFFFFF"/>
        <w:ind w:left="4956" w:firstLine="708"/>
      </w:pPr>
    </w:p>
    <w:p w14:paraId="72019053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410AB078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5220D039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4FE0F25F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03BF1449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5479EBF7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645E4C74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10A7E34C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13C79655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6C9DD0F8" w14:textId="41141E56" w:rsidR="004041B6" w:rsidRDefault="004041B6" w:rsidP="004041B6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wraz z ofertą </w:t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</w:p>
    <w:p w14:paraId="7D66A995" w14:textId="38DF59DA" w:rsidR="004041B6" w:rsidRPr="007E52A7" w:rsidRDefault="009E4A3E" w:rsidP="009E4A3E">
      <w:pPr>
        <w:suppressAutoHyphens w:val="0"/>
        <w:spacing w:after="200" w:line="276" w:lineRule="auto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 xml:space="preserve">RINT.271.3.3.2023 </w:t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 w:rsidR="004041B6" w:rsidRPr="007E52A7">
        <w:rPr>
          <w:rFonts w:ascii="Arial" w:eastAsia="Calibri" w:hAnsi="Arial" w:cs="Arial"/>
          <w:bCs/>
          <w:iCs/>
          <w:lang w:eastAsia="en-US"/>
        </w:rPr>
        <w:t xml:space="preserve">Załącznik  nr  3 </w:t>
      </w:r>
      <w:r>
        <w:rPr>
          <w:rFonts w:ascii="Arial" w:eastAsia="Calibri" w:hAnsi="Arial" w:cs="Arial"/>
          <w:bCs/>
          <w:iCs/>
          <w:lang w:eastAsia="en-US"/>
        </w:rPr>
        <w:t xml:space="preserve"> do SWZ</w:t>
      </w:r>
    </w:p>
    <w:p w14:paraId="6684C41E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...........................................</w:t>
      </w:r>
    </w:p>
    <w:p w14:paraId="0E64B102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14:paraId="47E741BD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(pieczątka firmy)</w:t>
      </w:r>
    </w:p>
    <w:p w14:paraId="5289BDA2" w14:textId="77777777" w:rsidR="004041B6" w:rsidRDefault="004041B6" w:rsidP="004041B6">
      <w:pPr>
        <w:shd w:val="clear" w:color="auto" w:fill="FFFFFF"/>
        <w:ind w:left="4956" w:firstLine="708"/>
      </w:pPr>
    </w:p>
    <w:p w14:paraId="714B0CB8" w14:textId="77777777" w:rsidR="009E4A3E" w:rsidRDefault="009E4A3E" w:rsidP="009E4A3E">
      <w:pPr>
        <w:rPr>
          <w:rFonts w:ascii="Arial" w:eastAsia="Calibri" w:hAnsi="Arial" w:cs="Arial"/>
          <w:sz w:val="18"/>
          <w:szCs w:val="18"/>
        </w:rPr>
      </w:pPr>
      <w:bookmarkStart w:id="6" w:name="_Hlk33705781"/>
    </w:p>
    <w:p w14:paraId="6B86DD41" w14:textId="4F86E183" w:rsidR="009E4A3E" w:rsidRPr="002F5C28" w:rsidRDefault="009E4A3E" w:rsidP="009E4A3E">
      <w:pPr>
        <w:keepNext/>
        <w:tabs>
          <w:tab w:val="left" w:pos="0"/>
        </w:tabs>
        <w:ind w:left="166" w:hanging="24"/>
        <w:jc w:val="both"/>
        <w:rPr>
          <w:rFonts w:ascii="Arial" w:hAnsi="Arial" w:cs="Arial"/>
        </w:rPr>
      </w:pPr>
      <w:r w:rsidRPr="002F5C28">
        <w:rPr>
          <w:rFonts w:ascii="Arial" w:hAnsi="Arial" w:cs="Arial"/>
          <w:iCs/>
          <w:lang w:eastAsia="zh-CN"/>
        </w:rPr>
        <w:t xml:space="preserve">Dotyczy postępowania o udzielenie zamówienia publicznego w trybie </w:t>
      </w:r>
      <w:r>
        <w:rPr>
          <w:rFonts w:ascii="Arial" w:hAnsi="Arial" w:cs="Arial"/>
          <w:iCs/>
          <w:lang w:eastAsia="zh-CN"/>
        </w:rPr>
        <w:t>przetargu pisemnego w trybie kodeksu cywilnego</w:t>
      </w:r>
      <w:r w:rsidRPr="002F5C28">
        <w:rPr>
          <w:rFonts w:ascii="Arial" w:hAnsi="Arial" w:cs="Arial"/>
          <w:iCs/>
          <w:lang w:eastAsia="zh-CN"/>
        </w:rPr>
        <w:t xml:space="preserve"> na:</w:t>
      </w:r>
      <w:r w:rsidRPr="002F5C28">
        <w:rPr>
          <w:rFonts w:ascii="Arial" w:eastAsia="Arial" w:hAnsi="Arial" w:cs="Arial"/>
          <w:b/>
          <w:bCs/>
          <w:i/>
          <w:iCs/>
        </w:rPr>
        <w:t xml:space="preserve"> „</w:t>
      </w:r>
      <w:r w:rsidR="002B2ACB" w:rsidRPr="002B2ACB">
        <w:rPr>
          <w:rFonts w:ascii="Arial" w:eastAsia="Arial" w:hAnsi="Arial" w:cs="Arial"/>
          <w:b/>
          <w:bCs/>
          <w:i/>
          <w:iCs/>
        </w:rPr>
        <w:t>Prace konserwatorskie małej architektury sakralnej na terenie Gminy Jabłonka</w:t>
      </w:r>
      <w:r w:rsidRPr="002F5C28">
        <w:rPr>
          <w:rFonts w:ascii="Arial" w:eastAsia="Arial" w:hAnsi="Arial" w:cs="Arial"/>
          <w:b/>
          <w:bCs/>
          <w:i/>
          <w:iCs/>
        </w:rPr>
        <w:t>”.</w:t>
      </w:r>
    </w:p>
    <w:p w14:paraId="4ACBBAB2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14:paraId="04C61223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WYKAZ OSÓB, SKIEROWANYCH PRZEZ WYKONAWCĘ</w:t>
      </w:r>
    </w:p>
    <w:p w14:paraId="3DB28987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DO REALIZACJI ZAMÓWIENIA PUBLICZNEGO</w:t>
      </w:r>
    </w:p>
    <w:p w14:paraId="0552DE75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14:paraId="572CDCE2" w14:textId="33C26D9A" w:rsidR="009E4A3E" w:rsidRDefault="009E4A3E" w:rsidP="009E4A3E">
      <w:pPr>
        <w:suppressAutoHyphens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 celu potwierdzenia spełniania warunków udziału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 postępowaniu o udzielenie zamówienia publicznego na „</w:t>
      </w:r>
      <w:r w:rsidR="00730C1D" w:rsidRPr="00730C1D">
        <w:rPr>
          <w:rFonts w:ascii="Arial" w:eastAsia="Calibri" w:hAnsi="Arial" w:cs="Arial"/>
          <w:color w:val="000000"/>
          <w:sz w:val="18"/>
          <w:szCs w:val="18"/>
          <w:lang w:eastAsia="en-US"/>
        </w:rPr>
        <w:t>Prace konserwatorskie małej architektury sakralnej na terenie Gminy Jabłonka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”,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dotyczących </w:t>
      </w:r>
      <w:r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zdolności technicznej lub zawodowej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(określonych w Rozdziele 6 ust. 3 SWZ) niniejszym oświadczam, iż do realizacji wskazanego zamówienia publicznego skierujemy następujące osoby, którymi dysponujemy lub będziemy dysponować: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559"/>
        <w:gridCol w:w="3119"/>
        <w:gridCol w:w="1905"/>
      </w:tblGrid>
      <w:tr w:rsidR="009E4A3E" w14:paraId="21521499" w14:textId="77777777" w:rsidTr="009E4A3E">
        <w:trPr>
          <w:cantSplit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22B4A6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792963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ind w:left="70" w:hanging="7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356FCA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0E7465" w14:textId="77777777" w:rsidR="009E4A3E" w:rsidRPr="00336323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 xml:space="preserve">Opis uprawnień budowlanych i </w:t>
            </w:r>
            <w:r w:rsidRPr="0033632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kwalifikacji zawodowych</w:t>
            </w:r>
          </w:p>
          <w:p w14:paraId="0E9422A2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33632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(w odniesieniu do warunków opisanych w  Rozdziele 6 ust. 3 SWZ)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014F75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Informacje o podstawie do dysponowania tymi osobami</w:t>
            </w:r>
          </w:p>
        </w:tc>
      </w:tr>
      <w:tr w:rsidR="009E4A3E" w14:paraId="62A3F013" w14:textId="77777777" w:rsidTr="009E4A3E">
        <w:trPr>
          <w:cantSplit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ECE3EF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F1240F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01444B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A5BA01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DD7A28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(4)</w:t>
            </w:r>
          </w:p>
        </w:tc>
      </w:tr>
      <w:tr w:rsidR="009E4A3E" w14:paraId="66FF75D8" w14:textId="77777777" w:rsidTr="009E4A3E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F4CD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587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9B4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 xml:space="preserve">Kierownik budowy – posiadający uprawnienia budowlane: uprawnienia budowlane do kierowania robotami budowlanymi w specjalności konstrukcyjno-budowlanej bez ograniczeń lub odpowiadające im uprawnienia budowlane wydane na podstawie wcześniej obowiązujących przepisów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9A2D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Nr uprawnień: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233F9DBF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Data wydania uprawnień: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5A93635B" w14:textId="77777777" w:rsidR="009E4A3E" w:rsidRDefault="009E4A3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3577206" w14:textId="77777777" w:rsidR="009E4A3E" w:rsidRDefault="009E4A3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Opis i zakres uprawnień, zgodnie z treścią decyzji nadającej uprawnienia:</w:t>
            </w:r>
          </w:p>
          <w:p w14:paraId="2CBE3376" w14:textId="77777777" w:rsidR="009E4A3E" w:rsidRDefault="009E4A3E">
            <w:pPr>
              <w:tabs>
                <w:tab w:val="left" w:leader="dot" w:pos="7343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17C90332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158C5A07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44666F3F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046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4A3E" w14:paraId="21DEF6BE" w14:textId="77777777" w:rsidTr="009E4A3E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C631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720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43F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Osoba posiadająca kwalifikacje, o których mowa w art. 37a ust. 1 i 2, art. 37b ust. 1 i 3 albo art. 37d ust. 1  ustawy z dnia 23 lipca 2003 r. o ochronie zabytków i opiece nad zabytkami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34D7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Nr uprawnień/kwalifikacji: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6652C850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Data wydania uprawnień/kwalifikacji: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10DB8559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0976A78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Opis i zakres uprawnień, zgodnie z treścią decyzji nadającej uprawnienia/kwalifikacji:</w:t>
            </w:r>
          </w:p>
          <w:p w14:paraId="5BDC4DD7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2DA31F8D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65FE3405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641E8ED0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A17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B00070" w14:textId="77777777" w:rsidR="009E4A3E" w:rsidRPr="007E52A7" w:rsidRDefault="009E4A3E" w:rsidP="009E4A3E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Oświadczamy, że w/w  osoby posiadają wykształcenie i kwalifikacje zawodowe niezbędne do realizacji przedmiotu zamówienia  zgodnie ze Specyfikacją istotnych warunków zamówienia,  </w:t>
      </w:r>
    </w:p>
    <w:p w14:paraId="550D7A84" w14:textId="77777777" w:rsidR="009E4A3E" w:rsidRPr="007E52A7" w:rsidRDefault="009E4A3E" w:rsidP="009E4A3E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  <w:lang w:bidi="pl-PL"/>
        </w:rPr>
        <w:t>Jednocześnie stwierdzam, iż świadom jestem odpowiedzialności karnej za składanie fałszywych</w:t>
      </w:r>
      <w:r w:rsidRPr="007E52A7">
        <w:rPr>
          <w:rFonts w:ascii="Arial" w:hAnsi="Arial" w:cs="Arial"/>
          <w:lang w:bidi="pl-PL"/>
        </w:rPr>
        <w:br/>
        <w:t>oświadczeń.</w:t>
      </w:r>
    </w:p>
    <w:p w14:paraId="01ACAE52" w14:textId="77777777" w:rsidR="009E4A3E" w:rsidRDefault="009E4A3E" w:rsidP="009E4A3E">
      <w:pPr>
        <w:tabs>
          <w:tab w:val="left" w:pos="360"/>
          <w:tab w:val="left" w:leader="dot" w:pos="6300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58A8245A" w14:textId="77777777" w:rsidR="009E4A3E" w:rsidRDefault="009E4A3E" w:rsidP="009E4A3E">
      <w:pPr>
        <w:jc w:val="right"/>
        <w:rPr>
          <w:rFonts w:ascii="Arial" w:hAnsi="Arial" w:cs="Arial"/>
        </w:rPr>
      </w:pPr>
    </w:p>
    <w:p w14:paraId="74484333" w14:textId="77777777" w:rsidR="009E4A3E" w:rsidRPr="007E52A7" w:rsidRDefault="009E4A3E" w:rsidP="009E4A3E">
      <w:pPr>
        <w:jc w:val="both"/>
        <w:rPr>
          <w:rFonts w:ascii="Arial" w:hAnsi="Arial" w:cs="Arial"/>
        </w:rPr>
      </w:pPr>
      <w:bookmarkStart w:id="7" w:name="_Hlk100739914"/>
      <w:bookmarkEnd w:id="6"/>
    </w:p>
    <w:p w14:paraId="1346FD9B" w14:textId="77777777" w:rsidR="009E4A3E" w:rsidRPr="007E52A7" w:rsidRDefault="009E4A3E" w:rsidP="009E4A3E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>_________DATA</w:t>
      </w:r>
    </w:p>
    <w:p w14:paraId="257BE360" w14:textId="77777777" w:rsidR="009E4A3E" w:rsidRPr="007E52A7" w:rsidRDefault="009E4A3E" w:rsidP="009E4A3E">
      <w:pPr>
        <w:jc w:val="right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  <w:t xml:space="preserve">            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</w:t>
      </w:r>
      <w:r w:rsidRPr="007E52A7">
        <w:rPr>
          <w:rFonts w:ascii="Arial" w:hAnsi="Arial" w:cs="Arial"/>
          <w:lang w:val="x-none"/>
        </w:rPr>
        <w:t>_____</w:t>
      </w:r>
      <w:r w:rsidRPr="007E52A7">
        <w:rPr>
          <w:rFonts w:ascii="Arial" w:hAnsi="Arial" w:cs="Arial"/>
          <w:lang w:val="x-none"/>
        </w:rPr>
        <w:softHyphen/>
      </w:r>
      <w:r w:rsidRPr="007E52A7">
        <w:rPr>
          <w:rFonts w:ascii="Arial" w:hAnsi="Arial" w:cs="Arial"/>
          <w:lang w:val="x-none"/>
        </w:rPr>
        <w:softHyphen/>
        <w:t>___________________________________</w:t>
      </w:r>
    </w:p>
    <w:p w14:paraId="1CCE98F8" w14:textId="77777777" w:rsidR="009E4A3E" w:rsidRPr="007E52A7" w:rsidRDefault="009E4A3E" w:rsidP="009E4A3E">
      <w:pPr>
        <w:jc w:val="right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  <w:t xml:space="preserve">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     </w:t>
      </w:r>
      <w:r w:rsidRPr="007E52A7">
        <w:rPr>
          <w:rFonts w:ascii="Arial" w:hAnsi="Arial" w:cs="Arial"/>
          <w:lang w:val="x-none"/>
        </w:rPr>
        <w:t>/imi</w:t>
      </w:r>
      <w:r w:rsidRPr="007E52A7">
        <w:rPr>
          <w:rFonts w:ascii="Arial" w:hAnsi="Arial" w:cs="Arial"/>
        </w:rPr>
        <w:t>ę</w:t>
      </w:r>
      <w:r w:rsidRPr="007E52A7">
        <w:rPr>
          <w:rFonts w:ascii="Arial" w:hAnsi="Arial" w:cs="Arial"/>
          <w:lang w:val="x-none"/>
        </w:rPr>
        <w:t xml:space="preserve"> i nazwisko (pieczęć) i podpisy osób/osoby</w:t>
      </w:r>
    </w:p>
    <w:p w14:paraId="3CCF1352" w14:textId="77777777" w:rsidR="009E4A3E" w:rsidRDefault="009E4A3E" w:rsidP="009E4A3E">
      <w:pPr>
        <w:jc w:val="right"/>
      </w:pPr>
      <w:r w:rsidRPr="007E52A7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  <w:bookmarkEnd w:id="7"/>
    </w:p>
    <w:p w14:paraId="30301738" w14:textId="77777777" w:rsidR="009E4A3E" w:rsidRDefault="009E4A3E" w:rsidP="009E4A3E">
      <w:pPr>
        <w:rPr>
          <w:b/>
        </w:rPr>
      </w:pPr>
    </w:p>
    <w:p w14:paraId="77061939" w14:textId="1B078DF4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8DA1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3D001EF3" w14:textId="77777777" w:rsidR="009E777F" w:rsidRPr="007C0819" w:rsidRDefault="009E777F" w:rsidP="009E777F">
      <w:pPr>
        <w:rPr>
          <w:rFonts w:ascii="Arial" w:hAnsi="Arial" w:cs="Arial"/>
        </w:rPr>
      </w:pPr>
    </w:p>
    <w:bookmarkEnd w:id="0"/>
    <w:bookmarkEnd w:id="1"/>
    <w:p w14:paraId="1FADD073" w14:textId="5C48840C" w:rsidR="005F1E16" w:rsidRDefault="005F1E16" w:rsidP="009E777F">
      <w:pPr>
        <w:rPr>
          <w:rFonts w:ascii="Arial" w:hAnsi="Arial" w:cs="Arial"/>
        </w:rPr>
      </w:pPr>
    </w:p>
    <w:sectPr w:rsidR="005F1E16" w:rsidSect="00CF1BBB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C36E" w14:textId="77777777" w:rsidR="007D19BF" w:rsidRDefault="007D19BF">
      <w:r>
        <w:separator/>
      </w:r>
    </w:p>
  </w:endnote>
  <w:endnote w:type="continuationSeparator" w:id="0">
    <w:p w14:paraId="3DEEE6CC" w14:textId="77777777" w:rsidR="007D19BF" w:rsidRDefault="007D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30E" w14:textId="77777777" w:rsidR="007D19BF" w:rsidRDefault="007D19BF">
      <w:r>
        <w:separator/>
      </w:r>
    </w:p>
  </w:footnote>
  <w:footnote w:type="continuationSeparator" w:id="0">
    <w:p w14:paraId="321DA97B" w14:textId="77777777" w:rsidR="007D19BF" w:rsidRDefault="007D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1F1C" w14:textId="77777777" w:rsidR="00EB2827" w:rsidRDefault="00EB2827" w:rsidP="009E4A3E">
    <w:pPr>
      <w:pStyle w:val="Nagwek30"/>
      <w:spacing w:before="0" w:after="0"/>
      <w:rPr>
        <w:rFonts w:cs="Arial"/>
        <w:bCs/>
        <w:i/>
        <w:iCs/>
        <w:sz w:val="16"/>
        <w:szCs w:val="16"/>
      </w:rPr>
    </w:pPr>
  </w:p>
  <w:p w14:paraId="416B3978" w14:textId="2EFD0831" w:rsidR="009E4A3E" w:rsidRDefault="002B2ACB" w:rsidP="009E4A3E">
    <w:pPr>
      <w:pStyle w:val="Nagwek30"/>
      <w:spacing w:before="0" w:after="0"/>
      <w:rPr>
        <w:rFonts w:cs="Arial"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102B2557" wp14:editId="62442FA7">
          <wp:extent cx="5760720" cy="972671"/>
          <wp:effectExtent l="0" t="0" r="0" b="0"/>
          <wp:docPr id="10" name="Obraz 10" descr="https://leaderorawa.pl/wp-content/uploads/projekty-uni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aderorawa.pl/wp-content/uploads/projekty-unij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4BA9B" w14:textId="77777777" w:rsidR="00EB2827" w:rsidRPr="00A9229C" w:rsidRDefault="00EB2827" w:rsidP="00EB2827">
    <w:pPr>
      <w:jc w:val="center"/>
      <w:rPr>
        <w:rFonts w:ascii="Arial" w:hAnsi="Arial" w:cs="Arial"/>
        <w:iCs/>
      </w:rPr>
    </w:pPr>
    <w:r w:rsidRPr="00A9229C">
      <w:rPr>
        <w:rFonts w:ascii="Arial" w:hAnsi="Arial" w:cs="Arial"/>
        <w:b/>
        <w:bCs/>
        <w:iCs/>
      </w:rPr>
      <w:t>„Europejski Fundusz Rolny na rzecz Rozwoju Obszarów Wiejskich:</w:t>
    </w:r>
  </w:p>
  <w:p w14:paraId="6847A386" w14:textId="77777777" w:rsidR="00EB2827" w:rsidRPr="00A9229C" w:rsidRDefault="00EB2827" w:rsidP="00EB2827">
    <w:pPr>
      <w:pStyle w:val="Nagwek30"/>
      <w:spacing w:before="0" w:after="0"/>
      <w:jc w:val="center"/>
      <w:rPr>
        <w:rFonts w:cs="Arial"/>
        <w:bCs/>
        <w:iCs/>
        <w:sz w:val="16"/>
        <w:szCs w:val="16"/>
      </w:rPr>
    </w:pPr>
    <w:r w:rsidRPr="00A9229C">
      <w:rPr>
        <w:rFonts w:cs="Arial"/>
        <w:b/>
        <w:bCs/>
        <w:iCs/>
        <w:sz w:val="20"/>
      </w:rPr>
      <w:t>Europa inwestująca w obszary wiejskie”</w:t>
    </w:r>
  </w:p>
  <w:p w14:paraId="61F6F4A8" w14:textId="77777777" w:rsidR="00EB2827" w:rsidRDefault="00EB2827" w:rsidP="009E4A3E">
    <w:pPr>
      <w:pStyle w:val="Nagwek30"/>
      <w:spacing w:before="0" w:after="0"/>
      <w:rPr>
        <w:rFonts w:cs="Arial"/>
        <w:bCs/>
        <w:i/>
        <w:iCs/>
        <w:sz w:val="16"/>
        <w:szCs w:val="16"/>
      </w:rPr>
    </w:pPr>
  </w:p>
  <w:p w14:paraId="49889A18" w14:textId="1D2650D0" w:rsidR="009E4A3E" w:rsidRPr="00A9040F" w:rsidRDefault="009E4A3E" w:rsidP="009E4A3E">
    <w:pPr>
      <w:pStyle w:val="Nagwek30"/>
      <w:spacing w:before="0" w:after="0"/>
      <w:rPr>
        <w:rFonts w:eastAsia="Arial" w:cs="Arial"/>
        <w:bCs/>
        <w:i/>
        <w:iCs/>
        <w:sz w:val="16"/>
        <w:szCs w:val="16"/>
      </w:rPr>
    </w:pPr>
    <w:r w:rsidRPr="00A9040F">
      <w:rPr>
        <w:rFonts w:cs="Arial"/>
        <w:bCs/>
        <w:i/>
        <w:iCs/>
        <w:sz w:val="16"/>
        <w:szCs w:val="16"/>
      </w:rPr>
      <w:t>Zamawiający</w:t>
    </w:r>
    <w:r w:rsidRPr="00A9040F">
      <w:rPr>
        <w:rFonts w:eastAsia="Arial" w:cs="Arial"/>
        <w:bCs/>
        <w:i/>
        <w:iCs/>
        <w:sz w:val="16"/>
        <w:szCs w:val="16"/>
      </w:rPr>
      <w:t xml:space="preserve">: </w:t>
    </w:r>
    <w:r w:rsidRPr="00A9040F">
      <w:rPr>
        <w:rFonts w:cs="Arial"/>
        <w:bCs/>
        <w:i/>
        <w:iCs/>
        <w:sz w:val="16"/>
        <w:szCs w:val="16"/>
      </w:rPr>
      <w:t>Gmina</w:t>
    </w:r>
    <w:r w:rsidRPr="00A9040F">
      <w:rPr>
        <w:rFonts w:eastAsia="Arial" w:cs="Arial"/>
        <w:bCs/>
        <w:i/>
        <w:iCs/>
        <w:sz w:val="16"/>
        <w:szCs w:val="16"/>
      </w:rPr>
      <w:t xml:space="preserve"> </w:t>
    </w:r>
    <w:r w:rsidRPr="00A9040F">
      <w:rPr>
        <w:rFonts w:cs="Arial"/>
        <w:bCs/>
        <w:i/>
        <w:iCs/>
        <w:sz w:val="16"/>
        <w:szCs w:val="16"/>
      </w:rPr>
      <w:t>Jabłonka</w:t>
    </w:r>
    <w:r w:rsidRPr="00A9040F">
      <w:rPr>
        <w:rFonts w:eastAsia="Arial" w:cs="Arial"/>
        <w:bCs/>
        <w:i/>
        <w:iCs/>
        <w:sz w:val="16"/>
        <w:szCs w:val="16"/>
      </w:rPr>
      <w:t xml:space="preserve"> </w:t>
    </w:r>
  </w:p>
  <w:p w14:paraId="188C5AF8" w14:textId="76F85AAB" w:rsidR="009E4A3E" w:rsidRDefault="009E4A3E" w:rsidP="009E4A3E">
    <w:pPr>
      <w:pStyle w:val="Nagwek30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 w:rsidRPr="00A9040F">
      <w:rPr>
        <w:rFonts w:cs="Arial"/>
        <w:bCs/>
        <w:i/>
        <w:iCs/>
        <w:sz w:val="16"/>
        <w:szCs w:val="16"/>
      </w:rPr>
      <w:t>Przetarg</w:t>
    </w:r>
    <w:r w:rsidRPr="00A9040F">
      <w:rPr>
        <w:rFonts w:eastAsia="Arial" w:cs="Arial"/>
        <w:bCs/>
        <w:i/>
        <w:iCs/>
        <w:sz w:val="16"/>
        <w:szCs w:val="16"/>
      </w:rPr>
      <w:t xml:space="preserve"> pisemny  </w:t>
    </w:r>
    <w:r w:rsidRPr="00A9040F">
      <w:rPr>
        <w:rFonts w:cs="Arial"/>
        <w:bCs/>
        <w:i/>
        <w:iCs/>
        <w:sz w:val="16"/>
        <w:szCs w:val="16"/>
      </w:rPr>
      <w:t>na</w:t>
    </w:r>
    <w:r w:rsidRPr="00A9040F">
      <w:rPr>
        <w:rFonts w:eastAsia="Arial" w:cs="Arial"/>
        <w:bCs/>
        <w:i/>
        <w:iCs/>
        <w:sz w:val="16"/>
        <w:szCs w:val="16"/>
      </w:rPr>
      <w:t xml:space="preserve">: </w:t>
    </w:r>
    <w:r w:rsidR="002B2ACB" w:rsidRPr="002B2ACB">
      <w:rPr>
        <w:rFonts w:eastAsia="Arial" w:cs="Arial"/>
        <w:bCs/>
        <w:i/>
        <w:iCs/>
        <w:sz w:val="16"/>
        <w:szCs w:val="16"/>
      </w:rPr>
      <w:t>Prace konserwatorskie małej architektury sakralnej na terenie Gminy Jabłonka</w:t>
    </w:r>
    <w:r>
      <w:rPr>
        <w:rFonts w:eastAsia="Arial" w:cs="Arial"/>
        <w:bCs/>
        <w:i/>
        <w:iCs/>
        <w:sz w:val="16"/>
        <w:szCs w:val="16"/>
      </w:rPr>
      <w:t>.</w:t>
    </w:r>
  </w:p>
  <w:p w14:paraId="5B8AA42C" w14:textId="77777777" w:rsidR="009E4A3E" w:rsidRPr="004530A6" w:rsidRDefault="009E4A3E" w:rsidP="009E4A3E">
    <w:pPr>
      <w:pStyle w:val="Nagwek30"/>
      <w:spacing w:before="0" w:after="0"/>
      <w:jc w:val="both"/>
      <w:rPr>
        <w:rFonts w:eastAsia="Arial" w:cs="Arial"/>
        <w:i/>
        <w:sz w:val="16"/>
        <w:szCs w:val="16"/>
      </w:rPr>
    </w:pPr>
    <w:r w:rsidRPr="00A9040F">
      <w:rPr>
        <w:rFonts w:cs="Arial"/>
        <w:i/>
        <w:sz w:val="16"/>
        <w:szCs w:val="16"/>
      </w:rPr>
      <w:t>Sygnatura</w:t>
    </w:r>
    <w:r w:rsidRPr="00A9040F">
      <w:rPr>
        <w:rFonts w:eastAsia="Arial" w:cs="Arial"/>
        <w:i/>
        <w:sz w:val="16"/>
        <w:szCs w:val="16"/>
      </w:rPr>
      <w:t xml:space="preserve"> </w:t>
    </w:r>
    <w:r w:rsidRPr="00A9040F">
      <w:rPr>
        <w:rFonts w:cs="Arial"/>
        <w:i/>
        <w:sz w:val="16"/>
        <w:szCs w:val="16"/>
      </w:rPr>
      <w:t>Akt</w:t>
    </w:r>
    <w:r w:rsidRPr="00A9040F">
      <w:rPr>
        <w:rFonts w:eastAsia="Arial" w:cs="Arial"/>
        <w:i/>
        <w:sz w:val="16"/>
        <w:szCs w:val="16"/>
      </w:rPr>
      <w:t xml:space="preserve">: </w:t>
    </w:r>
    <w:r w:rsidRPr="00A9040F"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.271.3.3</w:t>
    </w:r>
    <w:r w:rsidRPr="00A9040F">
      <w:rPr>
        <w:rFonts w:eastAsia="Arial" w:cs="Arial"/>
        <w:i/>
        <w:sz w:val="16"/>
        <w:szCs w:val="16"/>
      </w:rPr>
      <w:t>.202</w:t>
    </w:r>
    <w:r>
      <w:rPr>
        <w:rFonts w:eastAsia="Arial" w:cs="Arial"/>
        <w:i/>
        <w:sz w:val="16"/>
        <w:szCs w:val="16"/>
      </w:rPr>
      <w:t>3</w:t>
    </w:r>
  </w:p>
  <w:p w14:paraId="70C92225" w14:textId="77777777" w:rsidR="009E4A3E" w:rsidRPr="00746AF0" w:rsidRDefault="009E4A3E" w:rsidP="009E4A3E">
    <w:pPr>
      <w:pStyle w:val="Tekstpodstawowy"/>
    </w:pPr>
    <w:r>
      <w:rPr>
        <w:rFonts w:eastAsia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3E9D72" wp14:editId="0A678C63">
              <wp:simplePos x="0" y="0"/>
              <wp:positionH relativeFrom="column">
                <wp:posOffset>-2540</wp:posOffset>
              </wp:positionH>
              <wp:positionV relativeFrom="paragraph">
                <wp:posOffset>72390</wp:posOffset>
              </wp:positionV>
              <wp:extent cx="6073775" cy="0"/>
              <wp:effectExtent l="0" t="0" r="2222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DD2AD" id="Line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7pt" to="47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2" w15:restartNumberingAfterBreak="0">
    <w:nsid w:val="0000000F"/>
    <w:multiLevelType w:val="multilevel"/>
    <w:tmpl w:val="822C78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5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8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29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2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4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8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39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1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2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1153D7A"/>
    <w:multiLevelType w:val="hybridMultilevel"/>
    <w:tmpl w:val="A02C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48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AD94A70"/>
    <w:multiLevelType w:val="hybridMultilevel"/>
    <w:tmpl w:val="DD3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D260FB9"/>
    <w:multiLevelType w:val="hybridMultilevel"/>
    <w:tmpl w:val="3462190C"/>
    <w:lvl w:ilvl="0" w:tplc="255EFDC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1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7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 w15:restartNumberingAfterBreak="0">
    <w:nsid w:val="13387818"/>
    <w:multiLevelType w:val="hybridMultilevel"/>
    <w:tmpl w:val="D03055A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712F7D"/>
    <w:multiLevelType w:val="hybridMultilevel"/>
    <w:tmpl w:val="9DD8F0B8"/>
    <w:lvl w:ilvl="0" w:tplc="793C98C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CC67B9A"/>
    <w:multiLevelType w:val="multilevel"/>
    <w:tmpl w:val="6C3E2550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26262E85"/>
    <w:multiLevelType w:val="hybridMultilevel"/>
    <w:tmpl w:val="76A0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1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2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3974476F"/>
    <w:multiLevelType w:val="hybridMultilevel"/>
    <w:tmpl w:val="7F46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CE7333B"/>
    <w:multiLevelType w:val="hybridMultilevel"/>
    <w:tmpl w:val="5FE4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6" w15:restartNumberingAfterBreak="0">
    <w:nsid w:val="3F806483"/>
    <w:multiLevelType w:val="hybridMultilevel"/>
    <w:tmpl w:val="92A2DFAE"/>
    <w:lvl w:ilvl="0" w:tplc="C0A28C9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1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4B245BCF"/>
    <w:multiLevelType w:val="hybridMultilevel"/>
    <w:tmpl w:val="9C947ADC"/>
    <w:lvl w:ilvl="0" w:tplc="B558A638">
      <w:start w:val="1"/>
      <w:numFmt w:val="lowerRoman"/>
      <w:lvlText w:val="%1)"/>
      <w:lvlJc w:val="left"/>
      <w:pPr>
        <w:ind w:left="1789" w:hanging="720"/>
      </w:pPr>
      <w:rPr>
        <w:rFonts w:asciiTheme="majorHAnsi" w:eastAsia="Calibri" w:hAnsiTheme="majorHAnsi" w:cs="Calibri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6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2387F57"/>
    <w:multiLevelType w:val="hybridMultilevel"/>
    <w:tmpl w:val="E3A49954"/>
    <w:lvl w:ilvl="0" w:tplc="996E762A">
      <w:start w:val="1"/>
      <w:numFmt w:val="lowerRoman"/>
      <w:lvlText w:val="%1)"/>
      <w:lvlJc w:val="left"/>
      <w:pPr>
        <w:ind w:left="1429" w:hanging="720"/>
      </w:pPr>
      <w:rPr>
        <w:rFonts w:eastAsia="MS Mincho" w:cs="Tahoma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5448104E"/>
    <w:multiLevelType w:val="hybridMultilevel"/>
    <w:tmpl w:val="F6BAF460"/>
    <w:lvl w:ilvl="0" w:tplc="D14871F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4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7" w15:restartNumberingAfterBreak="0">
    <w:nsid w:val="61E13EBF"/>
    <w:multiLevelType w:val="hybridMultilevel"/>
    <w:tmpl w:val="1066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3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78C24DC"/>
    <w:multiLevelType w:val="hybridMultilevel"/>
    <w:tmpl w:val="DD4C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6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7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8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39336D"/>
    <w:multiLevelType w:val="hybridMultilevel"/>
    <w:tmpl w:val="32E03654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B75CE8F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7AD33125"/>
    <w:multiLevelType w:val="hybridMultilevel"/>
    <w:tmpl w:val="1C6EEB96"/>
    <w:lvl w:ilvl="0" w:tplc="8D2C77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5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28822726">
    <w:abstractNumId w:val="0"/>
  </w:num>
  <w:num w:numId="2" w16cid:durableId="1568297431">
    <w:abstractNumId w:val="10"/>
  </w:num>
  <w:num w:numId="3" w16cid:durableId="1050112877">
    <w:abstractNumId w:val="12"/>
  </w:num>
  <w:num w:numId="4" w16cid:durableId="458452693">
    <w:abstractNumId w:val="13"/>
  </w:num>
  <w:num w:numId="5" w16cid:durableId="768935007">
    <w:abstractNumId w:val="28"/>
  </w:num>
  <w:num w:numId="6" w16cid:durableId="636303105">
    <w:abstractNumId w:val="110"/>
  </w:num>
  <w:num w:numId="7" w16cid:durableId="1966424562">
    <w:abstractNumId w:val="63"/>
  </w:num>
  <w:num w:numId="8" w16cid:durableId="450369925">
    <w:abstractNumId w:val="7"/>
  </w:num>
  <w:num w:numId="9" w16cid:durableId="20906379">
    <w:abstractNumId w:val="103"/>
  </w:num>
  <w:num w:numId="10" w16cid:durableId="584923131">
    <w:abstractNumId w:val="69"/>
  </w:num>
  <w:num w:numId="11" w16cid:durableId="946810099">
    <w:abstractNumId w:val="109"/>
  </w:num>
  <w:num w:numId="12" w16cid:durableId="337390506">
    <w:abstractNumId w:val="119"/>
  </w:num>
  <w:num w:numId="13" w16cid:durableId="627587635">
    <w:abstractNumId w:val="88"/>
  </w:num>
  <w:num w:numId="14" w16cid:durableId="886379640">
    <w:abstractNumId w:val="59"/>
  </w:num>
  <w:num w:numId="15" w16cid:durableId="1994792545">
    <w:abstractNumId w:val="116"/>
  </w:num>
  <w:num w:numId="16" w16cid:durableId="1221936278">
    <w:abstractNumId w:val="46"/>
  </w:num>
  <w:num w:numId="17" w16cid:durableId="1400202329">
    <w:abstractNumId w:val="61"/>
  </w:num>
  <w:num w:numId="18" w16cid:durableId="230583190">
    <w:abstractNumId w:val="51"/>
  </w:num>
  <w:num w:numId="19" w16cid:durableId="92552768">
    <w:abstractNumId w:val="72"/>
  </w:num>
  <w:num w:numId="20" w16cid:durableId="1224830045">
    <w:abstractNumId w:val="71"/>
  </w:num>
  <w:num w:numId="21" w16cid:durableId="747389380">
    <w:abstractNumId w:val="75"/>
  </w:num>
  <w:num w:numId="22" w16cid:durableId="65998305">
    <w:abstractNumId w:val="45"/>
  </w:num>
  <w:num w:numId="23" w16cid:durableId="1087728216">
    <w:abstractNumId w:val="53"/>
  </w:num>
  <w:num w:numId="24" w16cid:durableId="429351386">
    <w:abstractNumId w:val="49"/>
  </w:num>
  <w:num w:numId="25" w16cid:durableId="134566429">
    <w:abstractNumId w:val="99"/>
  </w:num>
  <w:num w:numId="26" w16cid:durableId="631330307">
    <w:abstractNumId w:val="82"/>
  </w:num>
  <w:num w:numId="27" w16cid:durableId="2029520046">
    <w:abstractNumId w:val="104"/>
  </w:num>
  <w:num w:numId="28" w16cid:durableId="1420902127">
    <w:abstractNumId w:val="62"/>
  </w:num>
  <w:num w:numId="29" w16cid:durableId="1696271611">
    <w:abstractNumId w:val="64"/>
  </w:num>
  <w:num w:numId="30" w16cid:durableId="1908876476">
    <w:abstractNumId w:val="96"/>
  </w:num>
  <w:num w:numId="31" w16cid:durableId="1725644205">
    <w:abstractNumId w:val="81"/>
  </w:num>
  <w:num w:numId="32" w16cid:durableId="492062024">
    <w:abstractNumId w:val="76"/>
  </w:num>
  <w:num w:numId="33" w16cid:durableId="1585601901">
    <w:abstractNumId w:val="55"/>
  </w:num>
  <w:num w:numId="34" w16cid:durableId="953563306">
    <w:abstractNumId w:val="125"/>
  </w:num>
  <w:num w:numId="35" w16cid:durableId="1777018544">
    <w:abstractNumId w:val="48"/>
  </w:num>
  <w:num w:numId="36" w16cid:durableId="1081292701">
    <w:abstractNumId w:val="74"/>
  </w:num>
  <w:num w:numId="37" w16cid:durableId="934747557">
    <w:abstractNumId w:val="111"/>
  </w:num>
  <w:num w:numId="38" w16cid:durableId="1448961249">
    <w:abstractNumId w:val="43"/>
  </w:num>
  <w:num w:numId="39" w16cid:durableId="2011638828">
    <w:abstractNumId w:val="126"/>
  </w:num>
  <w:num w:numId="40" w16cid:durableId="1505322909">
    <w:abstractNumId w:val="94"/>
  </w:num>
  <w:num w:numId="41" w16cid:durableId="236785190">
    <w:abstractNumId w:val="83"/>
  </w:num>
  <w:num w:numId="42" w16cid:durableId="280847262">
    <w:abstractNumId w:val="100"/>
  </w:num>
  <w:num w:numId="43" w16cid:durableId="1665279594">
    <w:abstractNumId w:val="122"/>
  </w:num>
  <w:num w:numId="44" w16cid:durableId="478964872">
    <w:abstractNumId w:val="87"/>
  </w:num>
  <w:num w:numId="45" w16cid:durableId="221016356">
    <w:abstractNumId w:val="89"/>
  </w:num>
  <w:num w:numId="46" w16cid:durableId="549655913">
    <w:abstractNumId w:val="123"/>
  </w:num>
  <w:num w:numId="47" w16cid:durableId="1192303413">
    <w:abstractNumId w:val="77"/>
  </w:num>
  <w:num w:numId="48" w16cid:durableId="1358121455">
    <w:abstractNumId w:val="42"/>
  </w:num>
  <w:num w:numId="49" w16cid:durableId="1216507676">
    <w:abstractNumId w:val="78"/>
  </w:num>
  <w:num w:numId="50" w16cid:durableId="744448391">
    <w:abstractNumId w:val="91"/>
  </w:num>
  <w:num w:numId="51" w16cid:durableId="1593969687">
    <w:abstractNumId w:val="80"/>
  </w:num>
  <w:num w:numId="52" w16cid:durableId="102388058">
    <w:abstractNumId w:val="108"/>
  </w:num>
  <w:num w:numId="53" w16cid:durableId="647901101">
    <w:abstractNumId w:val="57"/>
  </w:num>
  <w:num w:numId="54" w16cid:durableId="1173639851">
    <w:abstractNumId w:val="90"/>
  </w:num>
  <w:num w:numId="55" w16cid:durableId="861362715">
    <w:abstractNumId w:val="79"/>
  </w:num>
  <w:num w:numId="56" w16cid:durableId="1216897077">
    <w:abstractNumId w:val="84"/>
  </w:num>
  <w:num w:numId="57" w16cid:durableId="21245666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19820307">
    <w:abstractNumId w:val="98"/>
  </w:num>
  <w:num w:numId="59" w16cid:durableId="238827184">
    <w:abstractNumId w:val="60"/>
  </w:num>
  <w:num w:numId="60" w16cid:durableId="924413805">
    <w:abstractNumId w:val="44"/>
  </w:num>
  <w:num w:numId="61" w16cid:durableId="6177462">
    <w:abstractNumId w:val="52"/>
  </w:num>
  <w:num w:numId="62" w16cid:durableId="2062825723">
    <w:abstractNumId w:val="66"/>
  </w:num>
  <w:num w:numId="63" w16cid:durableId="1046297654">
    <w:abstractNumId w:val="107"/>
  </w:num>
  <w:num w:numId="64" w16cid:durableId="384765462">
    <w:abstractNumId w:val="114"/>
  </w:num>
  <w:num w:numId="65" w16cid:durableId="658769056">
    <w:abstractNumId w:val="58"/>
  </w:num>
  <w:num w:numId="66" w16cid:durableId="446975584">
    <w:abstractNumId w:val="97"/>
  </w:num>
  <w:num w:numId="67" w16cid:durableId="2134906080">
    <w:abstractNumId w:val="93"/>
  </w:num>
  <w:num w:numId="68" w16cid:durableId="374886656">
    <w:abstractNumId w:val="86"/>
  </w:num>
  <w:num w:numId="69" w16cid:durableId="789670680">
    <w:abstractNumId w:val="1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3DD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6F"/>
    <w:rsid w:val="00023BCE"/>
    <w:rsid w:val="00024069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1A89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0F"/>
    <w:rsid w:val="00082816"/>
    <w:rsid w:val="000838D1"/>
    <w:rsid w:val="00084146"/>
    <w:rsid w:val="000841B1"/>
    <w:rsid w:val="00084F9E"/>
    <w:rsid w:val="00085718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B9"/>
    <w:rsid w:val="000A0E0B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570"/>
    <w:rsid w:val="000B7F00"/>
    <w:rsid w:val="000C063E"/>
    <w:rsid w:val="000C0907"/>
    <w:rsid w:val="000C0FCA"/>
    <w:rsid w:val="000C1546"/>
    <w:rsid w:val="000C172C"/>
    <w:rsid w:val="000C185F"/>
    <w:rsid w:val="000C1DAA"/>
    <w:rsid w:val="000C1E23"/>
    <w:rsid w:val="000C2D19"/>
    <w:rsid w:val="000C2E78"/>
    <w:rsid w:val="000C43F3"/>
    <w:rsid w:val="000C4E15"/>
    <w:rsid w:val="000C5413"/>
    <w:rsid w:val="000C5AB2"/>
    <w:rsid w:val="000C5C15"/>
    <w:rsid w:val="000C5D02"/>
    <w:rsid w:val="000C6EF5"/>
    <w:rsid w:val="000C6F79"/>
    <w:rsid w:val="000C70BA"/>
    <w:rsid w:val="000C70F9"/>
    <w:rsid w:val="000D0443"/>
    <w:rsid w:val="000D04E5"/>
    <w:rsid w:val="000D1BBB"/>
    <w:rsid w:val="000D29CB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6B1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4FBE"/>
    <w:rsid w:val="00135189"/>
    <w:rsid w:val="001354D6"/>
    <w:rsid w:val="00135A9B"/>
    <w:rsid w:val="00135D4B"/>
    <w:rsid w:val="0013607B"/>
    <w:rsid w:val="00136158"/>
    <w:rsid w:val="0013628B"/>
    <w:rsid w:val="00136BC4"/>
    <w:rsid w:val="00136F9A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1C9A"/>
    <w:rsid w:val="00152E2A"/>
    <w:rsid w:val="00153422"/>
    <w:rsid w:val="0015376B"/>
    <w:rsid w:val="0015432B"/>
    <w:rsid w:val="00154399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B83"/>
    <w:rsid w:val="00171D54"/>
    <w:rsid w:val="001723B8"/>
    <w:rsid w:val="00172427"/>
    <w:rsid w:val="00172A8C"/>
    <w:rsid w:val="00173316"/>
    <w:rsid w:val="00174197"/>
    <w:rsid w:val="001744D2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5AC0"/>
    <w:rsid w:val="00196B3E"/>
    <w:rsid w:val="00196CFE"/>
    <w:rsid w:val="00196DF0"/>
    <w:rsid w:val="00197080"/>
    <w:rsid w:val="00197645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5D7"/>
    <w:rsid w:val="001D387B"/>
    <w:rsid w:val="001D445B"/>
    <w:rsid w:val="001D486F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702"/>
    <w:rsid w:val="001E3886"/>
    <w:rsid w:val="001E38F5"/>
    <w:rsid w:val="001E3D27"/>
    <w:rsid w:val="001E3DDE"/>
    <w:rsid w:val="001E41BF"/>
    <w:rsid w:val="001E51FD"/>
    <w:rsid w:val="001E63AD"/>
    <w:rsid w:val="001E67DE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303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1981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567"/>
    <w:rsid w:val="00227C4B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642"/>
    <w:rsid w:val="00237917"/>
    <w:rsid w:val="00237B6C"/>
    <w:rsid w:val="00237D45"/>
    <w:rsid w:val="0024003C"/>
    <w:rsid w:val="00241486"/>
    <w:rsid w:val="0024180E"/>
    <w:rsid w:val="002429F7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6C06"/>
    <w:rsid w:val="002473F7"/>
    <w:rsid w:val="00247A45"/>
    <w:rsid w:val="00250AC2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6987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723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659A"/>
    <w:rsid w:val="002678A2"/>
    <w:rsid w:val="00270DDE"/>
    <w:rsid w:val="002714BF"/>
    <w:rsid w:val="00271897"/>
    <w:rsid w:val="00271E98"/>
    <w:rsid w:val="0027284C"/>
    <w:rsid w:val="00272C2E"/>
    <w:rsid w:val="0027501A"/>
    <w:rsid w:val="00276403"/>
    <w:rsid w:val="00276490"/>
    <w:rsid w:val="00276D4F"/>
    <w:rsid w:val="002775EB"/>
    <w:rsid w:val="002776E4"/>
    <w:rsid w:val="00281908"/>
    <w:rsid w:val="0028191A"/>
    <w:rsid w:val="0028210D"/>
    <w:rsid w:val="00282279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97A47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10C"/>
    <w:rsid w:val="002B245E"/>
    <w:rsid w:val="002B2ACB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91F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E7D38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C28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3D"/>
    <w:rsid w:val="00306475"/>
    <w:rsid w:val="003064D3"/>
    <w:rsid w:val="00306FF8"/>
    <w:rsid w:val="00307986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BCD"/>
    <w:rsid w:val="00320D27"/>
    <w:rsid w:val="00321B17"/>
    <w:rsid w:val="00321D8A"/>
    <w:rsid w:val="003221F9"/>
    <w:rsid w:val="003223B0"/>
    <w:rsid w:val="0032288B"/>
    <w:rsid w:val="0032434F"/>
    <w:rsid w:val="0032462A"/>
    <w:rsid w:val="003249EB"/>
    <w:rsid w:val="00324DF4"/>
    <w:rsid w:val="003254B5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6323"/>
    <w:rsid w:val="003364B4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524"/>
    <w:rsid w:val="00344D90"/>
    <w:rsid w:val="003450B3"/>
    <w:rsid w:val="00346051"/>
    <w:rsid w:val="0034662A"/>
    <w:rsid w:val="00350384"/>
    <w:rsid w:val="00350C5B"/>
    <w:rsid w:val="00351521"/>
    <w:rsid w:val="0035164D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B1E"/>
    <w:rsid w:val="00376E09"/>
    <w:rsid w:val="003777BA"/>
    <w:rsid w:val="00377E0E"/>
    <w:rsid w:val="00381EA8"/>
    <w:rsid w:val="00381FC9"/>
    <w:rsid w:val="00383209"/>
    <w:rsid w:val="003833AD"/>
    <w:rsid w:val="00383421"/>
    <w:rsid w:val="00383C15"/>
    <w:rsid w:val="00383F1E"/>
    <w:rsid w:val="00384770"/>
    <w:rsid w:val="00385504"/>
    <w:rsid w:val="00386059"/>
    <w:rsid w:val="00386413"/>
    <w:rsid w:val="0038698B"/>
    <w:rsid w:val="00386A98"/>
    <w:rsid w:val="003872E6"/>
    <w:rsid w:val="003874C6"/>
    <w:rsid w:val="0039165A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0D6"/>
    <w:rsid w:val="00396DF0"/>
    <w:rsid w:val="003972B3"/>
    <w:rsid w:val="00397CAD"/>
    <w:rsid w:val="003A01EB"/>
    <w:rsid w:val="003A0FF0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5AB"/>
    <w:rsid w:val="003A498C"/>
    <w:rsid w:val="003A4A91"/>
    <w:rsid w:val="003A4E1A"/>
    <w:rsid w:val="003A5D25"/>
    <w:rsid w:val="003A693C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6E3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184E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1AD4"/>
    <w:rsid w:val="003E226D"/>
    <w:rsid w:val="003E395D"/>
    <w:rsid w:val="003E3BF9"/>
    <w:rsid w:val="003E3F9B"/>
    <w:rsid w:val="003E425B"/>
    <w:rsid w:val="003E45FE"/>
    <w:rsid w:val="003E4769"/>
    <w:rsid w:val="003E4BAC"/>
    <w:rsid w:val="003E4BAE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1B6"/>
    <w:rsid w:val="00404558"/>
    <w:rsid w:val="00404C13"/>
    <w:rsid w:val="00404F3E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5DF"/>
    <w:rsid w:val="00415EDA"/>
    <w:rsid w:val="0041609E"/>
    <w:rsid w:val="004175F5"/>
    <w:rsid w:val="00417C45"/>
    <w:rsid w:val="0042011B"/>
    <w:rsid w:val="004207A9"/>
    <w:rsid w:val="00420F1F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6A6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57C7"/>
    <w:rsid w:val="0043600D"/>
    <w:rsid w:val="004361F3"/>
    <w:rsid w:val="00436283"/>
    <w:rsid w:val="0043632F"/>
    <w:rsid w:val="00436AD2"/>
    <w:rsid w:val="00437533"/>
    <w:rsid w:val="00437865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5872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30A6"/>
    <w:rsid w:val="00453BB5"/>
    <w:rsid w:val="00454478"/>
    <w:rsid w:val="00454509"/>
    <w:rsid w:val="00454863"/>
    <w:rsid w:val="00455FD8"/>
    <w:rsid w:val="004560AB"/>
    <w:rsid w:val="0045788A"/>
    <w:rsid w:val="00457B5D"/>
    <w:rsid w:val="00457E97"/>
    <w:rsid w:val="004603B3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0FE6"/>
    <w:rsid w:val="004812DE"/>
    <w:rsid w:val="00481510"/>
    <w:rsid w:val="00481D6C"/>
    <w:rsid w:val="00482D3D"/>
    <w:rsid w:val="00483841"/>
    <w:rsid w:val="00483C1E"/>
    <w:rsid w:val="00484190"/>
    <w:rsid w:val="00484A23"/>
    <w:rsid w:val="004852BE"/>
    <w:rsid w:val="004854DA"/>
    <w:rsid w:val="004855AF"/>
    <w:rsid w:val="00485E5F"/>
    <w:rsid w:val="00487C91"/>
    <w:rsid w:val="00490051"/>
    <w:rsid w:val="00490D23"/>
    <w:rsid w:val="004912CA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697"/>
    <w:rsid w:val="004A7511"/>
    <w:rsid w:val="004B0214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051"/>
    <w:rsid w:val="004D71B2"/>
    <w:rsid w:val="004D7893"/>
    <w:rsid w:val="004D79C2"/>
    <w:rsid w:val="004D7EF9"/>
    <w:rsid w:val="004D7F93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458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2E6A"/>
    <w:rsid w:val="0050329E"/>
    <w:rsid w:val="005036A2"/>
    <w:rsid w:val="005052EE"/>
    <w:rsid w:val="005056A3"/>
    <w:rsid w:val="0050574B"/>
    <w:rsid w:val="00505A01"/>
    <w:rsid w:val="0050646E"/>
    <w:rsid w:val="00506A19"/>
    <w:rsid w:val="00510BAE"/>
    <w:rsid w:val="0051194E"/>
    <w:rsid w:val="00511A39"/>
    <w:rsid w:val="00511A5A"/>
    <w:rsid w:val="00511BB5"/>
    <w:rsid w:val="0051262A"/>
    <w:rsid w:val="0051327B"/>
    <w:rsid w:val="005135BB"/>
    <w:rsid w:val="00514353"/>
    <w:rsid w:val="005143CF"/>
    <w:rsid w:val="005147C8"/>
    <w:rsid w:val="00515373"/>
    <w:rsid w:val="00516D01"/>
    <w:rsid w:val="00516F77"/>
    <w:rsid w:val="005173C1"/>
    <w:rsid w:val="0051745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54CC"/>
    <w:rsid w:val="0052629C"/>
    <w:rsid w:val="0052672E"/>
    <w:rsid w:val="005267D0"/>
    <w:rsid w:val="005268DC"/>
    <w:rsid w:val="005300AC"/>
    <w:rsid w:val="00530921"/>
    <w:rsid w:val="00530E73"/>
    <w:rsid w:val="005312B5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470BB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5BA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483"/>
    <w:rsid w:val="00570AB4"/>
    <w:rsid w:val="00571297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631A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2F5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51"/>
    <w:rsid w:val="005B0788"/>
    <w:rsid w:val="005B0804"/>
    <w:rsid w:val="005B0FAA"/>
    <w:rsid w:val="005B10F8"/>
    <w:rsid w:val="005B17A9"/>
    <w:rsid w:val="005B238B"/>
    <w:rsid w:val="005B29E6"/>
    <w:rsid w:val="005B2C58"/>
    <w:rsid w:val="005B33B8"/>
    <w:rsid w:val="005B4741"/>
    <w:rsid w:val="005B4E57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58E0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1E16"/>
    <w:rsid w:val="005F3760"/>
    <w:rsid w:val="005F397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3FF7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173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5636"/>
    <w:rsid w:val="0064759B"/>
    <w:rsid w:val="0065021D"/>
    <w:rsid w:val="00650315"/>
    <w:rsid w:val="00650D26"/>
    <w:rsid w:val="00651586"/>
    <w:rsid w:val="00651878"/>
    <w:rsid w:val="006519E2"/>
    <w:rsid w:val="00653019"/>
    <w:rsid w:val="006549CD"/>
    <w:rsid w:val="00654FA4"/>
    <w:rsid w:val="006558AC"/>
    <w:rsid w:val="00656A92"/>
    <w:rsid w:val="00657812"/>
    <w:rsid w:val="00660F4E"/>
    <w:rsid w:val="00661AC9"/>
    <w:rsid w:val="00662EB1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33"/>
    <w:rsid w:val="006837F1"/>
    <w:rsid w:val="00683829"/>
    <w:rsid w:val="006841E2"/>
    <w:rsid w:val="006841F5"/>
    <w:rsid w:val="006846ED"/>
    <w:rsid w:val="00685230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25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C7EE2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5BEB"/>
    <w:rsid w:val="006E625A"/>
    <w:rsid w:val="006E6B07"/>
    <w:rsid w:val="006E7226"/>
    <w:rsid w:val="006E7414"/>
    <w:rsid w:val="006E79C9"/>
    <w:rsid w:val="006E7C82"/>
    <w:rsid w:val="006F05FE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61EC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3D6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30109"/>
    <w:rsid w:val="007306F1"/>
    <w:rsid w:val="00730733"/>
    <w:rsid w:val="00730C1D"/>
    <w:rsid w:val="00730DA6"/>
    <w:rsid w:val="0073166D"/>
    <w:rsid w:val="00731ED3"/>
    <w:rsid w:val="00732D93"/>
    <w:rsid w:val="007336D6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B69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DF1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18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025"/>
    <w:rsid w:val="00792582"/>
    <w:rsid w:val="00792723"/>
    <w:rsid w:val="007929B5"/>
    <w:rsid w:val="007930F0"/>
    <w:rsid w:val="00793298"/>
    <w:rsid w:val="00793761"/>
    <w:rsid w:val="007945DA"/>
    <w:rsid w:val="00794F81"/>
    <w:rsid w:val="007952AF"/>
    <w:rsid w:val="007955F4"/>
    <w:rsid w:val="0079569F"/>
    <w:rsid w:val="0079589B"/>
    <w:rsid w:val="0079680D"/>
    <w:rsid w:val="00797772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9BF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A7B"/>
    <w:rsid w:val="007E5765"/>
    <w:rsid w:val="007E5800"/>
    <w:rsid w:val="007E5BE4"/>
    <w:rsid w:val="007E6167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2D1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14CB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1642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363"/>
    <w:rsid w:val="00826C2A"/>
    <w:rsid w:val="00826D1B"/>
    <w:rsid w:val="00830461"/>
    <w:rsid w:val="008307CE"/>
    <w:rsid w:val="0083094C"/>
    <w:rsid w:val="00831169"/>
    <w:rsid w:val="008322A3"/>
    <w:rsid w:val="00832DE4"/>
    <w:rsid w:val="008343CB"/>
    <w:rsid w:val="00834931"/>
    <w:rsid w:val="00835A01"/>
    <w:rsid w:val="00836685"/>
    <w:rsid w:val="00836A09"/>
    <w:rsid w:val="008408D3"/>
    <w:rsid w:val="00840F13"/>
    <w:rsid w:val="008416B9"/>
    <w:rsid w:val="00842083"/>
    <w:rsid w:val="0084240C"/>
    <w:rsid w:val="00842B37"/>
    <w:rsid w:val="00842C81"/>
    <w:rsid w:val="00842EAB"/>
    <w:rsid w:val="00843E62"/>
    <w:rsid w:val="0084455E"/>
    <w:rsid w:val="00844876"/>
    <w:rsid w:val="00844C69"/>
    <w:rsid w:val="008450A9"/>
    <w:rsid w:val="00845636"/>
    <w:rsid w:val="00845C52"/>
    <w:rsid w:val="008501F8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CB7"/>
    <w:rsid w:val="00872CD1"/>
    <w:rsid w:val="00872D8B"/>
    <w:rsid w:val="0087322A"/>
    <w:rsid w:val="008754BF"/>
    <w:rsid w:val="00875FD8"/>
    <w:rsid w:val="00876281"/>
    <w:rsid w:val="0087764D"/>
    <w:rsid w:val="0087767D"/>
    <w:rsid w:val="0087774E"/>
    <w:rsid w:val="00877E86"/>
    <w:rsid w:val="008801DE"/>
    <w:rsid w:val="0088026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4D7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3BD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894"/>
    <w:rsid w:val="008B1CFD"/>
    <w:rsid w:val="008B2DA4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2090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984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65"/>
    <w:rsid w:val="00926577"/>
    <w:rsid w:val="0092675B"/>
    <w:rsid w:val="009302C8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176A"/>
    <w:rsid w:val="009523B9"/>
    <w:rsid w:val="00952677"/>
    <w:rsid w:val="00952990"/>
    <w:rsid w:val="00956364"/>
    <w:rsid w:val="009570DF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1890"/>
    <w:rsid w:val="00972B29"/>
    <w:rsid w:val="00972CE1"/>
    <w:rsid w:val="009733CA"/>
    <w:rsid w:val="00973BBC"/>
    <w:rsid w:val="00973D84"/>
    <w:rsid w:val="009741AD"/>
    <w:rsid w:val="009745F1"/>
    <w:rsid w:val="00974F30"/>
    <w:rsid w:val="009751AF"/>
    <w:rsid w:val="0097555A"/>
    <w:rsid w:val="009756EB"/>
    <w:rsid w:val="009761EC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97D4B"/>
    <w:rsid w:val="009A0501"/>
    <w:rsid w:val="009A079C"/>
    <w:rsid w:val="009A08F1"/>
    <w:rsid w:val="009A0D9C"/>
    <w:rsid w:val="009A11A5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2B8E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45D8"/>
    <w:rsid w:val="009E4A3E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95B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6E10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6EA5"/>
    <w:rsid w:val="00A171A7"/>
    <w:rsid w:val="00A2059A"/>
    <w:rsid w:val="00A21996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2DD1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A4"/>
    <w:rsid w:val="00A37778"/>
    <w:rsid w:val="00A37DFA"/>
    <w:rsid w:val="00A4031F"/>
    <w:rsid w:val="00A4089E"/>
    <w:rsid w:val="00A41389"/>
    <w:rsid w:val="00A4159C"/>
    <w:rsid w:val="00A41910"/>
    <w:rsid w:val="00A41D16"/>
    <w:rsid w:val="00A41DD8"/>
    <w:rsid w:val="00A42C6D"/>
    <w:rsid w:val="00A43289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3B6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7CA"/>
    <w:rsid w:val="00A91B33"/>
    <w:rsid w:val="00A91C56"/>
    <w:rsid w:val="00A9229C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58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00A"/>
    <w:rsid w:val="00AF60B5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662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8A3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2DC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2B7C"/>
    <w:rsid w:val="00B73D43"/>
    <w:rsid w:val="00B74133"/>
    <w:rsid w:val="00B74E5F"/>
    <w:rsid w:val="00B74F7A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894"/>
    <w:rsid w:val="00B84AE4"/>
    <w:rsid w:val="00B84E44"/>
    <w:rsid w:val="00B85228"/>
    <w:rsid w:val="00B872A8"/>
    <w:rsid w:val="00B87778"/>
    <w:rsid w:val="00B878FE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0483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A7AB3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5F6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8A3"/>
    <w:rsid w:val="00BD7CDC"/>
    <w:rsid w:val="00BD7E76"/>
    <w:rsid w:val="00BE0295"/>
    <w:rsid w:val="00BE0744"/>
    <w:rsid w:val="00BE0F33"/>
    <w:rsid w:val="00BE189C"/>
    <w:rsid w:val="00BE2A87"/>
    <w:rsid w:val="00BE2CAD"/>
    <w:rsid w:val="00BE2E82"/>
    <w:rsid w:val="00BE3313"/>
    <w:rsid w:val="00BE348C"/>
    <w:rsid w:val="00BE354B"/>
    <w:rsid w:val="00BE4319"/>
    <w:rsid w:val="00BE44B8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3A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BF7333"/>
    <w:rsid w:val="00C00114"/>
    <w:rsid w:val="00C00909"/>
    <w:rsid w:val="00C010BA"/>
    <w:rsid w:val="00C0148F"/>
    <w:rsid w:val="00C017DF"/>
    <w:rsid w:val="00C01984"/>
    <w:rsid w:val="00C027DA"/>
    <w:rsid w:val="00C0341B"/>
    <w:rsid w:val="00C0407D"/>
    <w:rsid w:val="00C04264"/>
    <w:rsid w:val="00C0573B"/>
    <w:rsid w:val="00C075FA"/>
    <w:rsid w:val="00C0770C"/>
    <w:rsid w:val="00C10B81"/>
    <w:rsid w:val="00C11622"/>
    <w:rsid w:val="00C11693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27B17"/>
    <w:rsid w:val="00C3018F"/>
    <w:rsid w:val="00C30447"/>
    <w:rsid w:val="00C305C2"/>
    <w:rsid w:val="00C30737"/>
    <w:rsid w:val="00C30E6C"/>
    <w:rsid w:val="00C322BE"/>
    <w:rsid w:val="00C32562"/>
    <w:rsid w:val="00C32C99"/>
    <w:rsid w:val="00C33C7C"/>
    <w:rsid w:val="00C33F74"/>
    <w:rsid w:val="00C34679"/>
    <w:rsid w:val="00C34909"/>
    <w:rsid w:val="00C350AD"/>
    <w:rsid w:val="00C35933"/>
    <w:rsid w:val="00C36F00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87B"/>
    <w:rsid w:val="00C71F45"/>
    <w:rsid w:val="00C7216F"/>
    <w:rsid w:val="00C72374"/>
    <w:rsid w:val="00C72410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526"/>
    <w:rsid w:val="00C84DC3"/>
    <w:rsid w:val="00C851B6"/>
    <w:rsid w:val="00C8736A"/>
    <w:rsid w:val="00C87F69"/>
    <w:rsid w:val="00C913EA"/>
    <w:rsid w:val="00C91945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7E"/>
    <w:rsid w:val="00CB3947"/>
    <w:rsid w:val="00CB42F0"/>
    <w:rsid w:val="00CB43ED"/>
    <w:rsid w:val="00CB4769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1820"/>
    <w:rsid w:val="00CC1A31"/>
    <w:rsid w:val="00CC1AA6"/>
    <w:rsid w:val="00CC2024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3B9B"/>
    <w:rsid w:val="00CD409A"/>
    <w:rsid w:val="00CD4B2A"/>
    <w:rsid w:val="00CD535F"/>
    <w:rsid w:val="00CD5A63"/>
    <w:rsid w:val="00CD5F74"/>
    <w:rsid w:val="00CD703B"/>
    <w:rsid w:val="00CD7773"/>
    <w:rsid w:val="00CD79EA"/>
    <w:rsid w:val="00CD7EC0"/>
    <w:rsid w:val="00CE00FF"/>
    <w:rsid w:val="00CE0DA9"/>
    <w:rsid w:val="00CE11F0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5B2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163A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DD"/>
    <w:rsid w:val="00D94E36"/>
    <w:rsid w:val="00D950FD"/>
    <w:rsid w:val="00D95948"/>
    <w:rsid w:val="00D95C6D"/>
    <w:rsid w:val="00D95D55"/>
    <w:rsid w:val="00D95E09"/>
    <w:rsid w:val="00D95EB8"/>
    <w:rsid w:val="00D970EC"/>
    <w:rsid w:val="00D97412"/>
    <w:rsid w:val="00DA09BC"/>
    <w:rsid w:val="00DA0F9C"/>
    <w:rsid w:val="00DA0FCF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213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1D07"/>
    <w:rsid w:val="00DC1ECD"/>
    <w:rsid w:val="00DC25A3"/>
    <w:rsid w:val="00DC2D8F"/>
    <w:rsid w:val="00DC3087"/>
    <w:rsid w:val="00DC3400"/>
    <w:rsid w:val="00DC4AA7"/>
    <w:rsid w:val="00DC4C0B"/>
    <w:rsid w:val="00DC5297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2F92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1D2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C00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1B1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CC4"/>
    <w:rsid w:val="00E26F91"/>
    <w:rsid w:val="00E2736F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325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0664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CE5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8AC"/>
    <w:rsid w:val="00E73035"/>
    <w:rsid w:val="00E73A8C"/>
    <w:rsid w:val="00E73BF7"/>
    <w:rsid w:val="00E73E5C"/>
    <w:rsid w:val="00E743CB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6E5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827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64BA"/>
    <w:rsid w:val="00ED71AF"/>
    <w:rsid w:val="00ED71CF"/>
    <w:rsid w:val="00ED7791"/>
    <w:rsid w:val="00ED79F2"/>
    <w:rsid w:val="00ED7CB6"/>
    <w:rsid w:val="00EE0071"/>
    <w:rsid w:val="00EE01E0"/>
    <w:rsid w:val="00EE033A"/>
    <w:rsid w:val="00EE0752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0F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0D1A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1B89"/>
    <w:rsid w:val="00F4249E"/>
    <w:rsid w:val="00F43609"/>
    <w:rsid w:val="00F43864"/>
    <w:rsid w:val="00F43F56"/>
    <w:rsid w:val="00F44499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865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1B2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97986"/>
    <w:rsid w:val="00FA14C0"/>
    <w:rsid w:val="00FA182A"/>
    <w:rsid w:val="00FA1CB6"/>
    <w:rsid w:val="00FA2028"/>
    <w:rsid w:val="00FA2066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A6ECD"/>
    <w:rsid w:val="00FB0F9E"/>
    <w:rsid w:val="00FB1244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0BC4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FA8"/>
    <w:rsid w:val="00FD0BAB"/>
    <w:rsid w:val="00FD13F7"/>
    <w:rsid w:val="00FD16FD"/>
    <w:rsid w:val="00FD1A8C"/>
    <w:rsid w:val="00FD228A"/>
    <w:rsid w:val="00FD2359"/>
    <w:rsid w:val="00FD2877"/>
    <w:rsid w:val="00FD398B"/>
    <w:rsid w:val="00FD3EC6"/>
    <w:rsid w:val="00FD3EE2"/>
    <w:rsid w:val="00FD4AD4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164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E9389F4D-4019-4B8C-865C-D04BBAB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DC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aliases w:val="normalny tekst,Obiekt,List Paragraph1,Numerowanie,Akapit z listą BS,lp1,Preambuła,List Paragraph,Chorzów - Akapit z listą,Marysia,L1,Akapit z listą5,Kolorowa lista — akcent 11,Wypunktowanie,CW_Lista,Akapit z listą4,Akapit z listą2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3"/>
      </w:numPr>
    </w:pPr>
  </w:style>
  <w:style w:type="numbering" w:customStyle="1" w:styleId="Zaimportowanystyl18">
    <w:name w:val="Zaimportowany styl 18"/>
    <w:rsid w:val="00F30743"/>
    <w:pPr>
      <w:numPr>
        <w:numId w:val="25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2"/>
      </w:numPr>
    </w:pPr>
  </w:style>
  <w:style w:type="numbering" w:customStyle="1" w:styleId="Zaimportowanystyl24">
    <w:name w:val="Zaimportowany styl 24"/>
    <w:rsid w:val="00F30743"/>
    <w:pPr>
      <w:numPr>
        <w:numId w:val="34"/>
      </w:numPr>
    </w:pPr>
  </w:style>
  <w:style w:type="numbering" w:customStyle="1" w:styleId="Zaimportowanystyl26">
    <w:name w:val="Zaimportowany styl 26"/>
    <w:rsid w:val="00F30743"/>
    <w:pPr>
      <w:numPr>
        <w:numId w:val="37"/>
      </w:numPr>
    </w:pPr>
  </w:style>
  <w:style w:type="numbering" w:customStyle="1" w:styleId="Zaimportowanystyl27">
    <w:name w:val="Zaimportowany styl 27"/>
    <w:rsid w:val="00F30743"/>
    <w:pPr>
      <w:numPr>
        <w:numId w:val="38"/>
      </w:numPr>
    </w:pPr>
  </w:style>
  <w:style w:type="numbering" w:customStyle="1" w:styleId="Zaimportowanystyl28">
    <w:name w:val="Zaimportowany styl 28"/>
    <w:rsid w:val="00F30743"/>
    <w:pPr>
      <w:numPr>
        <w:numId w:val="40"/>
      </w:numPr>
    </w:pPr>
  </w:style>
  <w:style w:type="numbering" w:customStyle="1" w:styleId="Zaimportowanystyl29">
    <w:name w:val="Zaimportowany styl 29"/>
    <w:rsid w:val="00F30743"/>
    <w:pPr>
      <w:numPr>
        <w:numId w:val="42"/>
      </w:numPr>
    </w:pPr>
  </w:style>
  <w:style w:type="numbering" w:customStyle="1" w:styleId="Zaimportowanystyl30">
    <w:name w:val="Zaimportowany styl 30"/>
    <w:rsid w:val="00F30743"/>
    <w:pPr>
      <w:numPr>
        <w:numId w:val="44"/>
      </w:numPr>
    </w:pPr>
  </w:style>
  <w:style w:type="numbering" w:customStyle="1" w:styleId="Zaimportowanystyl31">
    <w:name w:val="Zaimportowany styl 31"/>
    <w:rsid w:val="00F30743"/>
    <w:pPr>
      <w:numPr>
        <w:numId w:val="46"/>
      </w:numPr>
    </w:pPr>
  </w:style>
  <w:style w:type="numbering" w:customStyle="1" w:styleId="Zaimportowanystyl32">
    <w:name w:val="Zaimportowany styl 32"/>
    <w:rsid w:val="00F30743"/>
    <w:pPr>
      <w:numPr>
        <w:numId w:val="28"/>
      </w:numPr>
    </w:pPr>
  </w:style>
  <w:style w:type="numbering" w:customStyle="1" w:styleId="Zaimportowanystyl34">
    <w:name w:val="Zaimportowany styl 34"/>
    <w:rsid w:val="00F30743"/>
    <w:pPr>
      <w:numPr>
        <w:numId w:val="29"/>
      </w:numPr>
    </w:pPr>
  </w:style>
  <w:style w:type="numbering" w:customStyle="1" w:styleId="Zaimportowanystyl35">
    <w:name w:val="Zaimportowany styl 35"/>
    <w:rsid w:val="00F30743"/>
    <w:pPr>
      <w:numPr>
        <w:numId w:val="49"/>
      </w:numPr>
    </w:pPr>
  </w:style>
  <w:style w:type="numbering" w:customStyle="1" w:styleId="Zaimportowanystyl36">
    <w:name w:val="Zaimportowany styl 36"/>
    <w:rsid w:val="00F30743"/>
    <w:pPr>
      <w:numPr>
        <w:numId w:val="50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19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0"/>
      </w:numPr>
    </w:pPr>
  </w:style>
  <w:style w:type="numbering" w:customStyle="1" w:styleId="Zaimportowanystyl181">
    <w:name w:val="Zaimportowany styl 181"/>
    <w:rsid w:val="00F30743"/>
    <w:pPr>
      <w:numPr>
        <w:numId w:val="21"/>
      </w:numPr>
    </w:pPr>
  </w:style>
  <w:style w:type="numbering" w:customStyle="1" w:styleId="Zaimportowanystyl191">
    <w:name w:val="Zaimportowany styl 191"/>
    <w:rsid w:val="00F30743"/>
    <w:pPr>
      <w:numPr>
        <w:numId w:val="22"/>
      </w:numPr>
    </w:pPr>
  </w:style>
  <w:style w:type="numbering" w:customStyle="1" w:styleId="Zaimportowanystyl201">
    <w:name w:val="Zaimportowany styl 201"/>
    <w:rsid w:val="00F30743"/>
    <w:pPr>
      <w:numPr>
        <w:numId w:val="24"/>
      </w:numPr>
    </w:pPr>
  </w:style>
  <w:style w:type="numbering" w:customStyle="1" w:styleId="Zaimportowanystyl211">
    <w:name w:val="Zaimportowany styl 211"/>
    <w:rsid w:val="00F30743"/>
    <w:pPr>
      <w:numPr>
        <w:numId w:val="27"/>
      </w:numPr>
    </w:pPr>
  </w:style>
  <w:style w:type="numbering" w:customStyle="1" w:styleId="Zaimportowanystyl221">
    <w:name w:val="Zaimportowany styl 221"/>
    <w:rsid w:val="00F30743"/>
    <w:pPr>
      <w:numPr>
        <w:numId w:val="26"/>
      </w:numPr>
    </w:pPr>
  </w:style>
  <w:style w:type="numbering" w:customStyle="1" w:styleId="Zaimportowanystyl231">
    <w:name w:val="Zaimportowany styl 231"/>
    <w:rsid w:val="00F30743"/>
    <w:pPr>
      <w:numPr>
        <w:numId w:val="30"/>
      </w:numPr>
    </w:pPr>
  </w:style>
  <w:style w:type="numbering" w:customStyle="1" w:styleId="Zaimportowanystyl241">
    <w:name w:val="Zaimportowany styl 241"/>
    <w:rsid w:val="00F30743"/>
    <w:pPr>
      <w:numPr>
        <w:numId w:val="31"/>
      </w:numPr>
    </w:pPr>
  </w:style>
  <w:style w:type="numbering" w:customStyle="1" w:styleId="Zaimportowanystyl261">
    <w:name w:val="Zaimportowany styl 261"/>
    <w:rsid w:val="00F30743"/>
    <w:pPr>
      <w:numPr>
        <w:numId w:val="33"/>
      </w:numPr>
    </w:pPr>
  </w:style>
  <w:style w:type="numbering" w:customStyle="1" w:styleId="Zaimportowanystyl271">
    <w:name w:val="Zaimportowany styl 271"/>
    <w:rsid w:val="00F30743"/>
    <w:pPr>
      <w:numPr>
        <w:numId w:val="35"/>
      </w:numPr>
    </w:pPr>
  </w:style>
  <w:style w:type="numbering" w:customStyle="1" w:styleId="Zaimportowanystyl281">
    <w:name w:val="Zaimportowany styl 281"/>
    <w:rsid w:val="00F30743"/>
    <w:pPr>
      <w:numPr>
        <w:numId w:val="36"/>
      </w:numPr>
    </w:pPr>
  </w:style>
  <w:style w:type="numbering" w:customStyle="1" w:styleId="Zaimportowanystyl291">
    <w:name w:val="Zaimportowany styl 291"/>
    <w:rsid w:val="00F30743"/>
    <w:pPr>
      <w:numPr>
        <w:numId w:val="18"/>
      </w:numPr>
    </w:pPr>
  </w:style>
  <w:style w:type="numbering" w:customStyle="1" w:styleId="Zaimportowanystyl301">
    <w:name w:val="Zaimportowany styl 301"/>
    <w:rsid w:val="00F30743"/>
    <w:pPr>
      <w:numPr>
        <w:numId w:val="41"/>
      </w:numPr>
    </w:pPr>
  </w:style>
  <w:style w:type="numbering" w:customStyle="1" w:styleId="Zaimportowanystyl311">
    <w:name w:val="Zaimportowany styl 311"/>
    <w:rsid w:val="00F30743"/>
    <w:pPr>
      <w:numPr>
        <w:numId w:val="39"/>
      </w:numPr>
    </w:pPr>
  </w:style>
  <w:style w:type="numbering" w:customStyle="1" w:styleId="Zaimportowanystyl321">
    <w:name w:val="Zaimportowany styl 321"/>
    <w:rsid w:val="00F30743"/>
    <w:pPr>
      <w:numPr>
        <w:numId w:val="43"/>
      </w:numPr>
    </w:pPr>
  </w:style>
  <w:style w:type="numbering" w:customStyle="1" w:styleId="Zaimportowanystyl341">
    <w:name w:val="Zaimportowany styl 341"/>
    <w:rsid w:val="00F30743"/>
    <w:pPr>
      <w:numPr>
        <w:numId w:val="45"/>
      </w:numPr>
    </w:pPr>
  </w:style>
  <w:style w:type="numbering" w:customStyle="1" w:styleId="Zaimportowanystyl351">
    <w:name w:val="Zaimportowany styl 351"/>
    <w:rsid w:val="00F30743"/>
    <w:pPr>
      <w:numPr>
        <w:numId w:val="47"/>
      </w:numPr>
    </w:pPr>
  </w:style>
  <w:style w:type="numbering" w:customStyle="1" w:styleId="Zaimportowanystyl361">
    <w:name w:val="Zaimportowany styl 361"/>
    <w:rsid w:val="00F30743"/>
    <w:pPr>
      <w:numPr>
        <w:numId w:val="48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B5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9E4A3E"/>
    <w:pPr>
      <w:tabs>
        <w:tab w:val="left" w:pos="0"/>
      </w:tabs>
      <w:suppressAutoHyphens w:val="0"/>
      <w:jc w:val="right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AkapitzlistZnak">
    <w:name w:val="Akapit z listą Znak"/>
    <w:aliases w:val="normalny tekst Znak,Obiekt Znak,List Paragraph1 Znak,Numerowanie Znak,Akapit z listą BS Znak,lp1 Znak,Preambuła Znak,List Paragraph Znak,Chorzów - Akapit z listą Znak,Marysia Znak,L1 Znak,Akapit z listą5 Znak,Wypunktowanie Znak"/>
    <w:link w:val="Akapitzlist"/>
    <w:uiPriority w:val="34"/>
    <w:qFormat/>
    <w:locked/>
    <w:rsid w:val="005B0751"/>
    <w:rPr>
      <w:rFonts w:ascii="Calibri" w:eastAsia="Calibri" w:hAnsi="Calibri"/>
      <w:sz w:val="22"/>
      <w:szCs w:val="22"/>
      <w:lang w:eastAsia="ar-SA"/>
    </w:rPr>
  </w:style>
  <w:style w:type="paragraph" w:customStyle="1" w:styleId="redniasiatka1akcent23">
    <w:name w:val="Średnia siatka 1 — akcent 23"/>
    <w:basedOn w:val="Normalny"/>
    <w:link w:val="redniasiatka1akcent2Znak1"/>
    <w:uiPriority w:val="34"/>
    <w:qFormat/>
    <w:rsid w:val="005B07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redniasiatka1akcent2Znak1">
    <w:name w:val="Średnia siatka 1 — akcent 2 Znak1"/>
    <w:link w:val="redniasiatka1akcent23"/>
    <w:uiPriority w:val="34"/>
    <w:locked/>
    <w:rsid w:val="005B075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8840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2</cp:revision>
  <cp:lastPrinted>2023-03-27T11:41:00Z</cp:lastPrinted>
  <dcterms:created xsi:type="dcterms:W3CDTF">2023-03-27T11:47:00Z</dcterms:created>
  <dcterms:modified xsi:type="dcterms:W3CDTF">2023-03-27T11:47:00Z</dcterms:modified>
</cp:coreProperties>
</file>