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D78D4A" w14:textId="16A71577" w:rsidR="00154399" w:rsidRPr="005A2160" w:rsidRDefault="00154399" w:rsidP="001A2922">
      <w:pPr>
        <w:jc w:val="right"/>
        <w:rPr>
          <w:rFonts w:ascii="Arial" w:hAnsi="Arial" w:cs="Arial"/>
          <w:iCs/>
          <w:lang w:eastAsia="zh-CN"/>
        </w:rPr>
      </w:pPr>
      <w:bookmarkStart w:id="0" w:name="_Oferty_cz%252525C4%25252599%252525C5%25"/>
      <w:bookmarkStart w:id="1" w:name="_Za%252525C5%25252582%252525C4%25252585c"/>
      <w:bookmarkStart w:id="2" w:name="_Toc331750170"/>
      <w:bookmarkStart w:id="3" w:name="_Toc331764309"/>
      <w:bookmarkStart w:id="4" w:name="_Toc331764769"/>
      <w:bookmarkStart w:id="5" w:name="_Hlk73446638"/>
      <w:r w:rsidRPr="005A2160">
        <w:rPr>
          <w:rFonts w:ascii="Arial" w:hAnsi="Arial" w:cs="Arial"/>
          <w:iCs/>
          <w:lang w:eastAsia="zh-CN"/>
        </w:rPr>
        <w:t xml:space="preserve">Załącznik nr 1 do </w:t>
      </w:r>
      <w:r w:rsidR="007D3A91" w:rsidRPr="005A2160">
        <w:rPr>
          <w:rFonts w:ascii="Arial" w:hAnsi="Arial" w:cs="Arial"/>
          <w:iCs/>
          <w:lang w:eastAsia="zh-CN"/>
        </w:rPr>
        <w:t>SWZ</w:t>
      </w:r>
      <w:bookmarkEnd w:id="2"/>
      <w:bookmarkEnd w:id="3"/>
      <w:bookmarkEnd w:id="4"/>
    </w:p>
    <w:p w14:paraId="4ECA6775" w14:textId="77777777" w:rsidR="00FD7085" w:rsidRPr="005A2160" w:rsidRDefault="00FD7085" w:rsidP="007844A5">
      <w:pPr>
        <w:jc w:val="center"/>
        <w:rPr>
          <w:rFonts w:ascii="Arial" w:hAnsi="Arial" w:cs="Arial"/>
          <w:lang w:eastAsia="zh-CN"/>
        </w:rPr>
      </w:pPr>
    </w:p>
    <w:bookmarkEnd w:id="5"/>
    <w:p w14:paraId="37BDBC59" w14:textId="77777777" w:rsidR="009E777F" w:rsidRPr="007C0819" w:rsidRDefault="009E777F" w:rsidP="00197649">
      <w:pPr>
        <w:jc w:val="center"/>
        <w:rPr>
          <w:rFonts w:ascii="Arial" w:hAnsi="Arial" w:cs="Arial"/>
          <w:b/>
          <w:lang w:eastAsia="pl-PL"/>
        </w:rPr>
      </w:pPr>
      <w:r w:rsidRPr="007C0819">
        <w:rPr>
          <w:rFonts w:ascii="Arial" w:hAnsi="Arial" w:cs="Arial"/>
          <w:b/>
          <w:lang w:eastAsia="pl-PL"/>
        </w:rPr>
        <w:t>FORMULARZ OFERTOWY</w:t>
      </w:r>
    </w:p>
    <w:p w14:paraId="04EF6F5D" w14:textId="77777777" w:rsidR="009E777F" w:rsidRPr="007C0819" w:rsidRDefault="009E777F" w:rsidP="00197649">
      <w:pPr>
        <w:jc w:val="center"/>
        <w:rPr>
          <w:rFonts w:ascii="Arial" w:hAnsi="Arial" w:cs="Arial"/>
          <w:b/>
          <w:lang w:eastAsia="pl-PL"/>
        </w:rPr>
      </w:pPr>
    </w:p>
    <w:p w14:paraId="3C2775F0" w14:textId="77777777" w:rsidR="009E777F" w:rsidRPr="007C0819" w:rsidRDefault="009E777F" w:rsidP="009E777F">
      <w:pPr>
        <w:jc w:val="center"/>
        <w:rPr>
          <w:rFonts w:ascii="Arial" w:hAnsi="Arial" w:cs="Arial"/>
          <w:b/>
          <w:u w:val="single"/>
          <w:lang w:eastAsia="pl-PL"/>
        </w:rPr>
      </w:pPr>
      <w:r w:rsidRPr="007C0819">
        <w:rPr>
          <w:rFonts w:ascii="Arial" w:hAnsi="Arial" w:cs="Arial"/>
          <w:b/>
          <w:u w:val="single"/>
          <w:lang w:eastAsia="pl-PL"/>
        </w:rPr>
        <w:t>Zamawiający:</w:t>
      </w:r>
    </w:p>
    <w:p w14:paraId="50E44643" w14:textId="77777777" w:rsidR="009E777F" w:rsidRPr="007C0819" w:rsidRDefault="009E777F" w:rsidP="009E777F">
      <w:pPr>
        <w:jc w:val="center"/>
        <w:rPr>
          <w:rFonts w:ascii="Arial" w:hAnsi="Arial" w:cs="Arial"/>
          <w:b/>
          <w:lang w:eastAsia="pl-PL"/>
        </w:rPr>
      </w:pPr>
      <w:r w:rsidRPr="007C0819">
        <w:rPr>
          <w:rFonts w:ascii="Arial" w:hAnsi="Arial" w:cs="Arial"/>
          <w:b/>
          <w:lang w:eastAsia="pl-PL"/>
        </w:rPr>
        <w:t>Gmina Jabłonka</w:t>
      </w:r>
    </w:p>
    <w:p w14:paraId="60685C84" w14:textId="77777777" w:rsidR="009E777F" w:rsidRPr="007C0819" w:rsidRDefault="009E777F" w:rsidP="009E777F">
      <w:pPr>
        <w:jc w:val="center"/>
        <w:rPr>
          <w:rFonts w:ascii="Arial" w:hAnsi="Arial" w:cs="Arial"/>
          <w:b/>
          <w:lang w:eastAsia="pl-PL"/>
        </w:rPr>
      </w:pPr>
      <w:r w:rsidRPr="007C0819">
        <w:rPr>
          <w:rFonts w:ascii="Arial" w:hAnsi="Arial" w:cs="Arial"/>
          <w:b/>
          <w:lang w:eastAsia="pl-PL"/>
        </w:rPr>
        <w:t>ul. 3 Maja 1</w:t>
      </w:r>
    </w:p>
    <w:p w14:paraId="1EB22E8A" w14:textId="77777777" w:rsidR="009E777F" w:rsidRPr="007C0819" w:rsidRDefault="009E777F" w:rsidP="009E777F">
      <w:pPr>
        <w:jc w:val="center"/>
        <w:rPr>
          <w:rFonts w:ascii="Arial" w:hAnsi="Arial" w:cs="Arial"/>
          <w:b/>
          <w:lang w:eastAsia="pl-PL"/>
        </w:rPr>
      </w:pPr>
      <w:r w:rsidRPr="007C0819">
        <w:rPr>
          <w:rFonts w:ascii="Arial" w:hAnsi="Arial" w:cs="Arial"/>
          <w:b/>
          <w:lang w:eastAsia="pl-PL"/>
        </w:rPr>
        <w:t>34-480 Jabłonka</w:t>
      </w:r>
    </w:p>
    <w:p w14:paraId="34B01DE7" w14:textId="77777777" w:rsidR="009E777F" w:rsidRPr="007C0819" w:rsidRDefault="009E777F" w:rsidP="00A77415">
      <w:pPr>
        <w:numPr>
          <w:ilvl w:val="0"/>
          <w:numId w:val="18"/>
        </w:numPr>
        <w:suppressAutoHyphens w:val="0"/>
        <w:rPr>
          <w:rFonts w:ascii="Arial" w:hAnsi="Arial" w:cs="Arial"/>
          <w:lang w:eastAsia="pl-PL"/>
        </w:rPr>
      </w:pPr>
      <w:r w:rsidRPr="007C0819">
        <w:rPr>
          <w:rFonts w:ascii="Arial" w:hAnsi="Arial" w:cs="Arial"/>
          <w:lang w:eastAsia="pl-PL"/>
        </w:rPr>
        <w:t>Nazwa Wykonawcy:</w:t>
      </w:r>
    </w:p>
    <w:tbl>
      <w:tblPr>
        <w:tblW w:w="8862" w:type="dxa"/>
        <w:tblInd w:w="5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4"/>
        <w:gridCol w:w="6048"/>
      </w:tblGrid>
      <w:tr w:rsidR="009E777F" w:rsidRPr="007C0819" w14:paraId="0BDE040E" w14:textId="77777777" w:rsidTr="00197649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8027A" w14:textId="77777777" w:rsidR="009E777F" w:rsidRPr="007C0819" w:rsidRDefault="009E777F" w:rsidP="00197649">
            <w:pPr>
              <w:rPr>
                <w:rFonts w:ascii="Arial" w:hAnsi="Arial" w:cs="Arial"/>
                <w:lang w:eastAsia="pl-PL"/>
              </w:rPr>
            </w:pPr>
            <w:r w:rsidRPr="007C0819">
              <w:rPr>
                <w:rFonts w:ascii="Arial" w:hAnsi="Arial" w:cs="Arial"/>
                <w:lang w:eastAsia="pl-PL"/>
              </w:rPr>
              <w:t>Nazwa Wykonawcy</w:t>
            </w:r>
          </w:p>
          <w:p w14:paraId="0E04012D" w14:textId="77777777" w:rsidR="009E777F" w:rsidRPr="007C0819" w:rsidRDefault="009E777F" w:rsidP="00197649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DE2AE" w14:textId="77777777" w:rsidR="009E777F" w:rsidRPr="007C0819" w:rsidRDefault="009E777F" w:rsidP="00197649">
            <w:pPr>
              <w:rPr>
                <w:rFonts w:ascii="Arial" w:hAnsi="Arial" w:cs="Arial"/>
                <w:lang w:eastAsia="pl-PL"/>
              </w:rPr>
            </w:pPr>
          </w:p>
        </w:tc>
      </w:tr>
      <w:tr w:rsidR="009E777F" w:rsidRPr="007C0819" w14:paraId="3C6CA48D" w14:textId="77777777" w:rsidTr="00197649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E5491" w14:textId="77777777" w:rsidR="009E777F" w:rsidRPr="007C0819" w:rsidRDefault="009E777F" w:rsidP="00197649">
            <w:pPr>
              <w:rPr>
                <w:rFonts w:ascii="Arial" w:hAnsi="Arial" w:cs="Arial"/>
                <w:lang w:eastAsia="pl-PL"/>
              </w:rPr>
            </w:pPr>
            <w:r w:rsidRPr="007C0819">
              <w:rPr>
                <w:rFonts w:ascii="Arial" w:hAnsi="Arial" w:cs="Arial"/>
                <w:lang w:eastAsia="pl-PL"/>
              </w:rPr>
              <w:t>Adres Wykonawcy</w:t>
            </w:r>
          </w:p>
          <w:p w14:paraId="5B0F2374" w14:textId="77777777" w:rsidR="009E777F" w:rsidRPr="007C0819" w:rsidRDefault="009E777F" w:rsidP="00197649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FFEBE" w14:textId="77777777" w:rsidR="009E777F" w:rsidRPr="007C0819" w:rsidRDefault="009E777F" w:rsidP="00197649">
            <w:pPr>
              <w:rPr>
                <w:rFonts w:ascii="Arial" w:hAnsi="Arial" w:cs="Arial"/>
                <w:lang w:eastAsia="pl-PL"/>
              </w:rPr>
            </w:pPr>
          </w:p>
        </w:tc>
      </w:tr>
      <w:tr w:rsidR="009E777F" w:rsidRPr="007C0819" w14:paraId="75ED93E3" w14:textId="77777777" w:rsidTr="00197649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193DC" w14:textId="77777777" w:rsidR="009E777F" w:rsidRPr="007C0819" w:rsidRDefault="009E777F" w:rsidP="00197649">
            <w:pPr>
              <w:rPr>
                <w:rFonts w:ascii="Arial" w:hAnsi="Arial" w:cs="Arial"/>
                <w:lang w:eastAsia="pl-PL"/>
              </w:rPr>
            </w:pPr>
            <w:r w:rsidRPr="007C0819">
              <w:rPr>
                <w:rFonts w:ascii="Arial" w:hAnsi="Arial" w:cs="Arial"/>
                <w:lang w:eastAsia="pl-PL"/>
              </w:rPr>
              <w:t>Nr NIP</w:t>
            </w:r>
          </w:p>
          <w:p w14:paraId="04C22236" w14:textId="77777777" w:rsidR="009E777F" w:rsidRPr="007C0819" w:rsidRDefault="009E777F" w:rsidP="00197649">
            <w:pPr>
              <w:rPr>
                <w:rFonts w:ascii="Arial" w:hAnsi="Arial" w:cs="Arial"/>
                <w:lang w:eastAsia="pl-PL"/>
              </w:rPr>
            </w:pPr>
            <w:r w:rsidRPr="007C0819">
              <w:rPr>
                <w:rFonts w:ascii="Arial" w:hAnsi="Arial" w:cs="Arial"/>
                <w:lang w:eastAsia="pl-PL"/>
              </w:rPr>
              <w:t>Nr REGON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72971" w14:textId="77777777" w:rsidR="009E777F" w:rsidRPr="007C0819" w:rsidRDefault="009E777F" w:rsidP="00197649">
            <w:pPr>
              <w:rPr>
                <w:rFonts w:ascii="Arial" w:hAnsi="Arial" w:cs="Arial"/>
                <w:lang w:eastAsia="pl-PL"/>
              </w:rPr>
            </w:pPr>
          </w:p>
        </w:tc>
      </w:tr>
    </w:tbl>
    <w:p w14:paraId="364F6261" w14:textId="77777777" w:rsidR="009E777F" w:rsidRPr="007C0819" w:rsidRDefault="009E777F" w:rsidP="00A77415">
      <w:pPr>
        <w:numPr>
          <w:ilvl w:val="0"/>
          <w:numId w:val="18"/>
        </w:numPr>
        <w:suppressAutoHyphens w:val="0"/>
        <w:rPr>
          <w:rFonts w:ascii="Arial" w:hAnsi="Arial" w:cs="Arial"/>
          <w:b/>
          <w:lang w:eastAsia="pl-PL"/>
        </w:rPr>
      </w:pPr>
      <w:r w:rsidRPr="007C0819">
        <w:rPr>
          <w:rFonts w:ascii="Arial" w:hAnsi="Arial" w:cs="Arial"/>
          <w:b/>
          <w:lang w:eastAsia="pl-PL"/>
        </w:rPr>
        <w:t>Osoba do kontaktów (w sprawie niniejszej oferty)</w:t>
      </w:r>
    </w:p>
    <w:p w14:paraId="1E7DE0E8" w14:textId="77777777" w:rsidR="009E777F" w:rsidRPr="007C0819" w:rsidRDefault="009E777F" w:rsidP="009E777F">
      <w:pPr>
        <w:rPr>
          <w:rFonts w:ascii="Arial" w:hAnsi="Arial" w:cs="Arial"/>
          <w:b/>
          <w:lang w:eastAsia="pl-PL"/>
        </w:rPr>
      </w:pPr>
    </w:p>
    <w:tbl>
      <w:tblPr>
        <w:tblW w:w="0" w:type="auto"/>
        <w:tblInd w:w="6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260"/>
      </w:tblGrid>
      <w:tr w:rsidR="009E777F" w:rsidRPr="007C0819" w14:paraId="0BC100C1" w14:textId="77777777" w:rsidTr="00197649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9EA90" w14:textId="77777777" w:rsidR="009E777F" w:rsidRPr="007C0819" w:rsidRDefault="009E777F" w:rsidP="00197649">
            <w:pPr>
              <w:rPr>
                <w:rFonts w:ascii="Arial" w:hAnsi="Arial" w:cs="Arial"/>
                <w:b/>
                <w:lang w:eastAsia="pl-PL"/>
              </w:rPr>
            </w:pPr>
            <w:r w:rsidRPr="007C0819">
              <w:rPr>
                <w:rFonts w:ascii="Arial" w:hAnsi="Arial" w:cs="Arial"/>
                <w:b/>
                <w:lang w:eastAsia="pl-PL"/>
              </w:rPr>
              <w:t>Imię i nazwisko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87EB1" w14:textId="77777777" w:rsidR="009E777F" w:rsidRPr="007C0819" w:rsidRDefault="009E777F" w:rsidP="00197649">
            <w:pPr>
              <w:rPr>
                <w:rFonts w:ascii="Arial" w:hAnsi="Arial" w:cs="Arial"/>
                <w:lang w:eastAsia="pl-PL"/>
              </w:rPr>
            </w:pPr>
          </w:p>
        </w:tc>
      </w:tr>
      <w:tr w:rsidR="009E777F" w:rsidRPr="007C0819" w14:paraId="28AAC520" w14:textId="77777777" w:rsidTr="00197649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6A54A" w14:textId="77777777" w:rsidR="009E777F" w:rsidRPr="007C0819" w:rsidRDefault="009E777F" w:rsidP="00197649">
            <w:pPr>
              <w:rPr>
                <w:rFonts w:ascii="Arial" w:hAnsi="Arial" w:cs="Arial"/>
                <w:b/>
                <w:lang w:eastAsia="pl-PL"/>
              </w:rPr>
            </w:pPr>
            <w:r w:rsidRPr="007C0819">
              <w:rPr>
                <w:rFonts w:ascii="Arial" w:hAnsi="Arial" w:cs="Arial"/>
                <w:b/>
                <w:lang w:eastAsia="pl-PL"/>
              </w:rPr>
              <w:t>Adres służbowy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FABB2" w14:textId="77777777" w:rsidR="009E777F" w:rsidRPr="007C0819" w:rsidRDefault="009E777F" w:rsidP="00197649">
            <w:pPr>
              <w:rPr>
                <w:rFonts w:ascii="Arial" w:hAnsi="Arial" w:cs="Arial"/>
                <w:lang w:eastAsia="pl-PL"/>
              </w:rPr>
            </w:pPr>
          </w:p>
        </w:tc>
      </w:tr>
      <w:tr w:rsidR="009E777F" w:rsidRPr="007C0819" w14:paraId="57EE74B0" w14:textId="77777777" w:rsidTr="00197649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920F6" w14:textId="77777777" w:rsidR="009E777F" w:rsidRPr="007C0819" w:rsidRDefault="009E777F" w:rsidP="00197649">
            <w:pPr>
              <w:rPr>
                <w:rFonts w:ascii="Arial" w:hAnsi="Arial" w:cs="Arial"/>
                <w:b/>
                <w:lang w:eastAsia="pl-PL"/>
              </w:rPr>
            </w:pPr>
            <w:r w:rsidRPr="007C0819">
              <w:rPr>
                <w:rFonts w:ascii="Arial" w:hAnsi="Arial" w:cs="Arial"/>
                <w:b/>
                <w:lang w:eastAsia="pl-PL"/>
              </w:rPr>
              <w:t>Telefon, Fax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24A06" w14:textId="77777777" w:rsidR="009E777F" w:rsidRPr="007C0819" w:rsidRDefault="009E777F" w:rsidP="00197649">
            <w:pPr>
              <w:rPr>
                <w:rFonts w:ascii="Arial" w:hAnsi="Arial" w:cs="Arial"/>
                <w:lang w:eastAsia="pl-PL"/>
              </w:rPr>
            </w:pPr>
          </w:p>
        </w:tc>
      </w:tr>
      <w:tr w:rsidR="009E777F" w:rsidRPr="007C0819" w14:paraId="772FC305" w14:textId="77777777" w:rsidTr="00197649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F59BA" w14:textId="77777777" w:rsidR="009E777F" w:rsidRPr="007C0819" w:rsidRDefault="009E777F" w:rsidP="00197649">
            <w:pPr>
              <w:rPr>
                <w:rFonts w:ascii="Arial" w:hAnsi="Arial" w:cs="Arial"/>
                <w:b/>
                <w:lang w:eastAsia="pl-PL"/>
              </w:rPr>
            </w:pPr>
            <w:r w:rsidRPr="007C0819">
              <w:rPr>
                <w:rFonts w:ascii="Arial" w:hAnsi="Arial" w:cs="Arial"/>
                <w:b/>
                <w:lang w:eastAsia="pl-PL"/>
              </w:rPr>
              <w:t>E-mail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233F2" w14:textId="77777777" w:rsidR="009E777F" w:rsidRPr="007C0819" w:rsidRDefault="009E777F" w:rsidP="00197649">
            <w:pPr>
              <w:rPr>
                <w:rFonts w:ascii="Arial" w:hAnsi="Arial" w:cs="Arial"/>
                <w:lang w:eastAsia="pl-PL"/>
              </w:rPr>
            </w:pPr>
          </w:p>
        </w:tc>
      </w:tr>
    </w:tbl>
    <w:p w14:paraId="7E599D9C" w14:textId="77777777" w:rsidR="009E777F" w:rsidRPr="007C0819" w:rsidRDefault="009E777F" w:rsidP="009E777F">
      <w:pPr>
        <w:rPr>
          <w:rFonts w:ascii="Arial" w:hAnsi="Arial" w:cs="Arial"/>
          <w:lang w:eastAsia="pl-PL"/>
        </w:rPr>
      </w:pPr>
    </w:p>
    <w:p w14:paraId="4F00612F" w14:textId="77777777" w:rsidR="009E777F" w:rsidRPr="007C0819" w:rsidRDefault="009E777F" w:rsidP="00A77415">
      <w:pPr>
        <w:numPr>
          <w:ilvl w:val="0"/>
          <w:numId w:val="18"/>
        </w:numPr>
        <w:suppressAutoHyphens w:val="0"/>
        <w:rPr>
          <w:rFonts w:ascii="Arial" w:hAnsi="Arial" w:cs="Arial"/>
          <w:b/>
          <w:lang w:eastAsia="pl-PL"/>
        </w:rPr>
      </w:pPr>
      <w:r w:rsidRPr="007C0819">
        <w:rPr>
          <w:rFonts w:ascii="Arial" w:hAnsi="Arial" w:cs="Arial"/>
          <w:b/>
          <w:lang w:eastAsia="pl-PL"/>
        </w:rPr>
        <w:t xml:space="preserve">Deklaracja Wykonawcy </w:t>
      </w:r>
    </w:p>
    <w:p w14:paraId="5C9D171F" w14:textId="77777777" w:rsidR="009E777F" w:rsidRPr="007C0819" w:rsidRDefault="009E777F" w:rsidP="009E777F">
      <w:pPr>
        <w:rPr>
          <w:rFonts w:ascii="Arial" w:hAnsi="Arial" w:cs="Arial"/>
          <w:lang w:eastAsia="pl-PL"/>
        </w:rPr>
      </w:pPr>
      <w:r w:rsidRPr="007C0819">
        <w:rPr>
          <w:rFonts w:ascii="Arial" w:hAnsi="Arial" w:cs="Arial"/>
          <w:lang w:eastAsia="pl-PL"/>
        </w:rPr>
        <w:t>Niniejszym oświadczamy, że:</w:t>
      </w:r>
    </w:p>
    <w:p w14:paraId="118CF24E" w14:textId="3F7604C6" w:rsidR="009E777F" w:rsidRPr="00A96D44" w:rsidRDefault="009E777F" w:rsidP="00A77415">
      <w:pPr>
        <w:numPr>
          <w:ilvl w:val="1"/>
          <w:numId w:val="18"/>
        </w:numPr>
        <w:suppressAutoHyphens w:val="0"/>
        <w:rPr>
          <w:rFonts w:ascii="Arial" w:hAnsi="Arial" w:cs="Arial"/>
          <w:b/>
          <w:lang w:eastAsia="pl-PL"/>
        </w:rPr>
      </w:pPr>
      <w:r w:rsidRPr="007C0819">
        <w:rPr>
          <w:rFonts w:ascii="Arial" w:hAnsi="Arial" w:cs="Arial"/>
          <w:b/>
          <w:lang w:eastAsia="pl-PL"/>
        </w:rPr>
        <w:t xml:space="preserve">Zapoznaliśmy się z treścią </w:t>
      </w:r>
      <w:r w:rsidR="008E70F7" w:rsidRPr="008E70F7">
        <w:rPr>
          <w:rFonts w:ascii="Arial" w:hAnsi="Arial" w:cs="Arial"/>
          <w:b/>
          <w:lang w:eastAsia="pl-PL"/>
        </w:rPr>
        <w:t xml:space="preserve">postępowania </w:t>
      </w:r>
      <w:r w:rsidRPr="007C0819">
        <w:rPr>
          <w:rFonts w:ascii="Arial" w:hAnsi="Arial" w:cs="Arial"/>
          <w:b/>
          <w:lang w:eastAsia="pl-PL"/>
        </w:rPr>
        <w:t>i przyjmujemy ją bez zastrzeżeń oraz zdobyliśmy konieczne informacje do przygotowania oferty w tym zapoznaliśmy się z warunkami terenowymi.</w:t>
      </w:r>
    </w:p>
    <w:p w14:paraId="4225C1CB" w14:textId="77777777" w:rsidR="005B4EC6" w:rsidRDefault="009E777F" w:rsidP="00FB2723">
      <w:pPr>
        <w:jc w:val="both"/>
        <w:rPr>
          <w:rFonts w:ascii="Arial" w:hAnsi="Arial" w:cs="Arial"/>
          <w:b/>
          <w:lang w:eastAsia="pl-PL"/>
        </w:rPr>
      </w:pPr>
      <w:r w:rsidRPr="00A96D44">
        <w:rPr>
          <w:rFonts w:ascii="Arial" w:hAnsi="Arial" w:cs="Arial"/>
          <w:lang w:eastAsia="pl-PL"/>
        </w:rPr>
        <w:t>Oferujemy się wykonać zgodnie z</w:t>
      </w:r>
      <w:r w:rsidR="008E70F7">
        <w:rPr>
          <w:rFonts w:ascii="Arial" w:hAnsi="Arial" w:cs="Arial"/>
          <w:lang w:eastAsia="pl-PL"/>
        </w:rPr>
        <w:t xml:space="preserve"> warunkami zawartymi w SWZ</w:t>
      </w:r>
      <w:r w:rsidRPr="00A96D44">
        <w:rPr>
          <w:rFonts w:ascii="Arial" w:hAnsi="Arial" w:cs="Arial"/>
          <w:lang w:eastAsia="pl-PL"/>
        </w:rPr>
        <w:t xml:space="preserve"> zadanie pn.:</w:t>
      </w:r>
      <w:r w:rsidRPr="00A96D44">
        <w:rPr>
          <w:rFonts w:ascii="Arial" w:hAnsi="Arial" w:cs="Arial"/>
          <w:b/>
          <w:lang w:eastAsia="pl-PL"/>
        </w:rPr>
        <w:t xml:space="preserve"> </w:t>
      </w:r>
      <w:r w:rsidR="005B4EC6" w:rsidRPr="005B4EC6">
        <w:rPr>
          <w:rFonts w:ascii="Arial" w:hAnsi="Arial" w:cs="Arial"/>
          <w:b/>
          <w:lang w:eastAsia="pl-PL"/>
        </w:rPr>
        <w:t>„Przygotowanie i dostawa gadżetów promocyjnych”</w:t>
      </w:r>
    </w:p>
    <w:p w14:paraId="5D08FF9A" w14:textId="1B20533B" w:rsidR="009E777F" w:rsidRDefault="009E777F" w:rsidP="00FB2723">
      <w:pPr>
        <w:jc w:val="both"/>
        <w:rPr>
          <w:rFonts w:ascii="Arial" w:hAnsi="Arial" w:cs="Arial"/>
          <w:b/>
          <w:lang w:eastAsia="pl-PL"/>
        </w:rPr>
      </w:pPr>
      <w:r w:rsidRPr="00A166E7">
        <w:rPr>
          <w:rFonts w:ascii="Arial" w:hAnsi="Arial" w:cs="Arial"/>
          <w:b/>
          <w:lang w:eastAsia="pl-PL"/>
        </w:rPr>
        <w:t>Cenę wykonania zadania oferujemy jak niżej:</w:t>
      </w:r>
    </w:p>
    <w:p w14:paraId="7DCC5093" w14:textId="77777777" w:rsidR="00F449DD" w:rsidRDefault="00F449DD" w:rsidP="00FB2723">
      <w:pPr>
        <w:jc w:val="both"/>
        <w:rPr>
          <w:rFonts w:ascii="Arial" w:hAnsi="Arial" w:cs="Arial"/>
          <w:b/>
          <w:lang w:eastAsia="pl-PL"/>
        </w:rPr>
      </w:pPr>
    </w:p>
    <w:tbl>
      <w:tblPr>
        <w:tblW w:w="5000" w:type="pct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 w:firstRow="1" w:lastRow="1" w:firstColumn="1" w:lastColumn="1" w:noHBand="0" w:noVBand="0"/>
      </w:tblPr>
      <w:tblGrid>
        <w:gridCol w:w="2239"/>
        <w:gridCol w:w="755"/>
        <w:gridCol w:w="1520"/>
        <w:gridCol w:w="1412"/>
        <w:gridCol w:w="2263"/>
        <w:gridCol w:w="1116"/>
      </w:tblGrid>
      <w:tr w:rsidR="007338CF" w:rsidRPr="000857FE" w14:paraId="6BF62D48" w14:textId="77777777" w:rsidTr="00814134">
        <w:trPr>
          <w:trHeight w:val="476"/>
        </w:trPr>
        <w:tc>
          <w:tcPr>
            <w:tcW w:w="1221" w:type="pct"/>
            <w:shd w:val="clear" w:color="auto" w:fill="auto"/>
            <w:vAlign w:val="center"/>
          </w:tcPr>
          <w:p w14:paraId="0D74C1DA" w14:textId="77777777" w:rsidR="007338CF" w:rsidRPr="000857FE" w:rsidRDefault="007338CF" w:rsidP="00814134">
            <w:pPr>
              <w:jc w:val="center"/>
              <w:rPr>
                <w:rFonts w:ascii="Arial" w:hAnsi="Arial" w:cs="Arial"/>
                <w:b/>
              </w:rPr>
            </w:pPr>
            <w:r w:rsidRPr="000857FE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533D741A" w14:textId="77777777" w:rsidR="007338CF" w:rsidRPr="000857FE" w:rsidRDefault="007338CF" w:rsidP="00814134">
            <w:pPr>
              <w:jc w:val="center"/>
              <w:rPr>
                <w:rFonts w:ascii="Arial" w:hAnsi="Arial" w:cs="Arial"/>
                <w:b/>
              </w:rPr>
            </w:pPr>
            <w:r w:rsidRPr="000857FE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779BF437" w14:textId="77777777" w:rsidR="007338CF" w:rsidRPr="000857FE" w:rsidRDefault="007338CF" w:rsidP="00814134">
            <w:pPr>
              <w:jc w:val="center"/>
              <w:rPr>
                <w:rFonts w:ascii="Arial" w:hAnsi="Arial" w:cs="Arial"/>
                <w:b/>
              </w:rPr>
            </w:pPr>
            <w:r w:rsidRPr="000857FE">
              <w:rPr>
                <w:rFonts w:ascii="Arial" w:hAnsi="Arial" w:cs="Arial"/>
                <w:b/>
              </w:rPr>
              <w:t>Cena jednostkowa netto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34F4DBF7" w14:textId="77777777" w:rsidR="007338CF" w:rsidRPr="000857FE" w:rsidRDefault="007338CF" w:rsidP="00814134">
            <w:pPr>
              <w:jc w:val="center"/>
              <w:rPr>
                <w:rFonts w:ascii="Arial" w:hAnsi="Arial" w:cs="Arial"/>
                <w:b/>
              </w:rPr>
            </w:pPr>
            <w:r w:rsidRPr="000857FE">
              <w:rPr>
                <w:rFonts w:ascii="Arial" w:hAnsi="Arial" w:cs="Arial"/>
                <w:b/>
              </w:rPr>
              <w:t>Cena jednostkowa brutto</w:t>
            </w:r>
          </w:p>
        </w:tc>
        <w:tc>
          <w:tcPr>
            <w:tcW w:w="1235" w:type="pct"/>
            <w:shd w:val="clear" w:color="auto" w:fill="auto"/>
            <w:vAlign w:val="center"/>
          </w:tcPr>
          <w:p w14:paraId="30A7617B" w14:textId="77777777" w:rsidR="007338CF" w:rsidRPr="000857FE" w:rsidRDefault="007338CF" w:rsidP="00814134">
            <w:pPr>
              <w:jc w:val="center"/>
              <w:rPr>
                <w:rFonts w:ascii="Arial" w:hAnsi="Arial" w:cs="Arial"/>
                <w:b/>
              </w:rPr>
            </w:pPr>
            <w:r w:rsidRPr="000857FE">
              <w:rPr>
                <w:rFonts w:ascii="Arial" w:hAnsi="Arial" w:cs="Arial"/>
                <w:b/>
              </w:rPr>
              <w:t>Wartość brutto</w:t>
            </w:r>
          </w:p>
          <w:p w14:paraId="205381DA" w14:textId="77777777" w:rsidR="007338CF" w:rsidRPr="000857FE" w:rsidRDefault="007338CF" w:rsidP="00814134">
            <w:pPr>
              <w:jc w:val="center"/>
              <w:rPr>
                <w:rFonts w:ascii="Arial" w:hAnsi="Arial" w:cs="Arial"/>
                <w:b/>
              </w:rPr>
            </w:pPr>
            <w:r w:rsidRPr="000857FE">
              <w:rPr>
                <w:rFonts w:ascii="Arial" w:hAnsi="Arial" w:cs="Arial"/>
                <w:b/>
              </w:rPr>
              <w:t>(PLN)</w:t>
            </w:r>
          </w:p>
          <w:p w14:paraId="3EA95DB0" w14:textId="77777777" w:rsidR="007338CF" w:rsidRPr="000857FE" w:rsidRDefault="007338CF" w:rsidP="00814134">
            <w:pPr>
              <w:jc w:val="center"/>
              <w:rPr>
                <w:rFonts w:ascii="Arial" w:hAnsi="Arial" w:cs="Arial"/>
                <w:b/>
              </w:rPr>
            </w:pPr>
            <w:r w:rsidRPr="000857FE">
              <w:rPr>
                <w:rFonts w:ascii="Arial" w:hAnsi="Arial" w:cs="Arial"/>
                <w:b/>
              </w:rPr>
              <w:t>[2x4]</w:t>
            </w:r>
          </w:p>
        </w:tc>
        <w:tc>
          <w:tcPr>
            <w:tcW w:w="607" w:type="pct"/>
            <w:vAlign w:val="center"/>
          </w:tcPr>
          <w:p w14:paraId="027C0C72" w14:textId="77777777" w:rsidR="007338CF" w:rsidRPr="000857FE" w:rsidRDefault="007338CF" w:rsidP="00814134">
            <w:pPr>
              <w:jc w:val="center"/>
              <w:rPr>
                <w:rFonts w:ascii="Arial" w:hAnsi="Arial" w:cs="Arial"/>
                <w:b/>
              </w:rPr>
            </w:pPr>
            <w:r w:rsidRPr="000857FE">
              <w:rPr>
                <w:rFonts w:ascii="Arial" w:hAnsi="Arial" w:cs="Arial"/>
                <w:b/>
              </w:rPr>
              <w:t>Stawka VAT (%)</w:t>
            </w:r>
          </w:p>
        </w:tc>
      </w:tr>
      <w:tr w:rsidR="007338CF" w:rsidRPr="000857FE" w14:paraId="1267B6AF" w14:textId="77777777" w:rsidTr="00814134">
        <w:trPr>
          <w:trHeight w:val="259"/>
        </w:trPr>
        <w:tc>
          <w:tcPr>
            <w:tcW w:w="1221" w:type="pct"/>
            <w:shd w:val="clear" w:color="auto" w:fill="auto"/>
            <w:vAlign w:val="center"/>
          </w:tcPr>
          <w:p w14:paraId="5E340204" w14:textId="77777777" w:rsidR="007338CF" w:rsidRPr="000857FE" w:rsidRDefault="007338CF" w:rsidP="00814134">
            <w:pPr>
              <w:jc w:val="center"/>
              <w:rPr>
                <w:rFonts w:ascii="Arial" w:hAnsi="Arial" w:cs="Arial"/>
                <w:b/>
              </w:rPr>
            </w:pPr>
            <w:r w:rsidRPr="000857F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C3E42BA" w14:textId="77777777" w:rsidR="007338CF" w:rsidRPr="000857FE" w:rsidRDefault="007338CF" w:rsidP="00814134">
            <w:pPr>
              <w:jc w:val="center"/>
              <w:rPr>
                <w:rFonts w:ascii="Arial" w:hAnsi="Arial" w:cs="Arial"/>
                <w:b/>
              </w:rPr>
            </w:pPr>
            <w:r w:rsidRPr="000857F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4B9282EE" w14:textId="77777777" w:rsidR="007338CF" w:rsidRPr="000857FE" w:rsidRDefault="007338CF" w:rsidP="00814134">
            <w:pPr>
              <w:jc w:val="center"/>
              <w:rPr>
                <w:rFonts w:ascii="Arial" w:hAnsi="Arial" w:cs="Arial"/>
                <w:b/>
              </w:rPr>
            </w:pPr>
            <w:r w:rsidRPr="000857F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4EB5C87D" w14:textId="77777777" w:rsidR="007338CF" w:rsidRPr="000857FE" w:rsidRDefault="007338CF" w:rsidP="00814134">
            <w:pPr>
              <w:jc w:val="center"/>
              <w:rPr>
                <w:rFonts w:ascii="Arial" w:hAnsi="Arial" w:cs="Arial"/>
                <w:b/>
              </w:rPr>
            </w:pPr>
            <w:r w:rsidRPr="000857F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35" w:type="pct"/>
            <w:shd w:val="clear" w:color="auto" w:fill="auto"/>
            <w:vAlign w:val="center"/>
          </w:tcPr>
          <w:p w14:paraId="2ED9500F" w14:textId="77777777" w:rsidR="007338CF" w:rsidRPr="000857FE" w:rsidRDefault="007338CF" w:rsidP="00814134">
            <w:pPr>
              <w:jc w:val="center"/>
              <w:rPr>
                <w:rFonts w:ascii="Arial" w:hAnsi="Arial" w:cs="Arial"/>
                <w:b/>
              </w:rPr>
            </w:pPr>
            <w:r w:rsidRPr="000857F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07" w:type="pct"/>
            <w:vAlign w:val="center"/>
          </w:tcPr>
          <w:p w14:paraId="61E11176" w14:textId="77777777" w:rsidR="007338CF" w:rsidRPr="000857FE" w:rsidRDefault="007338CF" w:rsidP="00814134">
            <w:pPr>
              <w:jc w:val="center"/>
              <w:rPr>
                <w:rFonts w:ascii="Arial" w:hAnsi="Arial" w:cs="Arial"/>
                <w:b/>
              </w:rPr>
            </w:pPr>
            <w:r w:rsidRPr="000857FE">
              <w:rPr>
                <w:rFonts w:ascii="Arial" w:hAnsi="Arial" w:cs="Arial"/>
                <w:b/>
              </w:rPr>
              <w:t>6</w:t>
            </w:r>
          </w:p>
        </w:tc>
      </w:tr>
      <w:tr w:rsidR="007338CF" w:rsidRPr="000857FE" w14:paraId="04D0B842" w14:textId="77777777" w:rsidTr="00814134">
        <w:trPr>
          <w:trHeight w:val="476"/>
        </w:trPr>
        <w:tc>
          <w:tcPr>
            <w:tcW w:w="1221" w:type="pct"/>
            <w:shd w:val="clear" w:color="auto" w:fill="auto"/>
            <w:vAlign w:val="center"/>
          </w:tcPr>
          <w:p w14:paraId="2FD810BF" w14:textId="77777777" w:rsidR="007338CF" w:rsidRPr="000857FE" w:rsidRDefault="007338CF" w:rsidP="008141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Kubki promocyjne z nadrukiem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F073992" w14:textId="77777777" w:rsidR="007338CF" w:rsidRPr="000857FE" w:rsidRDefault="007338CF" w:rsidP="008141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0857FE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233842C6" w14:textId="77777777" w:rsidR="007338CF" w:rsidRPr="000857FE" w:rsidRDefault="007338CF" w:rsidP="008141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14:paraId="40666A44" w14:textId="77777777" w:rsidR="007338CF" w:rsidRPr="000857FE" w:rsidRDefault="007338CF" w:rsidP="008141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5" w:type="pct"/>
            <w:shd w:val="clear" w:color="auto" w:fill="auto"/>
            <w:vAlign w:val="center"/>
          </w:tcPr>
          <w:p w14:paraId="34077F5B" w14:textId="77777777" w:rsidR="007338CF" w:rsidRPr="000857FE" w:rsidRDefault="007338CF" w:rsidP="008141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7" w:type="pct"/>
            <w:vAlign w:val="center"/>
          </w:tcPr>
          <w:p w14:paraId="1EAD98EF" w14:textId="77777777" w:rsidR="007338CF" w:rsidRPr="000857FE" w:rsidRDefault="007338CF" w:rsidP="0081413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338CF" w:rsidRPr="000857FE" w14:paraId="55F58947" w14:textId="77777777" w:rsidTr="00814134">
        <w:trPr>
          <w:trHeight w:val="476"/>
        </w:trPr>
        <w:tc>
          <w:tcPr>
            <w:tcW w:w="1221" w:type="pct"/>
            <w:shd w:val="clear" w:color="auto" w:fill="auto"/>
            <w:vAlign w:val="center"/>
          </w:tcPr>
          <w:p w14:paraId="56396EA1" w14:textId="77777777" w:rsidR="007338CF" w:rsidRPr="000857FE" w:rsidRDefault="007338CF" w:rsidP="008141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Teczki A4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7455E83B" w14:textId="77777777" w:rsidR="007338CF" w:rsidRPr="000857FE" w:rsidRDefault="007338CF" w:rsidP="008141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1EBB2628" w14:textId="77777777" w:rsidR="007338CF" w:rsidRPr="000857FE" w:rsidRDefault="007338CF" w:rsidP="008141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14:paraId="0CB396CA" w14:textId="77777777" w:rsidR="007338CF" w:rsidRPr="000857FE" w:rsidRDefault="007338CF" w:rsidP="008141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5" w:type="pct"/>
            <w:shd w:val="clear" w:color="auto" w:fill="auto"/>
            <w:vAlign w:val="center"/>
          </w:tcPr>
          <w:p w14:paraId="60AC7715" w14:textId="77777777" w:rsidR="007338CF" w:rsidRPr="000857FE" w:rsidRDefault="007338CF" w:rsidP="008141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7" w:type="pct"/>
            <w:vAlign w:val="center"/>
          </w:tcPr>
          <w:p w14:paraId="53614734" w14:textId="77777777" w:rsidR="007338CF" w:rsidRPr="000857FE" w:rsidRDefault="007338CF" w:rsidP="0081413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338CF" w:rsidRPr="000857FE" w14:paraId="77AD2C05" w14:textId="77777777" w:rsidTr="00814134">
        <w:trPr>
          <w:trHeight w:val="476"/>
        </w:trPr>
        <w:tc>
          <w:tcPr>
            <w:tcW w:w="1221" w:type="pct"/>
            <w:shd w:val="clear" w:color="auto" w:fill="auto"/>
            <w:vAlign w:val="center"/>
          </w:tcPr>
          <w:p w14:paraId="47A05E81" w14:textId="77777777" w:rsidR="007338CF" w:rsidRPr="000857FE" w:rsidRDefault="007338CF" w:rsidP="008141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F449DD">
              <w:rPr>
                <w:rFonts w:ascii="Arial" w:hAnsi="Arial" w:cs="Arial"/>
                <w:b/>
              </w:rPr>
              <w:t>ocztówk</w:t>
            </w:r>
            <w:r>
              <w:rPr>
                <w:rFonts w:ascii="Arial" w:hAnsi="Arial" w:cs="Arial"/>
                <w:b/>
              </w:rPr>
              <w:t>i</w:t>
            </w:r>
            <w:r w:rsidRPr="00F449DD">
              <w:rPr>
                <w:rFonts w:ascii="Arial" w:hAnsi="Arial" w:cs="Arial"/>
                <w:b/>
              </w:rPr>
              <w:t xml:space="preserve"> A6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E566269" w14:textId="77777777" w:rsidR="007338CF" w:rsidRPr="000857FE" w:rsidRDefault="007338CF" w:rsidP="008141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030A5766" w14:textId="77777777" w:rsidR="007338CF" w:rsidRPr="000857FE" w:rsidRDefault="007338CF" w:rsidP="008141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14:paraId="3EC7A445" w14:textId="77777777" w:rsidR="007338CF" w:rsidRPr="000857FE" w:rsidRDefault="007338CF" w:rsidP="008141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5" w:type="pct"/>
            <w:shd w:val="clear" w:color="auto" w:fill="auto"/>
            <w:vAlign w:val="center"/>
          </w:tcPr>
          <w:p w14:paraId="0BF5B819" w14:textId="77777777" w:rsidR="007338CF" w:rsidRPr="000857FE" w:rsidRDefault="007338CF" w:rsidP="008141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7" w:type="pct"/>
            <w:vAlign w:val="center"/>
          </w:tcPr>
          <w:p w14:paraId="6CA45712" w14:textId="77777777" w:rsidR="007338CF" w:rsidRPr="000857FE" w:rsidRDefault="007338CF" w:rsidP="0081413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338CF" w:rsidRPr="000857FE" w14:paraId="45123BA8" w14:textId="77777777" w:rsidTr="00814134">
        <w:trPr>
          <w:trHeight w:val="476"/>
        </w:trPr>
        <w:tc>
          <w:tcPr>
            <w:tcW w:w="1221" w:type="pct"/>
            <w:shd w:val="clear" w:color="auto" w:fill="auto"/>
            <w:vAlign w:val="center"/>
          </w:tcPr>
          <w:p w14:paraId="497EBDF7" w14:textId="77777777" w:rsidR="007338CF" w:rsidRPr="000857FE" w:rsidRDefault="007338CF" w:rsidP="008141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Torby bawełniane 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E4A9A34" w14:textId="77777777" w:rsidR="007338CF" w:rsidRDefault="007338CF" w:rsidP="008141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2F0A7ED4" w14:textId="77777777" w:rsidR="007338CF" w:rsidRPr="000857FE" w:rsidRDefault="007338CF" w:rsidP="008141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14:paraId="40B05EDC" w14:textId="77777777" w:rsidR="007338CF" w:rsidRPr="000857FE" w:rsidRDefault="007338CF" w:rsidP="008141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5" w:type="pct"/>
            <w:shd w:val="clear" w:color="auto" w:fill="auto"/>
            <w:vAlign w:val="center"/>
          </w:tcPr>
          <w:p w14:paraId="49340194" w14:textId="77777777" w:rsidR="007338CF" w:rsidRPr="000857FE" w:rsidRDefault="007338CF" w:rsidP="008141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7" w:type="pct"/>
            <w:vAlign w:val="center"/>
          </w:tcPr>
          <w:p w14:paraId="6B2D5491" w14:textId="77777777" w:rsidR="007338CF" w:rsidRPr="000857FE" w:rsidRDefault="007338CF" w:rsidP="0081413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338CF" w:rsidRPr="000857FE" w14:paraId="03B4B92C" w14:textId="77777777" w:rsidTr="00814134">
        <w:trPr>
          <w:trHeight w:val="433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78774F8" w14:textId="77777777" w:rsidR="007338CF" w:rsidRPr="000857FE" w:rsidRDefault="007338CF" w:rsidP="00814134">
            <w:pPr>
              <w:rPr>
                <w:rFonts w:ascii="Arial" w:hAnsi="Arial" w:cs="Arial"/>
                <w:b/>
              </w:rPr>
            </w:pPr>
          </w:p>
          <w:p w14:paraId="529F3F3C" w14:textId="77777777" w:rsidR="007338CF" w:rsidRPr="000857FE" w:rsidRDefault="007338CF" w:rsidP="00814134">
            <w:pPr>
              <w:rPr>
                <w:rFonts w:ascii="Arial" w:hAnsi="Arial" w:cs="Arial"/>
                <w:b/>
              </w:rPr>
            </w:pPr>
            <w:r w:rsidRPr="000857FE">
              <w:rPr>
                <w:rFonts w:ascii="Arial" w:hAnsi="Arial" w:cs="Arial"/>
                <w:b/>
              </w:rPr>
              <w:t>Razem wartość słownie złotych :</w:t>
            </w:r>
          </w:p>
          <w:p w14:paraId="4249C547" w14:textId="77777777" w:rsidR="007338CF" w:rsidRPr="000857FE" w:rsidRDefault="007338CF" w:rsidP="00814134">
            <w:pPr>
              <w:rPr>
                <w:rFonts w:ascii="Arial" w:hAnsi="Arial" w:cs="Arial"/>
                <w:b/>
              </w:rPr>
            </w:pPr>
          </w:p>
          <w:p w14:paraId="2321FE86" w14:textId="77777777" w:rsidR="007338CF" w:rsidRPr="000857FE" w:rsidRDefault="007338CF" w:rsidP="00814134">
            <w:pPr>
              <w:rPr>
                <w:rFonts w:ascii="Arial" w:hAnsi="Arial" w:cs="Arial"/>
                <w:b/>
              </w:rPr>
            </w:pPr>
          </w:p>
          <w:p w14:paraId="6A2E2A54" w14:textId="77777777" w:rsidR="007338CF" w:rsidRPr="000857FE" w:rsidRDefault="007338CF" w:rsidP="00814134">
            <w:pPr>
              <w:rPr>
                <w:rFonts w:ascii="Arial" w:hAnsi="Arial" w:cs="Arial"/>
                <w:b/>
              </w:rPr>
            </w:pPr>
            <w:r w:rsidRPr="000857FE">
              <w:rPr>
                <w:rFonts w:ascii="Arial" w:hAnsi="Arial" w:cs="Arial"/>
                <w:b/>
              </w:rPr>
              <w:t>BRUTTO:…………………………………………………………………………………………………………...</w:t>
            </w:r>
          </w:p>
          <w:p w14:paraId="081AB595" w14:textId="77777777" w:rsidR="007338CF" w:rsidRPr="000857FE" w:rsidRDefault="007338CF" w:rsidP="00814134">
            <w:pPr>
              <w:rPr>
                <w:rFonts w:ascii="Arial" w:hAnsi="Arial" w:cs="Arial"/>
                <w:b/>
              </w:rPr>
            </w:pPr>
          </w:p>
        </w:tc>
      </w:tr>
    </w:tbl>
    <w:p w14:paraId="0CDC03A6" w14:textId="77777777" w:rsidR="00F449DD" w:rsidRDefault="00F449DD" w:rsidP="00FB2723">
      <w:pPr>
        <w:jc w:val="both"/>
        <w:rPr>
          <w:rFonts w:ascii="Arial" w:hAnsi="Arial" w:cs="Arial"/>
          <w:b/>
          <w:lang w:eastAsia="pl-PL"/>
        </w:rPr>
      </w:pPr>
    </w:p>
    <w:p w14:paraId="3FC51CBE" w14:textId="77777777" w:rsidR="007338CF" w:rsidRDefault="007338CF" w:rsidP="00FB2723">
      <w:pPr>
        <w:jc w:val="both"/>
        <w:rPr>
          <w:rFonts w:ascii="Arial" w:hAnsi="Arial" w:cs="Arial"/>
          <w:b/>
          <w:lang w:eastAsia="pl-PL"/>
        </w:rPr>
      </w:pPr>
    </w:p>
    <w:p w14:paraId="17F6A883" w14:textId="77777777" w:rsidR="007338CF" w:rsidRPr="00AB4F09" w:rsidRDefault="007338CF" w:rsidP="00FB2723">
      <w:pPr>
        <w:jc w:val="both"/>
        <w:rPr>
          <w:rFonts w:ascii="Arial" w:hAnsi="Arial" w:cs="Arial"/>
          <w:b/>
          <w:lang w:eastAsia="pl-PL"/>
        </w:rPr>
      </w:pPr>
    </w:p>
    <w:p w14:paraId="6DFDDE0A" w14:textId="5FEF736F" w:rsidR="009E777F" w:rsidRPr="007C0819" w:rsidRDefault="009E777F" w:rsidP="00A77415">
      <w:pPr>
        <w:numPr>
          <w:ilvl w:val="1"/>
          <w:numId w:val="18"/>
        </w:numPr>
        <w:suppressAutoHyphens w:val="0"/>
        <w:jc w:val="both"/>
        <w:rPr>
          <w:rFonts w:ascii="Arial" w:hAnsi="Arial" w:cs="Arial"/>
          <w:lang w:eastAsia="pl-PL"/>
        </w:rPr>
      </w:pPr>
      <w:r w:rsidRPr="007C0819">
        <w:rPr>
          <w:rFonts w:ascii="Arial" w:hAnsi="Arial" w:cs="Arial"/>
          <w:lang w:eastAsia="pl-PL"/>
        </w:rPr>
        <w:t xml:space="preserve">Oświadczam, że zapoznaliśmy się z opisem przedmiotu zamówienia zawartym w </w:t>
      </w:r>
      <w:r w:rsidR="008E70F7">
        <w:rPr>
          <w:rFonts w:ascii="Arial" w:hAnsi="Arial" w:cs="Arial"/>
          <w:lang w:eastAsia="pl-PL"/>
        </w:rPr>
        <w:t xml:space="preserve">SWZ </w:t>
      </w:r>
      <w:r w:rsidRPr="007C0819">
        <w:rPr>
          <w:rFonts w:ascii="Arial" w:hAnsi="Arial" w:cs="Arial"/>
          <w:lang w:eastAsia="pl-PL"/>
        </w:rPr>
        <w:t>ofertowym i warunki w nim zawarte przyjmujemy bez zastrzeżeń, oraz że zdobyliśmy konieczne informacje potrzebne do przygotowania oferty i realizacji usługi</w:t>
      </w:r>
    </w:p>
    <w:p w14:paraId="3F3C1354" w14:textId="0A0C9D48" w:rsidR="009E777F" w:rsidRPr="00C03D2A" w:rsidRDefault="009E777F" w:rsidP="00A77415">
      <w:pPr>
        <w:numPr>
          <w:ilvl w:val="1"/>
          <w:numId w:val="18"/>
        </w:numPr>
        <w:suppressAutoHyphens w:val="0"/>
        <w:jc w:val="both"/>
        <w:rPr>
          <w:rFonts w:ascii="Arial" w:hAnsi="Arial" w:cs="Arial"/>
          <w:lang w:eastAsia="pl-PL"/>
        </w:rPr>
      </w:pPr>
      <w:r w:rsidRPr="00C03D2A">
        <w:rPr>
          <w:rFonts w:ascii="Arial" w:hAnsi="Arial" w:cs="Arial"/>
          <w:lang w:eastAsia="pl-PL"/>
        </w:rPr>
        <w:t xml:space="preserve">Termin realizacji – od dnia podpisania umowy do </w:t>
      </w:r>
      <w:r w:rsidR="005B4EC6">
        <w:rPr>
          <w:rFonts w:ascii="Arial" w:hAnsi="Arial" w:cs="Arial"/>
          <w:lang w:eastAsia="pl-PL"/>
        </w:rPr>
        <w:t>31</w:t>
      </w:r>
      <w:r w:rsidR="000D2F55" w:rsidRPr="00C03D2A">
        <w:rPr>
          <w:rFonts w:ascii="Arial" w:hAnsi="Arial" w:cs="Arial"/>
          <w:lang w:eastAsia="pl-PL"/>
        </w:rPr>
        <w:t xml:space="preserve"> </w:t>
      </w:r>
      <w:r w:rsidR="005B4EC6">
        <w:rPr>
          <w:rFonts w:ascii="Arial" w:hAnsi="Arial" w:cs="Arial"/>
          <w:lang w:eastAsia="pl-PL"/>
        </w:rPr>
        <w:t>lipca</w:t>
      </w:r>
      <w:r w:rsidR="000D2F55" w:rsidRPr="00C03D2A">
        <w:rPr>
          <w:rFonts w:ascii="Arial" w:hAnsi="Arial" w:cs="Arial"/>
          <w:lang w:eastAsia="pl-PL"/>
        </w:rPr>
        <w:t xml:space="preserve"> 202</w:t>
      </w:r>
      <w:r w:rsidR="005B4EC6">
        <w:rPr>
          <w:rFonts w:ascii="Arial" w:hAnsi="Arial" w:cs="Arial"/>
          <w:lang w:eastAsia="pl-PL"/>
        </w:rPr>
        <w:t>3</w:t>
      </w:r>
      <w:r w:rsidR="000D2F55" w:rsidRPr="00C03D2A">
        <w:rPr>
          <w:rFonts w:ascii="Arial" w:hAnsi="Arial" w:cs="Arial"/>
          <w:lang w:eastAsia="pl-PL"/>
        </w:rPr>
        <w:t xml:space="preserve"> </w:t>
      </w:r>
      <w:r w:rsidRPr="00C03D2A">
        <w:rPr>
          <w:rFonts w:ascii="Arial" w:hAnsi="Arial" w:cs="Arial"/>
          <w:lang w:eastAsia="pl-PL"/>
        </w:rPr>
        <w:t>roku.</w:t>
      </w:r>
    </w:p>
    <w:p w14:paraId="7EBE545B" w14:textId="77777777" w:rsidR="009E777F" w:rsidRPr="007C0819" w:rsidRDefault="009E777F" w:rsidP="00A77415">
      <w:pPr>
        <w:numPr>
          <w:ilvl w:val="1"/>
          <w:numId w:val="18"/>
        </w:numPr>
        <w:suppressAutoHyphens w:val="0"/>
        <w:jc w:val="both"/>
        <w:rPr>
          <w:rFonts w:ascii="Arial" w:hAnsi="Arial" w:cs="Arial"/>
          <w:lang w:eastAsia="pl-PL"/>
        </w:rPr>
      </w:pPr>
      <w:r w:rsidRPr="007C0819">
        <w:rPr>
          <w:rFonts w:ascii="Arial" w:hAnsi="Arial" w:cs="Arial"/>
          <w:lang w:eastAsia="pl-PL"/>
        </w:rPr>
        <w:t>Akceptujemy warunki płatności określone przez Zamawiającego w Istotnych postanowieniach umowy</w:t>
      </w:r>
    </w:p>
    <w:p w14:paraId="66B714E7" w14:textId="77777777" w:rsidR="009E777F" w:rsidRPr="007C0819" w:rsidRDefault="009E777F" w:rsidP="00A77415">
      <w:pPr>
        <w:numPr>
          <w:ilvl w:val="1"/>
          <w:numId w:val="18"/>
        </w:numPr>
        <w:suppressAutoHyphens w:val="0"/>
        <w:jc w:val="both"/>
        <w:rPr>
          <w:rFonts w:ascii="Arial" w:hAnsi="Arial" w:cs="Arial"/>
          <w:lang w:eastAsia="pl-PL"/>
        </w:rPr>
      </w:pPr>
      <w:r w:rsidRPr="007C0819">
        <w:rPr>
          <w:rFonts w:ascii="Arial" w:hAnsi="Arial" w:cs="Arial"/>
          <w:lang w:eastAsia="pl-PL"/>
        </w:rPr>
        <w:t xml:space="preserve">Oświadczam(y), że posiadam(y) odpowiednie kwalifikacje do wykonania przedmiotowego zadania.  </w:t>
      </w:r>
    </w:p>
    <w:p w14:paraId="18A9C6D9" w14:textId="77777777" w:rsidR="009E777F" w:rsidRPr="007C0819" w:rsidRDefault="009E777F" w:rsidP="00A77415">
      <w:pPr>
        <w:numPr>
          <w:ilvl w:val="1"/>
          <w:numId w:val="18"/>
        </w:numPr>
        <w:suppressAutoHyphens w:val="0"/>
        <w:jc w:val="both"/>
        <w:rPr>
          <w:rFonts w:ascii="Arial" w:hAnsi="Arial" w:cs="Arial"/>
          <w:lang w:eastAsia="pl-PL"/>
        </w:rPr>
      </w:pPr>
      <w:r w:rsidRPr="007C0819">
        <w:rPr>
          <w:rFonts w:ascii="Arial" w:hAnsi="Arial" w:cs="Arial"/>
          <w:lang w:eastAsia="pl-PL"/>
        </w:rPr>
        <w:t xml:space="preserve">Numer i nazwa konta bankowego: ........................................................................ </w:t>
      </w:r>
    </w:p>
    <w:p w14:paraId="443E4002" w14:textId="77777777" w:rsidR="009E777F" w:rsidRPr="007C0819" w:rsidRDefault="009E777F" w:rsidP="00A77415">
      <w:pPr>
        <w:numPr>
          <w:ilvl w:val="1"/>
          <w:numId w:val="18"/>
        </w:numPr>
        <w:suppressAutoHyphens w:val="0"/>
        <w:jc w:val="both"/>
        <w:rPr>
          <w:rFonts w:ascii="Arial" w:hAnsi="Arial" w:cs="Arial"/>
          <w:lang w:eastAsia="pl-PL"/>
        </w:rPr>
      </w:pPr>
      <w:r w:rsidRPr="007C0819">
        <w:rPr>
          <w:rFonts w:ascii="Arial" w:hAnsi="Arial" w:cs="Arial"/>
          <w:lang w:eastAsia="pl-PL"/>
        </w:rPr>
        <w:t>Jestem płatnikiem podatku VAT / Wykonawca zwolniony podmiotowo z VAT</w:t>
      </w:r>
      <w:r w:rsidRPr="007C0819">
        <w:rPr>
          <w:rFonts w:ascii="Arial" w:hAnsi="Arial" w:cs="Arial"/>
          <w:vertAlign w:val="superscript"/>
          <w:lang w:eastAsia="pl-PL"/>
        </w:rPr>
        <w:footnoteReference w:id="1"/>
      </w:r>
      <w:r w:rsidRPr="007C0819">
        <w:rPr>
          <w:rFonts w:ascii="Arial" w:hAnsi="Arial" w:cs="Arial"/>
          <w:lang w:eastAsia="pl-PL"/>
        </w:rPr>
        <w:t xml:space="preserve">/ zarejestrowanym pod numerem NIP:    ................................. </w:t>
      </w:r>
    </w:p>
    <w:p w14:paraId="232A6A04" w14:textId="77777777" w:rsidR="009E777F" w:rsidRPr="007C0819" w:rsidRDefault="009E777F" w:rsidP="00A77415">
      <w:pPr>
        <w:numPr>
          <w:ilvl w:val="1"/>
          <w:numId w:val="18"/>
        </w:numPr>
        <w:suppressAutoHyphens w:val="0"/>
        <w:jc w:val="both"/>
        <w:rPr>
          <w:rFonts w:ascii="Arial" w:hAnsi="Arial" w:cs="Arial"/>
          <w:bCs/>
          <w:lang w:eastAsia="pl-PL"/>
        </w:rPr>
      </w:pPr>
      <w:r w:rsidRPr="007C0819">
        <w:rPr>
          <w:rFonts w:ascii="Arial" w:hAnsi="Arial" w:cs="Arial"/>
          <w:lang w:eastAsia="pl-PL"/>
        </w:rPr>
        <w:t>Nazwisko i stanowisko służbowe osoby</w:t>
      </w:r>
      <w:r w:rsidRPr="007C0819">
        <w:rPr>
          <w:rFonts w:ascii="Arial" w:hAnsi="Arial" w:cs="Arial"/>
          <w:bCs/>
          <w:lang w:eastAsia="pl-PL"/>
        </w:rPr>
        <w:t xml:space="preserve"> upoważnionej do kontaktów z Zamawiającym: ................................................................................................... </w:t>
      </w:r>
      <w:proofErr w:type="spellStart"/>
      <w:r w:rsidRPr="007C0819">
        <w:rPr>
          <w:rFonts w:ascii="Arial" w:hAnsi="Arial" w:cs="Arial"/>
          <w:bCs/>
          <w:lang w:eastAsia="pl-PL"/>
        </w:rPr>
        <w:t>tel</w:t>
      </w:r>
      <w:proofErr w:type="spellEnd"/>
      <w:r w:rsidRPr="007C0819">
        <w:rPr>
          <w:rFonts w:ascii="Arial" w:hAnsi="Arial" w:cs="Arial"/>
          <w:bCs/>
          <w:lang w:eastAsia="pl-PL"/>
        </w:rPr>
        <w:t xml:space="preserve">, ………………… fax. …………………… e-mail ………………………..……… </w:t>
      </w:r>
    </w:p>
    <w:p w14:paraId="2D31D466" w14:textId="77777777" w:rsidR="009E777F" w:rsidRPr="007C0819" w:rsidRDefault="009E777F" w:rsidP="00A77415">
      <w:pPr>
        <w:numPr>
          <w:ilvl w:val="1"/>
          <w:numId w:val="18"/>
        </w:numPr>
        <w:suppressAutoHyphens w:val="0"/>
        <w:ind w:left="778"/>
        <w:jc w:val="both"/>
        <w:rPr>
          <w:rFonts w:ascii="Arial" w:hAnsi="Arial" w:cs="Arial"/>
          <w:bCs/>
          <w:lang w:eastAsia="pl-PL"/>
        </w:rPr>
      </w:pPr>
      <w:r w:rsidRPr="007C0819">
        <w:rPr>
          <w:rFonts w:ascii="Arial" w:hAnsi="Arial" w:cs="Arial"/>
          <w:bCs/>
          <w:lang w:eastAsia="pl-PL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– zwanego RODO, wobec osób fizycznych, od których dane osobowe bezpośrednio lub pośrednio pozyskałem w celu ubiegania się o udzielenie zamówienia publicznego w niniejszym postępowaniu.</w:t>
      </w:r>
    </w:p>
    <w:p w14:paraId="6BAE28B1" w14:textId="77777777" w:rsidR="009E777F" w:rsidRPr="007C0819" w:rsidRDefault="009E777F" w:rsidP="00197649">
      <w:pPr>
        <w:ind w:left="778"/>
        <w:jc w:val="both"/>
        <w:rPr>
          <w:rFonts w:ascii="Arial" w:hAnsi="Arial" w:cs="Arial"/>
          <w:bCs/>
          <w:i/>
          <w:iCs/>
          <w:lang w:eastAsia="pl-PL"/>
        </w:rPr>
      </w:pPr>
      <w:r w:rsidRPr="007C0819">
        <w:rPr>
          <w:rFonts w:ascii="Arial" w:hAnsi="Arial" w:cs="Arial"/>
          <w:bCs/>
          <w:i/>
          <w:iCs/>
          <w:lang w:eastAsia="pl-PL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należy wykreślić. </w:t>
      </w:r>
    </w:p>
    <w:p w14:paraId="135BEDC3" w14:textId="77777777" w:rsidR="009E777F" w:rsidRPr="007C0819" w:rsidRDefault="009E777F" w:rsidP="00A77415">
      <w:pPr>
        <w:numPr>
          <w:ilvl w:val="1"/>
          <w:numId w:val="18"/>
        </w:numPr>
        <w:suppressAutoHyphens w:val="0"/>
        <w:ind w:left="778"/>
        <w:jc w:val="both"/>
        <w:rPr>
          <w:rFonts w:ascii="Arial" w:hAnsi="Arial" w:cs="Arial"/>
          <w:bCs/>
          <w:lang w:eastAsia="pl-PL"/>
        </w:rPr>
      </w:pPr>
      <w:r w:rsidRPr="007C0819">
        <w:rPr>
          <w:rFonts w:ascii="Arial" w:hAnsi="Arial" w:cs="Arial"/>
          <w:bCs/>
          <w:lang w:eastAsia="pl-PL"/>
        </w:rPr>
        <w:t xml:space="preserve">Na podstawie art. 6 ust. 1 </w:t>
      </w:r>
      <w:proofErr w:type="spellStart"/>
      <w:r w:rsidRPr="007C0819">
        <w:rPr>
          <w:rFonts w:ascii="Arial" w:hAnsi="Arial" w:cs="Arial"/>
          <w:bCs/>
          <w:lang w:eastAsia="pl-PL"/>
        </w:rPr>
        <w:t>lit.c</w:t>
      </w:r>
      <w:proofErr w:type="spellEnd"/>
      <w:r w:rsidRPr="007C0819">
        <w:rPr>
          <w:rFonts w:ascii="Arial" w:hAnsi="Arial" w:cs="Arial"/>
          <w:bCs/>
          <w:lang w:eastAsia="pl-PL"/>
        </w:rPr>
        <w:t xml:space="preserve">  Ogólnego Rozporządzenia o Ochronie Danych Osobowych (Dz. Urz. UE L 119 z 04.05.2016) z dn. 27 kwietnia 2016 wyrażam zgodę na przetwarzanie moich danych osobowych w celu związanym z postępowaniem o udzielenie niniejszego zamówienia publicznego</w:t>
      </w:r>
    </w:p>
    <w:p w14:paraId="48BD1533" w14:textId="77777777" w:rsidR="009E777F" w:rsidRPr="007C0819" w:rsidRDefault="009E777F" w:rsidP="00A77415">
      <w:pPr>
        <w:numPr>
          <w:ilvl w:val="1"/>
          <w:numId w:val="18"/>
        </w:numPr>
        <w:suppressAutoHyphens w:val="0"/>
        <w:ind w:left="778"/>
        <w:jc w:val="both"/>
        <w:rPr>
          <w:rFonts w:ascii="Arial" w:hAnsi="Arial" w:cs="Arial"/>
          <w:bCs/>
          <w:lang w:eastAsia="pl-PL"/>
        </w:rPr>
      </w:pPr>
      <w:r w:rsidRPr="007C0819">
        <w:rPr>
          <w:rFonts w:ascii="Arial" w:hAnsi="Arial" w:cs="Arial"/>
          <w:color w:val="000000"/>
        </w:rPr>
        <w:lastRenderedPageBreak/>
        <w:t>Oświadczamy, że zamierzamy / nie zamierzamy</w:t>
      </w:r>
      <w:r w:rsidRPr="007C0819">
        <w:rPr>
          <w:rStyle w:val="Odwoanieprzypisudolnego"/>
          <w:rFonts w:ascii="Arial" w:hAnsi="Arial" w:cs="Arial"/>
          <w:color w:val="000000"/>
        </w:rPr>
        <w:footnoteReference w:id="2"/>
      </w:r>
      <w:r w:rsidRPr="007C0819">
        <w:rPr>
          <w:rFonts w:ascii="Arial" w:hAnsi="Arial" w:cs="Arial"/>
          <w:color w:val="000000"/>
        </w:rPr>
        <w:t xml:space="preserve"> powierzać do </w:t>
      </w:r>
      <w:proofErr w:type="spellStart"/>
      <w:r w:rsidRPr="007C0819">
        <w:rPr>
          <w:rFonts w:ascii="Arial" w:hAnsi="Arial" w:cs="Arial"/>
          <w:color w:val="000000"/>
        </w:rPr>
        <w:t>podwykonania</w:t>
      </w:r>
      <w:proofErr w:type="spellEnd"/>
      <w:r w:rsidRPr="007C0819">
        <w:rPr>
          <w:rFonts w:ascii="Arial" w:hAnsi="Arial" w:cs="Arial"/>
          <w:color w:val="000000"/>
        </w:rPr>
        <w:t xml:space="preserve"> części niniejszego zamówienia / następujące części niniejszego zamówienia zamierzamy powierzyć podwykonawcom</w:t>
      </w:r>
      <w:r w:rsidRPr="007C0819">
        <w:rPr>
          <w:rStyle w:val="Odwoanieprzypisudolnego"/>
          <w:rFonts w:ascii="Arial" w:hAnsi="Arial" w:cs="Arial"/>
          <w:color w:val="000000"/>
        </w:rPr>
        <w:footnoteReference w:id="3"/>
      </w:r>
      <w:r w:rsidRPr="007C0819">
        <w:rPr>
          <w:rFonts w:ascii="Arial" w:hAnsi="Arial" w:cs="Arial"/>
          <w:color w:val="000000"/>
        </w:rPr>
        <w:t>:</w:t>
      </w:r>
    </w:p>
    <w:p w14:paraId="18E32AAF" w14:textId="77777777" w:rsidR="009E777F" w:rsidRPr="007C0819" w:rsidRDefault="009E777F" w:rsidP="009E777F">
      <w:pPr>
        <w:ind w:left="426"/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079"/>
      </w:tblGrid>
      <w:tr w:rsidR="009E777F" w:rsidRPr="007C0819" w14:paraId="779B970D" w14:textId="77777777" w:rsidTr="00197649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374A" w14:textId="77777777" w:rsidR="009E777F" w:rsidRPr="007C0819" w:rsidRDefault="009E777F" w:rsidP="00197649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/>
                <w:lang w:val="pl-PL" w:eastAsia="pl-PL"/>
              </w:rPr>
            </w:pPr>
            <w:r w:rsidRPr="007C0819">
              <w:rPr>
                <w:rFonts w:ascii="Arial" w:hAnsi="Arial" w:cs="Arial"/>
                <w:b/>
                <w:lang w:val="pl-PL" w:eastAsia="pl-PL"/>
              </w:rPr>
              <w:t>Lp.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092B" w14:textId="42785F27" w:rsidR="009E777F" w:rsidRPr="007C0819" w:rsidRDefault="009E777F" w:rsidP="00197649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/>
                <w:lang w:val="pl-PL" w:eastAsia="pl-PL"/>
              </w:rPr>
            </w:pPr>
            <w:r w:rsidRPr="007C0819">
              <w:rPr>
                <w:rFonts w:ascii="Arial" w:hAnsi="Arial" w:cs="Arial"/>
                <w:b/>
                <w:lang w:val="pl-PL" w:eastAsia="pl-PL"/>
              </w:rPr>
              <w:t xml:space="preserve">Opis części zamówienia, którą Wykonawca zamierza powierzyć podwykonawcom </w:t>
            </w:r>
            <w:r w:rsidRPr="007C0819">
              <w:rPr>
                <w:rFonts w:ascii="Arial" w:hAnsi="Arial" w:cs="Arial"/>
                <w:b/>
                <w:i/>
                <w:lang w:val="pl-PL" w:eastAsia="pl-PL"/>
              </w:rPr>
              <w:t>(wypełnić jeżeli dotyczy)</w:t>
            </w:r>
            <w:r w:rsidRPr="007C0819">
              <w:rPr>
                <w:rFonts w:ascii="Arial" w:hAnsi="Arial" w:cs="Arial"/>
                <w:b/>
                <w:lang w:val="pl-PL" w:eastAsia="pl-PL"/>
              </w:rPr>
              <w:t>:</w:t>
            </w:r>
          </w:p>
        </w:tc>
      </w:tr>
      <w:tr w:rsidR="009E777F" w:rsidRPr="007C0819" w14:paraId="70968F7D" w14:textId="77777777" w:rsidTr="00197649">
        <w:trPr>
          <w:trHeight w:val="5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C529" w14:textId="77777777" w:rsidR="009E777F" w:rsidRPr="007C0819" w:rsidRDefault="009E777F" w:rsidP="00197649">
            <w:pPr>
              <w:pStyle w:val="Tekstpodstawowy2"/>
              <w:spacing w:line="240" w:lineRule="auto"/>
              <w:jc w:val="both"/>
              <w:rPr>
                <w:rFonts w:ascii="Arial" w:hAnsi="Arial" w:cs="Arial"/>
                <w:lang w:val="pl-PL" w:eastAsia="pl-PL"/>
              </w:rPr>
            </w:pPr>
            <w:r w:rsidRPr="007C0819">
              <w:rPr>
                <w:rFonts w:ascii="Arial" w:hAnsi="Arial" w:cs="Arial"/>
                <w:lang w:val="pl-PL" w:eastAsia="pl-PL"/>
              </w:rPr>
              <w:t>1)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7E0E" w14:textId="77777777" w:rsidR="009E777F" w:rsidRPr="007C0819" w:rsidRDefault="009E777F" w:rsidP="00197649">
            <w:pPr>
              <w:pStyle w:val="Tekstpodstawowy2"/>
              <w:spacing w:line="240" w:lineRule="auto"/>
              <w:rPr>
                <w:rFonts w:ascii="Arial" w:hAnsi="Arial" w:cs="Arial"/>
                <w:lang w:val="pl-PL" w:eastAsia="pl-PL"/>
              </w:rPr>
            </w:pPr>
          </w:p>
        </w:tc>
      </w:tr>
    </w:tbl>
    <w:p w14:paraId="5B0B9549" w14:textId="77777777" w:rsidR="009E777F" w:rsidRPr="007C0819" w:rsidRDefault="009E777F" w:rsidP="009E777F">
      <w:pPr>
        <w:rPr>
          <w:rFonts w:ascii="Arial" w:hAnsi="Arial" w:cs="Arial"/>
        </w:rPr>
      </w:pPr>
    </w:p>
    <w:p w14:paraId="31189FF9" w14:textId="77777777" w:rsidR="009E777F" w:rsidRPr="007C0819" w:rsidRDefault="009E777F" w:rsidP="009E777F">
      <w:pPr>
        <w:rPr>
          <w:rFonts w:ascii="Arial" w:hAnsi="Arial" w:cs="Arial"/>
          <w:b/>
          <w:lang w:eastAsia="pl-PL"/>
        </w:rPr>
      </w:pPr>
    </w:p>
    <w:p w14:paraId="18BDD206" w14:textId="77777777" w:rsidR="009E777F" w:rsidRPr="007C0819" w:rsidRDefault="009E777F" w:rsidP="009E777F">
      <w:pPr>
        <w:rPr>
          <w:rFonts w:ascii="Arial" w:hAnsi="Arial" w:cs="Arial"/>
          <w:lang w:eastAsia="pl-PL"/>
        </w:rPr>
      </w:pPr>
      <w:r w:rsidRPr="007C0819">
        <w:rPr>
          <w:rFonts w:ascii="Arial" w:hAnsi="Arial" w:cs="Arial"/>
          <w:lang w:eastAsia="pl-PL"/>
        </w:rPr>
        <w:t>Miejscowość, dn.……….</w:t>
      </w:r>
      <w:r w:rsidRPr="007C0819">
        <w:rPr>
          <w:rFonts w:ascii="Arial" w:hAnsi="Arial" w:cs="Arial"/>
          <w:b/>
          <w:lang w:eastAsia="pl-PL"/>
        </w:rPr>
        <w:t xml:space="preserve">                                                                    </w:t>
      </w:r>
      <w:r w:rsidRPr="007C0819">
        <w:rPr>
          <w:rFonts w:ascii="Arial" w:hAnsi="Arial" w:cs="Arial"/>
          <w:lang w:eastAsia="pl-PL"/>
        </w:rPr>
        <w:t>................................................</w:t>
      </w:r>
    </w:p>
    <w:p w14:paraId="452EFD5B" w14:textId="77777777" w:rsidR="009E777F" w:rsidRPr="007C0819" w:rsidRDefault="009E777F" w:rsidP="009E777F">
      <w:pPr>
        <w:jc w:val="right"/>
        <w:rPr>
          <w:rFonts w:ascii="Arial" w:hAnsi="Arial" w:cs="Arial"/>
          <w:i/>
          <w:lang w:eastAsia="pl-PL"/>
        </w:rPr>
      </w:pPr>
      <w:r w:rsidRPr="007C0819">
        <w:rPr>
          <w:rFonts w:ascii="Arial" w:hAnsi="Arial" w:cs="Arial"/>
          <w:i/>
          <w:lang w:eastAsia="pl-PL"/>
        </w:rPr>
        <w:t xml:space="preserve">                                                                                                           podpis i pieczątka </w:t>
      </w:r>
      <w:r w:rsidRPr="007C0819">
        <w:rPr>
          <w:rFonts w:ascii="Arial" w:hAnsi="Arial" w:cs="Arial"/>
          <w:bCs/>
          <w:i/>
          <w:iCs/>
          <w:lang w:eastAsia="pl-PL"/>
        </w:rPr>
        <w:t xml:space="preserve">                                                                                          upoważnionego przedstawiciela Wykonawcy </w:t>
      </w:r>
    </w:p>
    <w:p w14:paraId="3A8A205B" w14:textId="6E6B36F4" w:rsidR="009E777F" w:rsidRPr="00290226" w:rsidRDefault="00356641" w:rsidP="009E777F">
      <w:pPr>
        <w:rPr>
          <w:rFonts w:ascii="Arial" w:hAnsi="Arial" w:cs="Arial"/>
          <w:color w:val="FF0000"/>
          <w:lang w:eastAsia="pl-PL"/>
        </w:rPr>
      </w:pPr>
      <w:r>
        <w:rPr>
          <w:rFonts w:ascii="Arial" w:hAnsi="Arial" w:cs="Arial"/>
          <w:color w:val="FF0000"/>
          <w:lang w:eastAsia="pl-PL"/>
        </w:rPr>
        <w:t xml:space="preserve"> </w:t>
      </w:r>
    </w:p>
    <w:p w14:paraId="25B00B86" w14:textId="77777777" w:rsidR="009E777F" w:rsidRPr="007C0819" w:rsidRDefault="009E777F" w:rsidP="009E777F">
      <w:pPr>
        <w:rPr>
          <w:rFonts w:ascii="Arial" w:hAnsi="Arial" w:cs="Arial"/>
          <w:lang w:eastAsia="pl-PL"/>
        </w:rPr>
      </w:pPr>
    </w:p>
    <w:p w14:paraId="1A56206F" w14:textId="77777777" w:rsidR="009E777F" w:rsidRPr="007C0819" w:rsidRDefault="009E777F" w:rsidP="009E777F">
      <w:pPr>
        <w:rPr>
          <w:rFonts w:ascii="Arial" w:hAnsi="Arial" w:cs="Arial"/>
          <w:lang w:eastAsia="pl-PL"/>
        </w:rPr>
      </w:pPr>
      <w:r w:rsidRPr="007C0819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 wp14:anchorId="4729CB3A" wp14:editId="29664651">
            <wp:extent cx="5760720" cy="711454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1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bookmarkEnd w:id="1"/>
    <w:sectPr w:rsidR="009E777F" w:rsidRPr="007C0819" w:rsidSect="00CF1BBB">
      <w:headerReference w:type="default" r:id="rId9"/>
      <w:footerReference w:type="default" r:id="rId10"/>
      <w:footnotePr>
        <w:pos w:val="beneathText"/>
      </w:footnotePr>
      <w:pgSz w:w="11905" w:h="16837"/>
      <w:pgMar w:top="1238" w:right="1132" w:bottom="1135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66BCF" w14:textId="77777777" w:rsidR="00331E13" w:rsidRDefault="00331E13">
      <w:r>
        <w:separator/>
      </w:r>
    </w:p>
  </w:endnote>
  <w:endnote w:type="continuationSeparator" w:id="0">
    <w:p w14:paraId="04627B94" w14:textId="77777777" w:rsidR="00331E13" w:rsidRDefault="0033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Yu Gothic"/>
    <w:charset w:val="80"/>
    <w:family w:val="swiss"/>
    <w:pitch w:val="variable"/>
  </w:font>
  <w:font w:name="GAGEIA+TimesNewRoman">
    <w:altName w:val="Times New Roman"/>
    <w:charset w:val="00"/>
    <w:family w:val="roman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50FF2" w14:textId="7660ADA5" w:rsidR="00903B2F" w:rsidRDefault="00903B2F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44964">
      <w:rPr>
        <w:b/>
        <w:bCs/>
        <w:noProof/>
      </w:rPr>
      <w:t>30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44964">
      <w:rPr>
        <w:b/>
        <w:bCs/>
        <w:noProof/>
      </w:rPr>
      <w:t>30</w:t>
    </w:r>
    <w:r>
      <w:rPr>
        <w:b/>
        <w:bCs/>
        <w:sz w:val="24"/>
        <w:szCs w:val="24"/>
      </w:rPr>
      <w:fldChar w:fldCharType="end"/>
    </w:r>
  </w:p>
  <w:p w14:paraId="67519E77" w14:textId="77777777" w:rsidR="00903B2F" w:rsidRDefault="00903B2F">
    <w:pPr>
      <w:pStyle w:val="Stopka"/>
      <w:tabs>
        <w:tab w:val="left" w:pos="9540"/>
      </w:tabs>
      <w:ind w:right="360"/>
      <w:jc w:val="center"/>
      <w:rPr>
        <w:lang w:val="pl-PL"/>
      </w:rPr>
    </w:pPr>
  </w:p>
  <w:p w14:paraId="41391645" w14:textId="77777777" w:rsidR="00903B2F" w:rsidRDefault="00903B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47987" w14:textId="77777777" w:rsidR="00331E13" w:rsidRDefault="00331E13">
      <w:r>
        <w:separator/>
      </w:r>
    </w:p>
  </w:footnote>
  <w:footnote w:type="continuationSeparator" w:id="0">
    <w:p w14:paraId="266E1D50" w14:textId="77777777" w:rsidR="00331E13" w:rsidRDefault="00331E13">
      <w:r>
        <w:continuationSeparator/>
      </w:r>
    </w:p>
  </w:footnote>
  <w:footnote w:id="1">
    <w:p w14:paraId="600B0335" w14:textId="77777777" w:rsidR="00903B2F" w:rsidRDefault="00903B2F" w:rsidP="009E777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F7F15">
        <w:rPr>
          <w:rFonts w:ascii="Arial" w:hAnsi="Arial" w:cs="Arial"/>
          <w:sz w:val="16"/>
          <w:szCs w:val="16"/>
        </w:rPr>
        <w:t>Niewłaściwe skreślić</w:t>
      </w:r>
    </w:p>
  </w:footnote>
  <w:footnote w:id="2">
    <w:p w14:paraId="2186F234" w14:textId="77777777" w:rsidR="00903B2F" w:rsidRPr="00023C62" w:rsidRDefault="00903B2F" w:rsidP="009E777F">
      <w:pPr>
        <w:pStyle w:val="Tekstprzypisudolnego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Wykonawca skreśli niepotrzebne</w:t>
      </w:r>
    </w:p>
  </w:footnote>
  <w:footnote w:id="3">
    <w:p w14:paraId="51068896" w14:textId="77777777" w:rsidR="00903B2F" w:rsidRPr="00023C62" w:rsidRDefault="00903B2F" w:rsidP="009E777F">
      <w:pPr>
        <w:pStyle w:val="Tekstprzypisudolnego"/>
        <w:rPr>
          <w:rFonts w:ascii="Arial Narrow" w:hAnsi="Arial Narrow" w:cs="Arial"/>
          <w:sz w:val="16"/>
          <w:szCs w:val="16"/>
        </w:rPr>
      </w:pPr>
      <w:r w:rsidRPr="00023C62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023C62">
        <w:rPr>
          <w:rFonts w:ascii="Arial Narrow" w:hAnsi="Arial Narrow" w:cs="Arial"/>
          <w:sz w:val="16"/>
          <w:szCs w:val="16"/>
        </w:rPr>
        <w:t xml:space="preserve"> Wykonawca skreśli niepotrzebne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13B97" w14:textId="13A3E830" w:rsidR="00E72445" w:rsidRDefault="00E72445" w:rsidP="00E72445">
    <w:pPr>
      <w:jc w:val="center"/>
      <w:rPr>
        <w:i/>
      </w:rPr>
    </w:pPr>
  </w:p>
  <w:p w14:paraId="504382EC" w14:textId="352CA8E1" w:rsidR="005B4EC6" w:rsidRPr="001A3E28" w:rsidRDefault="005B4EC6" w:rsidP="005B4EC6">
    <w:pPr>
      <w:tabs>
        <w:tab w:val="center" w:pos="4536"/>
        <w:tab w:val="right" w:pos="9072"/>
      </w:tabs>
      <w:rPr>
        <w:rFonts w:eastAsia="NSimSun" w:cs="Lucida Sans"/>
        <w:sz w:val="24"/>
        <w:lang w:eastAsia="zh-CN" w:bidi="hi-IN"/>
      </w:rPr>
    </w:pPr>
    <w:r>
      <w:rPr>
        <w:i/>
      </w:rPr>
      <w:tab/>
    </w:r>
    <w:r w:rsidR="00670FD6">
      <w:rPr>
        <w:i/>
        <w:noProof/>
      </w:rPr>
      <w:drawing>
        <wp:inline distT="0" distB="0" distL="0" distR="0" wp14:anchorId="11EF51C4" wp14:editId="68703EF8">
          <wp:extent cx="5108575" cy="1122045"/>
          <wp:effectExtent l="0" t="0" r="0" b="1905"/>
          <wp:docPr id="33818203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8575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1E90902" w14:textId="77777777" w:rsidR="00670FD6" w:rsidRDefault="00670FD6" w:rsidP="00ED5C76">
    <w:pPr>
      <w:jc w:val="center"/>
      <w:rPr>
        <w:i/>
      </w:rPr>
    </w:pPr>
  </w:p>
  <w:p w14:paraId="578E2BAF" w14:textId="738C215E" w:rsidR="00ED5C76" w:rsidRDefault="00ED5C76" w:rsidP="00ED5C76">
    <w:pPr>
      <w:jc w:val="center"/>
      <w:rPr>
        <w:i/>
      </w:rPr>
    </w:pPr>
    <w:r w:rsidRPr="000A66B4">
      <w:rPr>
        <w:i/>
      </w:rPr>
      <w:t xml:space="preserve">W związku z realizacją przez Gminę Jabłonka operacji pn. „Promocja Gminy Jabłonka jako sposób wspierania lokalnego rozwoju”  mająca na celu zwiększenie atrakcyjności obszaru Gminy Jabłonka i wsparcie lokalnego rozwoju poprzez przeprowadzenie działań promocyjnych., </w:t>
    </w:r>
    <w:bookmarkStart w:id="6" w:name="_Hlk135658732"/>
    <w:r w:rsidRPr="000A66B4">
      <w:rPr>
        <w:i/>
      </w:rPr>
      <w:t>współfinansowana jest ze środków Unii Europejskiej w ramach działania: Wsparcie dla rozwoju lokalnego w ramach inicjatywy LEADER, poddziałanie 19.2 „Wsparcie na wdrażanie operacji w ramach strategii rozwoju lokalnego kierowanego przez społeczność”, tj. wspieranie lokalnego rozwoju na obszarach wiejskich. Programu Rozwoju Obszarów Wiejskich na lata 2014-2020</w:t>
    </w:r>
  </w:p>
  <w:bookmarkEnd w:id="6"/>
  <w:p w14:paraId="655CAC60" w14:textId="77777777" w:rsidR="00E72445" w:rsidRDefault="00E72445" w:rsidP="00E72445">
    <w:pPr>
      <w:jc w:val="center"/>
      <w:rPr>
        <w:i/>
      </w:rPr>
    </w:pPr>
  </w:p>
  <w:p w14:paraId="05A3AE58" w14:textId="77777777" w:rsidR="00E72445" w:rsidRDefault="00E72445" w:rsidP="00E72445">
    <w:pPr>
      <w:pStyle w:val="Nagwek30"/>
      <w:spacing w:before="0" w:after="0"/>
      <w:rPr>
        <w:rFonts w:ascii="Times New Roman" w:eastAsia="Arial" w:hAnsi="Times New Roman" w:cs="Times New Roman"/>
        <w:bCs/>
        <w:i/>
        <w:iCs/>
        <w:sz w:val="20"/>
        <w:szCs w:val="20"/>
      </w:rPr>
    </w:pPr>
    <w:r w:rsidRPr="00812F4E">
      <w:rPr>
        <w:rFonts w:ascii="Times New Roman" w:hAnsi="Times New Roman" w:cs="Times New Roman"/>
        <w:bCs/>
        <w:i/>
        <w:iCs/>
        <w:sz w:val="20"/>
        <w:szCs w:val="20"/>
      </w:rPr>
      <w:t>Zamawiający</w:t>
    </w:r>
    <w:r w:rsidRPr="00812F4E">
      <w:rPr>
        <w:rFonts w:ascii="Times New Roman" w:eastAsia="Arial" w:hAnsi="Times New Roman" w:cs="Times New Roman"/>
        <w:bCs/>
        <w:i/>
        <w:iCs/>
        <w:sz w:val="20"/>
        <w:szCs w:val="20"/>
      </w:rPr>
      <w:t xml:space="preserve">: </w:t>
    </w:r>
    <w:r w:rsidRPr="00812F4E">
      <w:rPr>
        <w:rFonts w:ascii="Times New Roman" w:hAnsi="Times New Roman" w:cs="Times New Roman"/>
        <w:bCs/>
        <w:i/>
        <w:iCs/>
        <w:sz w:val="20"/>
        <w:szCs w:val="20"/>
      </w:rPr>
      <w:t>Gmina</w:t>
    </w:r>
    <w:r w:rsidRPr="00812F4E">
      <w:rPr>
        <w:rFonts w:ascii="Times New Roman" w:eastAsia="Arial" w:hAnsi="Times New Roman" w:cs="Times New Roman"/>
        <w:bCs/>
        <w:i/>
        <w:iCs/>
        <w:sz w:val="20"/>
        <w:szCs w:val="20"/>
      </w:rPr>
      <w:t xml:space="preserve"> </w:t>
    </w:r>
    <w:r w:rsidRPr="00812F4E">
      <w:rPr>
        <w:rFonts w:ascii="Times New Roman" w:hAnsi="Times New Roman" w:cs="Times New Roman"/>
        <w:bCs/>
        <w:i/>
        <w:iCs/>
        <w:sz w:val="20"/>
        <w:szCs w:val="20"/>
      </w:rPr>
      <w:t>Jabłonka</w:t>
    </w:r>
    <w:r w:rsidRPr="00812F4E">
      <w:rPr>
        <w:rFonts w:ascii="Times New Roman" w:eastAsia="Arial" w:hAnsi="Times New Roman" w:cs="Times New Roman"/>
        <w:bCs/>
        <w:i/>
        <w:iCs/>
        <w:sz w:val="20"/>
        <w:szCs w:val="20"/>
      </w:rPr>
      <w:t xml:space="preserve"> </w:t>
    </w:r>
  </w:p>
  <w:p w14:paraId="73641492" w14:textId="63C4B947" w:rsidR="00E72445" w:rsidRPr="00E8042A" w:rsidRDefault="00E72445" w:rsidP="00E72445">
    <w:pPr>
      <w:pStyle w:val="Nagwek30"/>
      <w:spacing w:before="0" w:after="0"/>
      <w:rPr>
        <w:rFonts w:ascii="Times New Roman" w:eastAsia="Arial" w:hAnsi="Times New Roman" w:cs="Times New Roman"/>
        <w:b/>
        <w:bCs/>
        <w:i/>
        <w:iCs/>
        <w:sz w:val="18"/>
        <w:szCs w:val="18"/>
      </w:rPr>
    </w:pPr>
    <w:r w:rsidRPr="00E8042A">
      <w:rPr>
        <w:rFonts w:ascii="Times New Roman" w:hAnsi="Times New Roman" w:cs="Times New Roman"/>
        <w:b/>
        <w:bCs/>
        <w:i/>
        <w:iCs/>
        <w:sz w:val="18"/>
        <w:szCs w:val="18"/>
      </w:rPr>
      <w:t>Przetarg</w:t>
    </w:r>
    <w:r w:rsidRPr="00E8042A">
      <w:rPr>
        <w:rFonts w:ascii="Times New Roman" w:eastAsia="Arial" w:hAnsi="Times New Roman" w:cs="Times New Roman"/>
        <w:b/>
        <w:bCs/>
        <w:i/>
        <w:iCs/>
        <w:sz w:val="18"/>
        <w:szCs w:val="18"/>
      </w:rPr>
      <w:t xml:space="preserve"> pisemny </w:t>
    </w:r>
    <w:r w:rsidRPr="00E8042A">
      <w:rPr>
        <w:rFonts w:ascii="Times New Roman" w:hAnsi="Times New Roman" w:cs="Times New Roman"/>
        <w:b/>
        <w:bCs/>
        <w:i/>
        <w:iCs/>
        <w:sz w:val="18"/>
        <w:szCs w:val="18"/>
      </w:rPr>
      <w:t>na</w:t>
    </w:r>
    <w:r w:rsidRPr="00E8042A">
      <w:rPr>
        <w:rFonts w:ascii="Times New Roman" w:eastAsia="Arial" w:hAnsi="Times New Roman" w:cs="Times New Roman"/>
        <w:b/>
        <w:bCs/>
        <w:i/>
        <w:iCs/>
        <w:sz w:val="18"/>
        <w:szCs w:val="18"/>
      </w:rPr>
      <w:t xml:space="preserve">: </w:t>
    </w:r>
    <w:r w:rsidR="005B4EC6" w:rsidRPr="00E8042A">
      <w:rPr>
        <w:rFonts w:ascii="Times New Roman" w:eastAsia="Arial" w:hAnsi="Times New Roman" w:cs="Times New Roman"/>
        <w:b/>
        <w:bCs/>
        <w:i/>
        <w:iCs/>
        <w:sz w:val="18"/>
        <w:szCs w:val="18"/>
      </w:rPr>
      <w:t xml:space="preserve">: </w:t>
    </w:r>
    <w:bookmarkStart w:id="7" w:name="_Hlk135650970"/>
    <w:r w:rsidR="005B4EC6" w:rsidRPr="00E8042A">
      <w:rPr>
        <w:rFonts w:ascii="Times New Roman" w:eastAsia="Arial" w:hAnsi="Times New Roman" w:cs="Times New Roman"/>
        <w:b/>
        <w:bCs/>
        <w:i/>
        <w:iCs/>
        <w:sz w:val="18"/>
        <w:szCs w:val="18"/>
      </w:rPr>
      <w:t>„Przygotowanie i dostawa gadżetów promocyjnych”</w:t>
    </w:r>
    <w:bookmarkEnd w:id="7"/>
    <w:r w:rsidR="005B4EC6" w:rsidRPr="00E8042A">
      <w:rPr>
        <w:rFonts w:ascii="Times New Roman" w:eastAsia="Arial" w:hAnsi="Times New Roman" w:cs="Times New Roman"/>
        <w:b/>
        <w:bCs/>
        <w:i/>
        <w:iCs/>
        <w:sz w:val="18"/>
        <w:szCs w:val="18"/>
      </w:rPr>
      <w:t>.</w:t>
    </w:r>
  </w:p>
  <w:p w14:paraId="6176247E" w14:textId="5503896B" w:rsidR="00E72445" w:rsidRPr="00812F4E" w:rsidRDefault="00E72445" w:rsidP="00E72445">
    <w:pPr>
      <w:pStyle w:val="Nagwek30"/>
      <w:tabs>
        <w:tab w:val="left" w:pos="3810"/>
        <w:tab w:val="left" w:pos="5115"/>
      </w:tabs>
      <w:spacing w:before="0" w:after="0"/>
      <w:rPr>
        <w:rFonts w:ascii="Times New Roman" w:eastAsia="Arial" w:hAnsi="Times New Roman" w:cs="Times New Roman"/>
        <w:i/>
        <w:sz w:val="20"/>
        <w:szCs w:val="20"/>
      </w:rPr>
    </w:pPr>
    <w:r w:rsidRPr="00E8042A">
      <w:rPr>
        <w:rFonts w:ascii="Times New Roman" w:hAnsi="Times New Roman" w:cs="Times New Roman"/>
        <w:i/>
        <w:sz w:val="20"/>
        <w:szCs w:val="20"/>
      </w:rPr>
      <w:t>Sygnatura</w:t>
    </w:r>
    <w:r w:rsidRPr="00E8042A">
      <w:rPr>
        <w:rFonts w:ascii="Times New Roman" w:eastAsia="Arial" w:hAnsi="Times New Roman" w:cs="Times New Roman"/>
        <w:i/>
        <w:sz w:val="20"/>
        <w:szCs w:val="20"/>
      </w:rPr>
      <w:t xml:space="preserve"> </w:t>
    </w:r>
    <w:r w:rsidRPr="00E8042A">
      <w:rPr>
        <w:rFonts w:ascii="Times New Roman" w:hAnsi="Times New Roman" w:cs="Times New Roman"/>
        <w:i/>
        <w:sz w:val="20"/>
        <w:szCs w:val="20"/>
      </w:rPr>
      <w:t>Akt</w:t>
    </w:r>
    <w:r w:rsidRPr="00E8042A">
      <w:rPr>
        <w:rFonts w:ascii="Times New Roman" w:eastAsia="Arial" w:hAnsi="Times New Roman" w:cs="Times New Roman"/>
        <w:i/>
        <w:sz w:val="20"/>
        <w:szCs w:val="20"/>
      </w:rPr>
      <w:t xml:space="preserve">: </w:t>
    </w:r>
    <w:r w:rsidRPr="00E8042A">
      <w:rPr>
        <w:rFonts w:ascii="Times New Roman" w:hAnsi="Times New Roman" w:cs="Times New Roman"/>
        <w:i/>
        <w:sz w:val="20"/>
        <w:szCs w:val="20"/>
      </w:rPr>
      <w:t>RINT</w:t>
    </w:r>
    <w:r w:rsidRPr="00E8042A">
      <w:rPr>
        <w:rFonts w:ascii="Times New Roman" w:eastAsia="Arial" w:hAnsi="Times New Roman" w:cs="Times New Roman"/>
        <w:i/>
        <w:sz w:val="20"/>
        <w:szCs w:val="20"/>
      </w:rPr>
      <w:t>.271.3.4.202</w:t>
    </w:r>
    <w:r w:rsidR="00E8042A" w:rsidRPr="00E8042A">
      <w:rPr>
        <w:rFonts w:ascii="Times New Roman" w:eastAsia="Arial" w:hAnsi="Times New Roman" w:cs="Times New Roman"/>
        <w:i/>
        <w:sz w:val="20"/>
        <w:szCs w:val="20"/>
      </w:rPr>
      <w:t>3</w:t>
    </w:r>
  </w:p>
  <w:p w14:paraId="279D3824" w14:textId="41196220" w:rsidR="00903B2F" w:rsidRPr="00E72445" w:rsidRDefault="00903B2F" w:rsidP="00E724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styleLink w:val="Styl21"/>
    <w:lvl w:ilvl="0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2484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96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 w:val="0"/>
      </w:rPr>
    </w:lvl>
  </w:abstractNum>
  <w:abstractNum w:abstractNumId="4" w15:restartNumberingAfterBreak="0">
    <w:nsid w:val="00000005"/>
    <w:multiLevelType w:val="multilevel"/>
    <w:tmpl w:val="1B3A009A"/>
    <w:name w:val="WW8Num5"/>
    <w:lvl w:ilvl="0">
      <w:start w:val="1"/>
      <w:numFmt w:val="bullet"/>
      <w:lvlText w:val=""/>
      <w:lvlJc w:val="left"/>
      <w:pPr>
        <w:tabs>
          <w:tab w:val="num" w:pos="778"/>
        </w:tabs>
        <w:ind w:left="778" w:hanging="357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970"/>
        </w:tabs>
        <w:ind w:left="3970" w:hanging="567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633"/>
        </w:tabs>
        <w:ind w:left="1633" w:hanging="720"/>
      </w:p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2059" w:hanging="1080"/>
      </w:pPr>
    </w:lvl>
    <w:lvl w:ilvl="4">
      <w:start w:val="1"/>
      <w:numFmt w:val="decimal"/>
      <w:lvlText w:val="%1.%2.%3.%4.%5."/>
      <w:lvlJc w:val="left"/>
      <w:pPr>
        <w:tabs>
          <w:tab w:val="num" w:pos="2125"/>
        </w:tabs>
        <w:ind w:left="2125" w:hanging="1080"/>
      </w:pPr>
    </w:lvl>
    <w:lvl w:ilvl="5">
      <w:start w:val="1"/>
      <w:numFmt w:val="decimal"/>
      <w:lvlText w:val="%1.%2.%3.%4.%5.%6."/>
      <w:lvlJc w:val="left"/>
      <w:pPr>
        <w:tabs>
          <w:tab w:val="num" w:pos="2551"/>
        </w:tabs>
        <w:ind w:left="255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617"/>
        </w:tabs>
        <w:ind w:left="261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43"/>
        </w:tabs>
        <w:ind w:left="304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109"/>
        </w:tabs>
        <w:ind w:left="3109" w:hanging="1800"/>
      </w:pPr>
    </w:lvl>
  </w:abstractNum>
  <w:abstractNum w:abstractNumId="5" w15:restartNumberingAfterBreak="0">
    <w:nsid w:val="00000006"/>
    <w:multiLevelType w:val="multilevel"/>
    <w:tmpl w:val="31DACE98"/>
    <w:name w:val="WW8Num6"/>
    <w:lvl w:ilvl="0">
      <w:start w:val="9"/>
      <w:numFmt w:val="none"/>
      <w:lvlText w:val="Załącznik Nr 8 do SIWZ"/>
      <w:lvlJc w:val="left"/>
      <w:pPr>
        <w:tabs>
          <w:tab w:val="num" w:pos="1702"/>
        </w:tabs>
        <w:ind w:left="1702" w:hanging="28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775"/>
        </w:tabs>
        <w:ind w:left="1775" w:hanging="357"/>
      </w:pPr>
      <w:rPr>
        <w:rFonts w:ascii="Times New Roman" w:eastAsia="Times New Roman" w:hAnsi="Times New Roman" w:cs="Times New Roman"/>
      </w:rPr>
    </w:lvl>
    <w:lvl w:ilvl="2"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3">
      <w:start w:val="1"/>
      <w:numFmt w:val="decimal"/>
      <w:lvlText w:val="%4.."/>
      <w:lvlJc w:val="left"/>
      <w:pPr>
        <w:tabs>
          <w:tab w:val="num" w:pos="4298"/>
        </w:tabs>
        <w:ind w:left="4298" w:hanging="1080"/>
      </w:pPr>
    </w:lvl>
    <w:lvl w:ilvl="4">
      <w:start w:val="1"/>
      <w:numFmt w:val="decimal"/>
      <w:lvlText w:val="%4.%5.."/>
      <w:lvlJc w:val="left"/>
      <w:pPr>
        <w:tabs>
          <w:tab w:val="num" w:pos="4898"/>
        </w:tabs>
        <w:ind w:left="4898" w:hanging="1080"/>
      </w:pPr>
    </w:lvl>
    <w:lvl w:ilvl="5">
      <w:start w:val="1"/>
      <w:numFmt w:val="decimal"/>
      <w:lvlText w:val="%5.%6.."/>
      <w:lvlJc w:val="left"/>
      <w:pPr>
        <w:tabs>
          <w:tab w:val="num" w:pos="5858"/>
        </w:tabs>
        <w:ind w:left="5858" w:hanging="1440"/>
      </w:pPr>
    </w:lvl>
    <w:lvl w:ilvl="6">
      <w:start w:val="1"/>
      <w:numFmt w:val="decimal"/>
      <w:lvlText w:val="%4.%5.%6.%7."/>
      <w:lvlJc w:val="left"/>
      <w:pPr>
        <w:tabs>
          <w:tab w:val="num" w:pos="6458"/>
        </w:tabs>
        <w:ind w:left="6458" w:hanging="1440"/>
      </w:pPr>
    </w:lvl>
    <w:lvl w:ilvl="7">
      <w:start w:val="1"/>
      <w:numFmt w:val="decimal"/>
      <w:lvlText w:val="%4.%5.%6.%7.%8."/>
      <w:lvlJc w:val="left"/>
      <w:pPr>
        <w:tabs>
          <w:tab w:val="num" w:pos="7418"/>
        </w:tabs>
        <w:ind w:left="7418" w:hanging="1800"/>
      </w:pPr>
    </w:lvl>
    <w:lvl w:ilvl="8">
      <w:start w:val="1"/>
      <w:numFmt w:val="decimal"/>
      <w:lvlText w:val="%4.%5.%6.%7.%8.%9."/>
      <w:lvlJc w:val="left"/>
      <w:pPr>
        <w:tabs>
          <w:tab w:val="num" w:pos="8018"/>
        </w:tabs>
        <w:ind w:left="8018" w:hanging="180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78"/>
        </w:tabs>
        <w:ind w:left="778" w:hanging="357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1633"/>
        </w:tabs>
        <w:ind w:left="1633" w:hanging="720"/>
      </w:p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2059" w:hanging="1080"/>
      </w:pPr>
    </w:lvl>
    <w:lvl w:ilvl="4">
      <w:start w:val="1"/>
      <w:numFmt w:val="decimal"/>
      <w:lvlText w:val="%1.%2.%3.%4.%5."/>
      <w:lvlJc w:val="left"/>
      <w:pPr>
        <w:tabs>
          <w:tab w:val="num" w:pos="2125"/>
        </w:tabs>
        <w:ind w:left="2125" w:hanging="1080"/>
      </w:pPr>
    </w:lvl>
    <w:lvl w:ilvl="5">
      <w:start w:val="1"/>
      <w:numFmt w:val="decimal"/>
      <w:lvlText w:val="%1.%2.%3.%4.%5.%6."/>
      <w:lvlJc w:val="left"/>
      <w:pPr>
        <w:tabs>
          <w:tab w:val="num" w:pos="2551"/>
        </w:tabs>
        <w:ind w:left="255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617"/>
        </w:tabs>
        <w:ind w:left="261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43"/>
        </w:tabs>
        <w:ind w:left="304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109"/>
        </w:tabs>
        <w:ind w:left="3109" w:hanging="180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</w:lvl>
    <w:lvl w:ilvl="3">
      <w:start w:val="1"/>
      <w:numFmt w:val="bullet"/>
      <w:lvlText w:val="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A"/>
    <w:multiLevelType w:val="multilevel"/>
    <w:tmpl w:val="EBD8419A"/>
    <w:name w:val="WW8Num10"/>
    <w:lvl w:ilvl="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1506"/>
        </w:tabs>
        <w:ind w:left="150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  <w:rPr>
        <w:color w:val="auto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sz w:val="24"/>
        <w:szCs w:val="24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1" w15:restartNumberingAfterBreak="0">
    <w:nsid w:val="0000000D"/>
    <w:multiLevelType w:val="multilevel"/>
    <w:tmpl w:val="0000000D"/>
    <w:name w:val="WW8Num13"/>
    <w:styleLink w:val="Zaimportowanystyl121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/>
        <w:sz w:val="28"/>
      </w:rPr>
    </w:lvl>
  </w:abstractNum>
  <w:abstractNum w:abstractNumId="13" w15:restartNumberingAfterBreak="0">
    <w:nsid w:val="0000000F"/>
    <w:multiLevelType w:val="multilevel"/>
    <w:tmpl w:val="C5DAE8C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00000011"/>
    <w:multiLevelType w:val="singleLevel"/>
    <w:tmpl w:val="49FEF16C"/>
    <w:name w:val="WW8Num17"/>
    <w:styleLink w:val="Zaimportowanystyl9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</w:abstractNum>
  <w:abstractNum w:abstractNumId="15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7" w15:restartNumberingAfterBreak="0">
    <w:nsid w:val="00000014"/>
    <w:multiLevelType w:val="multilevel"/>
    <w:tmpl w:val="00000014"/>
    <w:name w:val="WW8Num43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>
      <w:start w:val="1"/>
      <w:numFmt w:val="decimal"/>
      <w:lvlText w:val="%2."/>
      <w:lvlJc w:val="left"/>
      <w:pPr>
        <w:tabs>
          <w:tab w:val="num" w:pos="708"/>
        </w:tabs>
        <w:ind w:left="340" w:firstLine="0"/>
      </w:pPr>
    </w:lvl>
    <w:lvl w:ilvl="2">
      <w:start w:val="1"/>
      <w:numFmt w:val="decimal"/>
      <w:lvlText w:val="%3."/>
      <w:lvlJc w:val="left"/>
      <w:pPr>
        <w:tabs>
          <w:tab w:val="num" w:pos="2355"/>
        </w:tabs>
        <w:ind w:left="2355" w:hanging="375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7"/>
    <w:multiLevelType w:val="multilevel"/>
    <w:tmpl w:val="A7BE8C70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2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  <w:szCs w:val="24"/>
      </w:rPr>
    </w:lvl>
  </w:abstractNum>
  <w:abstractNum w:abstractNumId="23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</w:rPr>
    </w:lvl>
  </w:abstractNum>
  <w:abstractNum w:abstractNumId="26" w15:restartNumberingAfterBreak="0">
    <w:nsid w:val="00000021"/>
    <w:multiLevelType w:val="singleLevel"/>
    <w:tmpl w:val="00000021"/>
    <w:name w:val="WW8Num4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7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u w:val="none"/>
      </w:rPr>
    </w:lvl>
  </w:abstractNum>
  <w:abstractNum w:abstractNumId="29" w15:restartNumberingAfterBreak="0">
    <w:nsid w:val="00000028"/>
    <w:multiLevelType w:val="singleLevel"/>
    <w:tmpl w:val="159664FE"/>
    <w:lvl w:ilvl="0">
      <w:start w:val="2"/>
      <w:numFmt w:val="decimal"/>
      <w:lvlText w:val="Rozdział %1."/>
      <w:lvlJc w:val="left"/>
      <w:pPr>
        <w:ind w:left="720" w:hanging="360"/>
      </w:pPr>
      <w:rPr>
        <w:rFonts w:ascii="Arial" w:hAnsi="Arial" w:cs="Arial" w:hint="default"/>
        <w:b/>
        <w:i/>
        <w:sz w:val="20"/>
        <w:szCs w:val="20"/>
      </w:rPr>
    </w:lvl>
  </w:abstractNum>
  <w:abstractNum w:abstractNumId="30" w15:restartNumberingAfterBreak="0">
    <w:nsid w:val="00000029"/>
    <w:multiLevelType w:val="multilevel"/>
    <w:tmpl w:val="51B85D8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color w:val="auto"/>
        <w:sz w:val="24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0000002A"/>
    <w:multiLevelType w:val="singleLevel"/>
    <w:tmpl w:val="2B94429C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</w:abstractNum>
  <w:abstractNum w:abstractNumId="32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33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</w:abstractNum>
  <w:abstractNum w:abstractNumId="34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u w:val="none"/>
      </w:rPr>
    </w:lvl>
  </w:abstractNum>
  <w:abstractNum w:abstractNumId="35" w15:restartNumberingAfterBreak="0">
    <w:nsid w:val="00000031"/>
    <w:multiLevelType w:val="multilevel"/>
    <w:tmpl w:val="00000031"/>
    <w:name w:val="WW8Num49"/>
    <w:lvl w:ilvl="0">
      <w:start w:val="1"/>
      <w:numFmt w:val="none"/>
      <w:suff w:val="nothing"/>
      <w:lvlText w:val="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...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...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...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...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...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...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...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 w15:restartNumberingAfterBreak="0">
    <w:nsid w:val="00000032"/>
    <w:multiLevelType w:val="multilevel"/>
    <w:tmpl w:val="00000032"/>
    <w:name w:val="WW8Num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/>
        <w:b/>
        <w:i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i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i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/>
        <w:b/>
        <w:i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/>
        <w:b/>
        <w:i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/>
        <w:b/>
        <w:i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/>
        <w:b/>
        <w:i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/>
        <w:b/>
        <w:i/>
        <w:sz w:val="28"/>
      </w:rPr>
    </w:lvl>
  </w:abstractNum>
  <w:abstractNum w:abstractNumId="37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38" w15:restartNumberingAfterBreak="0">
    <w:nsid w:val="00000036"/>
    <w:multiLevelType w:val="singleLevel"/>
    <w:tmpl w:val="00000036"/>
    <w:name w:val="WW8Num54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u w:val="none"/>
      </w:rPr>
    </w:lvl>
  </w:abstractNum>
  <w:abstractNum w:abstractNumId="39" w15:restartNumberingAfterBreak="0">
    <w:nsid w:val="00000038"/>
    <w:multiLevelType w:val="singleLevel"/>
    <w:tmpl w:val="205E1A6A"/>
    <w:name w:val="WW8Num5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</w:abstractNum>
  <w:abstractNum w:abstractNumId="40" w15:restartNumberingAfterBreak="0">
    <w:nsid w:val="00000039"/>
    <w:multiLevelType w:val="single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</w:rPr>
    </w:lvl>
  </w:abstractNum>
  <w:abstractNum w:abstractNumId="41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42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43" w15:restartNumberingAfterBreak="0">
    <w:nsid w:val="006B3005"/>
    <w:multiLevelType w:val="hybridMultilevel"/>
    <w:tmpl w:val="B89CC896"/>
    <w:styleLink w:val="Zaimportowanystyl361"/>
    <w:lvl w:ilvl="0" w:tplc="B24A5FBE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0CE318">
      <w:start w:val="1"/>
      <w:numFmt w:val="lowerLetter"/>
      <w:lvlText w:val="%2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B00976">
      <w:start w:val="1"/>
      <w:numFmt w:val="lowerRoman"/>
      <w:lvlText w:val="%3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201940">
      <w:start w:val="1"/>
      <w:numFmt w:val="decimal"/>
      <w:lvlText w:val="(%4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35A0096">
      <w:start w:val="1"/>
      <w:numFmt w:val="lowerLetter"/>
      <w:lvlText w:val="(%5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C2ED5D0">
      <w:start w:val="1"/>
      <w:numFmt w:val="lowerRoman"/>
      <w:lvlText w:val="(%6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847660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0C963E">
      <w:start w:val="1"/>
      <w:numFmt w:val="lowerLetter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4DAEDC0">
      <w:start w:val="1"/>
      <w:numFmt w:val="lowerRoman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00834FE0"/>
    <w:multiLevelType w:val="hybridMultilevel"/>
    <w:tmpl w:val="231C36CA"/>
    <w:styleLink w:val="Zaimportowanystyl27"/>
    <w:lvl w:ilvl="0" w:tplc="574C4FA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0AC061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C49F9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62BFC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F4EF4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5A32B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34E1D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AC866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D2149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022E453A"/>
    <w:multiLevelType w:val="hybridMultilevel"/>
    <w:tmpl w:val="F9605C54"/>
    <w:styleLink w:val="Zaimportowanystyl191"/>
    <w:lvl w:ilvl="0" w:tplc="7F58D6F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4ACED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722BF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D248B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B814A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A2632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A69C6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98ACF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E46F3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036312F0"/>
    <w:multiLevelType w:val="hybridMultilevel"/>
    <w:tmpl w:val="B85C500E"/>
    <w:lvl w:ilvl="0" w:tplc="2A5A1346">
      <w:start w:val="1"/>
      <w:numFmt w:val="decimal"/>
      <w:lvlText w:val="%1."/>
      <w:lvlJc w:val="left"/>
      <w:pPr>
        <w:ind w:left="820" w:hanging="360"/>
      </w:pPr>
      <w:rPr>
        <w:rFonts w:ascii="Arial" w:hAnsi="Arial" w:cs="Arial" w:hint="default"/>
        <w:b w:val="0"/>
        <w:i w:val="0"/>
        <w:iCs/>
        <w:spacing w:val="-2"/>
        <w:w w:val="90"/>
        <w:sz w:val="20"/>
        <w:szCs w:val="20"/>
        <w:lang w:val="pl-PL" w:eastAsia="pl-PL" w:bidi="pl-PL"/>
      </w:rPr>
    </w:lvl>
    <w:lvl w:ilvl="1" w:tplc="B978ADBE">
      <w:numFmt w:val="bullet"/>
      <w:lvlText w:val=""/>
      <w:lvlJc w:val="left"/>
      <w:pPr>
        <w:ind w:left="1064" w:hanging="200"/>
      </w:pPr>
      <w:rPr>
        <w:rFonts w:ascii="Symbol" w:eastAsia="Symbol" w:hAnsi="Symbol" w:cs="Symbol" w:hint="default"/>
        <w:w w:val="100"/>
        <w:sz w:val="20"/>
        <w:szCs w:val="20"/>
        <w:lang w:val="pl-PL" w:eastAsia="pl-PL" w:bidi="pl-PL"/>
      </w:rPr>
    </w:lvl>
    <w:lvl w:ilvl="2" w:tplc="2EE8E092">
      <w:numFmt w:val="bullet"/>
      <w:lvlText w:val="•"/>
      <w:lvlJc w:val="left"/>
      <w:pPr>
        <w:ind w:left="1973" w:hanging="200"/>
      </w:pPr>
      <w:rPr>
        <w:rFonts w:hint="default"/>
        <w:lang w:val="pl-PL" w:eastAsia="pl-PL" w:bidi="pl-PL"/>
      </w:rPr>
    </w:lvl>
    <w:lvl w:ilvl="3" w:tplc="CD12A77E">
      <w:numFmt w:val="bullet"/>
      <w:lvlText w:val="•"/>
      <w:lvlJc w:val="left"/>
      <w:pPr>
        <w:ind w:left="2886" w:hanging="200"/>
      </w:pPr>
      <w:rPr>
        <w:rFonts w:hint="default"/>
        <w:lang w:val="pl-PL" w:eastAsia="pl-PL" w:bidi="pl-PL"/>
      </w:rPr>
    </w:lvl>
    <w:lvl w:ilvl="4" w:tplc="2CE47812">
      <w:numFmt w:val="bullet"/>
      <w:lvlText w:val="•"/>
      <w:lvlJc w:val="left"/>
      <w:pPr>
        <w:ind w:left="3800" w:hanging="200"/>
      </w:pPr>
      <w:rPr>
        <w:rFonts w:hint="default"/>
        <w:lang w:val="pl-PL" w:eastAsia="pl-PL" w:bidi="pl-PL"/>
      </w:rPr>
    </w:lvl>
    <w:lvl w:ilvl="5" w:tplc="D69E1A04">
      <w:numFmt w:val="bullet"/>
      <w:lvlText w:val="•"/>
      <w:lvlJc w:val="left"/>
      <w:pPr>
        <w:ind w:left="4713" w:hanging="200"/>
      </w:pPr>
      <w:rPr>
        <w:rFonts w:hint="default"/>
        <w:lang w:val="pl-PL" w:eastAsia="pl-PL" w:bidi="pl-PL"/>
      </w:rPr>
    </w:lvl>
    <w:lvl w:ilvl="6" w:tplc="8A4C308C">
      <w:numFmt w:val="bullet"/>
      <w:lvlText w:val="•"/>
      <w:lvlJc w:val="left"/>
      <w:pPr>
        <w:ind w:left="5626" w:hanging="200"/>
      </w:pPr>
      <w:rPr>
        <w:rFonts w:hint="default"/>
        <w:lang w:val="pl-PL" w:eastAsia="pl-PL" w:bidi="pl-PL"/>
      </w:rPr>
    </w:lvl>
    <w:lvl w:ilvl="7" w:tplc="C6B6D3FA">
      <w:numFmt w:val="bullet"/>
      <w:lvlText w:val="•"/>
      <w:lvlJc w:val="left"/>
      <w:pPr>
        <w:ind w:left="6540" w:hanging="200"/>
      </w:pPr>
      <w:rPr>
        <w:rFonts w:hint="default"/>
        <w:lang w:val="pl-PL" w:eastAsia="pl-PL" w:bidi="pl-PL"/>
      </w:rPr>
    </w:lvl>
    <w:lvl w:ilvl="8" w:tplc="B1D84752">
      <w:numFmt w:val="bullet"/>
      <w:lvlText w:val="•"/>
      <w:lvlJc w:val="left"/>
      <w:pPr>
        <w:ind w:left="7453" w:hanging="200"/>
      </w:pPr>
      <w:rPr>
        <w:rFonts w:hint="default"/>
        <w:lang w:val="pl-PL" w:eastAsia="pl-PL" w:bidi="pl-PL"/>
      </w:rPr>
    </w:lvl>
  </w:abstractNum>
  <w:abstractNum w:abstractNumId="47" w15:restartNumberingAfterBreak="0">
    <w:nsid w:val="05C91459"/>
    <w:multiLevelType w:val="hybridMultilevel"/>
    <w:tmpl w:val="4154939E"/>
    <w:lvl w:ilvl="0" w:tplc="7D6E5F70">
      <w:start w:val="1"/>
      <w:numFmt w:val="lowerLetter"/>
      <w:lvlText w:val="%1)"/>
      <w:lvlJc w:val="left"/>
      <w:pPr>
        <w:tabs>
          <w:tab w:val="num" w:pos="284"/>
        </w:tabs>
        <w:ind w:left="28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  <w:rPr>
        <w:rFonts w:cs="Times New Roman"/>
      </w:rPr>
    </w:lvl>
  </w:abstractNum>
  <w:abstractNum w:abstractNumId="48" w15:restartNumberingAfterBreak="0">
    <w:nsid w:val="078C2C82"/>
    <w:multiLevelType w:val="hybridMultilevel"/>
    <w:tmpl w:val="9B081B40"/>
    <w:lvl w:ilvl="0" w:tplc="DDEC22A0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9" w15:restartNumberingAfterBreak="0">
    <w:nsid w:val="089C697E"/>
    <w:multiLevelType w:val="hybridMultilevel"/>
    <w:tmpl w:val="BAAA9AEE"/>
    <w:lvl w:ilvl="0" w:tplc="394A4788">
      <w:start w:val="1"/>
      <w:numFmt w:val="lowerLetter"/>
      <w:lvlText w:val="%1)"/>
      <w:lvlJc w:val="left"/>
      <w:pPr>
        <w:ind w:left="71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50" w15:restartNumberingAfterBreak="0">
    <w:nsid w:val="08B546CE"/>
    <w:multiLevelType w:val="multilevel"/>
    <w:tmpl w:val="C37279D4"/>
    <w:name w:val="WW8Num1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693"/>
        </w:tabs>
        <w:ind w:left="-696" w:hanging="357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-713"/>
        </w:tabs>
        <w:ind w:left="-713" w:hanging="34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-713"/>
        </w:tabs>
        <w:ind w:left="-713" w:hanging="34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-693"/>
        </w:tabs>
        <w:ind w:left="-69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693"/>
        </w:tabs>
        <w:ind w:left="-693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707"/>
        </w:tabs>
        <w:ind w:left="470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27"/>
        </w:tabs>
        <w:ind w:left="5427" w:hanging="360"/>
      </w:pPr>
      <w:rPr>
        <w:rFonts w:hint="default"/>
      </w:rPr>
    </w:lvl>
  </w:abstractNum>
  <w:abstractNum w:abstractNumId="51" w15:restartNumberingAfterBreak="0">
    <w:nsid w:val="08C5130C"/>
    <w:multiLevelType w:val="hybridMultilevel"/>
    <w:tmpl w:val="C944BEA4"/>
    <w:styleLink w:val="Zaimportowanystyl271"/>
    <w:lvl w:ilvl="0" w:tplc="185A878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ACE544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D5EA02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09721C58"/>
    <w:multiLevelType w:val="multilevel"/>
    <w:tmpl w:val="3848AF5C"/>
    <w:styleLink w:val="Zaimportowanystyl201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097B7085"/>
    <w:multiLevelType w:val="hybridMultilevel"/>
    <w:tmpl w:val="1A22DD46"/>
    <w:name w:val="WW8Num4122"/>
    <w:lvl w:ilvl="0" w:tplc="4704C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E123B5"/>
    <w:multiLevelType w:val="hybridMultilevel"/>
    <w:tmpl w:val="1764B87C"/>
    <w:styleLink w:val="Zaimportowanystyl29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BF44264"/>
    <w:multiLevelType w:val="multilevel"/>
    <w:tmpl w:val="C3FC327A"/>
    <w:styleLink w:val="Zaimportowanystyl17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0DD135A7"/>
    <w:multiLevelType w:val="hybridMultilevel"/>
    <w:tmpl w:val="02E6B2BA"/>
    <w:styleLink w:val="Zaimportowanystyl261"/>
    <w:lvl w:ilvl="0" w:tplc="FFFFFFFF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7" w15:restartNumberingAfterBreak="0">
    <w:nsid w:val="0DD97836"/>
    <w:multiLevelType w:val="multilevel"/>
    <w:tmpl w:val="00000008"/>
    <w:name w:val="WW8Num102"/>
    <w:lvl w:ilvl="0">
      <w:start w:val="1"/>
      <w:numFmt w:val="decimal"/>
      <w:lvlText w:val="%1."/>
      <w:lvlJc w:val="left"/>
      <w:pPr>
        <w:tabs>
          <w:tab w:val="num" w:pos="778"/>
        </w:tabs>
        <w:ind w:left="778" w:hanging="357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1633"/>
        </w:tabs>
        <w:ind w:left="1633" w:hanging="720"/>
      </w:p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2059" w:hanging="1080"/>
      </w:pPr>
    </w:lvl>
    <w:lvl w:ilvl="4">
      <w:start w:val="1"/>
      <w:numFmt w:val="decimal"/>
      <w:lvlText w:val="%1.%2.%3.%4.%5."/>
      <w:lvlJc w:val="left"/>
      <w:pPr>
        <w:tabs>
          <w:tab w:val="num" w:pos="2125"/>
        </w:tabs>
        <w:ind w:left="2125" w:hanging="1080"/>
      </w:pPr>
    </w:lvl>
    <w:lvl w:ilvl="5">
      <w:start w:val="1"/>
      <w:numFmt w:val="decimal"/>
      <w:lvlText w:val="%1.%2.%3.%4.%5.%6."/>
      <w:lvlJc w:val="left"/>
      <w:pPr>
        <w:tabs>
          <w:tab w:val="num" w:pos="2551"/>
        </w:tabs>
        <w:ind w:left="255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617"/>
        </w:tabs>
        <w:ind w:left="261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43"/>
        </w:tabs>
        <w:ind w:left="304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109"/>
        </w:tabs>
        <w:ind w:left="3109" w:hanging="1800"/>
      </w:pPr>
    </w:lvl>
  </w:abstractNum>
  <w:abstractNum w:abstractNumId="58" w15:restartNumberingAfterBreak="0">
    <w:nsid w:val="0DE4184D"/>
    <w:multiLevelType w:val="hybridMultilevel"/>
    <w:tmpl w:val="5BCC1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38A5634"/>
    <w:multiLevelType w:val="hybridMultilevel"/>
    <w:tmpl w:val="B74C4DCA"/>
    <w:lvl w:ilvl="0" w:tplc="80C8F1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81C26D4"/>
    <w:multiLevelType w:val="hybridMultilevel"/>
    <w:tmpl w:val="5BC2B3B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 w15:restartNumberingAfterBreak="0">
    <w:nsid w:val="18BA5360"/>
    <w:multiLevelType w:val="hybridMultilevel"/>
    <w:tmpl w:val="8C66BC96"/>
    <w:lvl w:ilvl="0" w:tplc="80C8F11E">
      <w:start w:val="1"/>
      <w:numFmt w:val="bullet"/>
      <w:lvlText w:val="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2" w15:restartNumberingAfterBreak="0">
    <w:nsid w:val="19F919BC"/>
    <w:multiLevelType w:val="hybridMultilevel"/>
    <w:tmpl w:val="9998FF7C"/>
    <w:styleLink w:val="Zaimportowanystyl32"/>
    <w:lvl w:ilvl="0" w:tplc="04150017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3" w15:restartNumberingAfterBreak="0">
    <w:nsid w:val="1CC67B9A"/>
    <w:multiLevelType w:val="multilevel"/>
    <w:tmpl w:val="10A86496"/>
    <w:name w:val="WW8Num92"/>
    <w:lvl w:ilvl="0">
      <w:start w:val="1"/>
      <w:numFmt w:val="decimal"/>
      <w:lvlText w:val="%1)"/>
      <w:lvlJc w:val="left"/>
      <w:pPr>
        <w:tabs>
          <w:tab w:val="num" w:pos="1413"/>
        </w:tabs>
        <w:ind w:left="1413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 w:cs="Aria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4" w15:restartNumberingAfterBreak="0">
    <w:nsid w:val="1D19085C"/>
    <w:multiLevelType w:val="hybridMultilevel"/>
    <w:tmpl w:val="A7D05316"/>
    <w:styleLink w:val="Zaimportowanystyl34"/>
    <w:lvl w:ilvl="0" w:tplc="834C71C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16B140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02ECA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3C7D8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D6E35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F48DB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B653F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62756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682E9D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1ECB770D"/>
    <w:multiLevelType w:val="multilevel"/>
    <w:tmpl w:val="A72A9298"/>
    <w:name w:val="WW8Num4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66" w15:restartNumberingAfterBreak="0">
    <w:nsid w:val="1F4609CB"/>
    <w:multiLevelType w:val="hybridMultilevel"/>
    <w:tmpl w:val="A626A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52F2D26"/>
    <w:multiLevelType w:val="hybridMultilevel"/>
    <w:tmpl w:val="92FC6F28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68" w15:restartNumberingAfterBreak="0">
    <w:nsid w:val="26607193"/>
    <w:multiLevelType w:val="multilevel"/>
    <w:tmpl w:val="AA621356"/>
    <w:name w:val="WW8Num152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9" w15:restartNumberingAfterBreak="0">
    <w:nsid w:val="282371FD"/>
    <w:multiLevelType w:val="multilevel"/>
    <w:tmpl w:val="9D86AAFE"/>
    <w:name w:val="WW8Num713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70" w15:restartNumberingAfterBreak="0">
    <w:nsid w:val="289A684C"/>
    <w:multiLevelType w:val="hybridMultilevel"/>
    <w:tmpl w:val="BDFC02D0"/>
    <w:lvl w:ilvl="0" w:tplc="38A21AD4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Arial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1" w15:restartNumberingAfterBreak="0">
    <w:nsid w:val="2A693529"/>
    <w:multiLevelType w:val="hybridMultilevel"/>
    <w:tmpl w:val="D1E6EA0E"/>
    <w:lvl w:ilvl="0" w:tplc="EB48ACB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BAD4A37"/>
    <w:multiLevelType w:val="multilevel"/>
    <w:tmpl w:val="4806647C"/>
    <w:name w:val="WW8Num1322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693"/>
        </w:tabs>
        <w:ind w:left="-696" w:hanging="357"/>
      </w:pPr>
      <w:rPr>
        <w:rFonts w:ascii="Times New Roman" w:eastAsia="Times New Roman" w:hAnsi="Times New Roman" w:cs="Times New Roman"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-713"/>
        </w:tabs>
        <w:ind w:left="-713" w:hanging="34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-713"/>
        </w:tabs>
        <w:ind w:left="-713" w:hanging="34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-693"/>
        </w:tabs>
        <w:ind w:left="-69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693"/>
        </w:tabs>
        <w:ind w:left="-693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707"/>
        </w:tabs>
        <w:ind w:left="470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27"/>
        </w:tabs>
        <w:ind w:left="5427" w:hanging="360"/>
      </w:pPr>
      <w:rPr>
        <w:rFonts w:hint="default"/>
      </w:rPr>
    </w:lvl>
  </w:abstractNum>
  <w:abstractNum w:abstractNumId="73" w15:restartNumberingAfterBreak="0">
    <w:nsid w:val="2E6D54E9"/>
    <w:multiLevelType w:val="multilevel"/>
    <w:tmpl w:val="033C5634"/>
    <w:styleLink w:val="Zaimportowanystyl171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3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74" w15:restartNumberingAfterBreak="0">
    <w:nsid w:val="2E9A0E21"/>
    <w:multiLevelType w:val="hybridMultilevel"/>
    <w:tmpl w:val="4EEAB61C"/>
    <w:styleLink w:val="Zaimportowanystyl91"/>
    <w:lvl w:ilvl="0" w:tplc="50702CE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302821A5"/>
    <w:multiLevelType w:val="hybridMultilevel"/>
    <w:tmpl w:val="2BBAD1F0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09B62E4"/>
    <w:multiLevelType w:val="hybridMultilevel"/>
    <w:tmpl w:val="3A52B19E"/>
    <w:lvl w:ilvl="0" w:tplc="6AACD00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7" w15:restartNumberingAfterBreak="0">
    <w:nsid w:val="30F27BDB"/>
    <w:multiLevelType w:val="hybridMultilevel"/>
    <w:tmpl w:val="2828115E"/>
    <w:name w:val="WW8Num62"/>
    <w:lvl w:ilvl="0" w:tplc="B036A3BE">
      <w:start w:val="9"/>
      <w:numFmt w:val="decimal"/>
      <w:lvlText w:val="Załącznik Nr %1 do SIWZ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2E009E4"/>
    <w:multiLevelType w:val="hybridMultilevel"/>
    <w:tmpl w:val="B3F4216A"/>
    <w:styleLink w:val="Zaimportowanystyl281"/>
    <w:lvl w:ilvl="0" w:tplc="693C7B2C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BC0BF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FC717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6E63E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42E15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14380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5DEB6B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78746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88623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9" w15:restartNumberingAfterBreak="0">
    <w:nsid w:val="338B268A"/>
    <w:multiLevelType w:val="hybridMultilevel"/>
    <w:tmpl w:val="8350F9FC"/>
    <w:styleLink w:val="Zaimportowanystyl181"/>
    <w:lvl w:ilvl="0" w:tplc="7E840FE8">
      <w:start w:val="1"/>
      <w:numFmt w:val="lowerLetter"/>
      <w:lvlText w:val="%1)"/>
      <w:lvlJc w:val="left"/>
      <w:pPr>
        <w:ind w:left="156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322C2A">
      <w:start w:val="1"/>
      <w:numFmt w:val="lowerLetter"/>
      <w:lvlText w:val="%2."/>
      <w:lvlJc w:val="left"/>
      <w:pPr>
        <w:ind w:left="228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37469E2">
      <w:start w:val="1"/>
      <w:numFmt w:val="lowerRoman"/>
      <w:lvlText w:val="%3."/>
      <w:lvlJc w:val="left"/>
      <w:pPr>
        <w:ind w:left="3000" w:hanging="3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72A2EF0">
      <w:start w:val="1"/>
      <w:numFmt w:val="decimal"/>
      <w:lvlText w:val="%4."/>
      <w:lvlJc w:val="left"/>
      <w:pPr>
        <w:ind w:left="372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F4EA82">
      <w:start w:val="1"/>
      <w:numFmt w:val="lowerLetter"/>
      <w:lvlText w:val="%5."/>
      <w:lvlJc w:val="left"/>
      <w:pPr>
        <w:ind w:left="444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7603190">
      <w:start w:val="1"/>
      <w:numFmt w:val="lowerRoman"/>
      <w:lvlText w:val="%6."/>
      <w:lvlJc w:val="left"/>
      <w:pPr>
        <w:ind w:left="5160" w:hanging="3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DE38F4">
      <w:start w:val="1"/>
      <w:numFmt w:val="decimal"/>
      <w:lvlText w:val="%7."/>
      <w:lvlJc w:val="left"/>
      <w:pPr>
        <w:ind w:left="588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D3E6BB4">
      <w:start w:val="1"/>
      <w:numFmt w:val="lowerLetter"/>
      <w:lvlText w:val="%8."/>
      <w:lvlJc w:val="left"/>
      <w:pPr>
        <w:ind w:left="660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554736A">
      <w:start w:val="1"/>
      <w:numFmt w:val="lowerRoman"/>
      <w:lvlText w:val="%9."/>
      <w:lvlJc w:val="left"/>
      <w:pPr>
        <w:ind w:left="7320" w:hanging="3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362F6F88"/>
    <w:multiLevelType w:val="hybridMultilevel"/>
    <w:tmpl w:val="02E6B2BA"/>
    <w:styleLink w:val="Zaimportowanystyl23"/>
    <w:lvl w:ilvl="0" w:tplc="82C8A03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C23A30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1044C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6C49F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D14060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02418A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88D65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BAFE5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BCA70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1" w15:restartNumberingAfterBreak="0">
    <w:nsid w:val="38D86703"/>
    <w:multiLevelType w:val="hybridMultilevel"/>
    <w:tmpl w:val="36107646"/>
    <w:styleLink w:val="Zaimportowanystyl351"/>
    <w:lvl w:ilvl="0" w:tplc="3D323954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9705118">
      <w:start w:val="1"/>
      <w:numFmt w:val="lowerLetter"/>
      <w:lvlText w:val="%2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8EEB3E">
      <w:start w:val="1"/>
      <w:numFmt w:val="lowerRoman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FAFC02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106328">
      <w:start w:val="1"/>
      <w:numFmt w:val="lowerLetter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7A84652">
      <w:start w:val="1"/>
      <w:numFmt w:val="lowerRoman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3EB95A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0CB946">
      <w:start w:val="1"/>
      <w:numFmt w:val="lowerLetter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009A6E">
      <w:start w:val="1"/>
      <w:numFmt w:val="lowerRoman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2" w15:restartNumberingAfterBreak="0">
    <w:nsid w:val="390D5745"/>
    <w:multiLevelType w:val="hybridMultilevel"/>
    <w:tmpl w:val="8F7858B8"/>
    <w:styleLink w:val="Zaimportowanystyl35"/>
    <w:lvl w:ilvl="0" w:tplc="016E440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F989A8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580C2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844C6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652401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C8762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E8F85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266F91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42D5A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3" w15:restartNumberingAfterBreak="0">
    <w:nsid w:val="39D90AA9"/>
    <w:multiLevelType w:val="hybridMultilevel"/>
    <w:tmpl w:val="679E8798"/>
    <w:styleLink w:val="Zaimportowanystyl241"/>
    <w:lvl w:ilvl="0" w:tplc="CC92890C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C67F70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D06DB3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012E6C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10D38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D00775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928A71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02ADE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02689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4" w15:restartNumberingAfterBreak="0">
    <w:nsid w:val="3A5F1827"/>
    <w:multiLevelType w:val="hybridMultilevel"/>
    <w:tmpl w:val="083641A6"/>
    <w:styleLink w:val="Zaimportowanystyl221"/>
    <w:lvl w:ilvl="0" w:tplc="FCEA4EB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CA471F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A0FF2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3E1BD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C2A15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50A90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C4D99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DB6232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D0E7E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5" w15:restartNumberingAfterBreak="0">
    <w:nsid w:val="3C530CEE"/>
    <w:multiLevelType w:val="hybridMultilevel"/>
    <w:tmpl w:val="66D80918"/>
    <w:styleLink w:val="Zaimportowanystyl301"/>
    <w:lvl w:ilvl="0" w:tplc="566832BC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F3E8D3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1A73E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F9CF64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267D6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E24B7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50CCE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EBE774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8B40BF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6" w15:restartNumberingAfterBreak="0">
    <w:nsid w:val="3DBA39F9"/>
    <w:multiLevelType w:val="multilevel"/>
    <w:tmpl w:val="66403FF0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87" w15:restartNumberingAfterBreak="0">
    <w:nsid w:val="3F4C0ECD"/>
    <w:multiLevelType w:val="multilevel"/>
    <w:tmpl w:val="DE4C976C"/>
    <w:name w:val="WW8Num41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88" w15:restartNumberingAfterBreak="0">
    <w:nsid w:val="3FB666D0"/>
    <w:multiLevelType w:val="hybridMultilevel"/>
    <w:tmpl w:val="ED8E114C"/>
    <w:styleLink w:val="Zaimportowanystyl30"/>
    <w:lvl w:ilvl="0" w:tplc="50542D92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38A476">
      <w:start w:val="1"/>
      <w:numFmt w:val="lowerLetter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B41704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4E723A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10C358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B20AEC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E6323C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1069EA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302D3E0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9" w15:restartNumberingAfterBreak="0">
    <w:nsid w:val="3FCC479E"/>
    <w:multiLevelType w:val="hybridMultilevel"/>
    <w:tmpl w:val="11C62996"/>
    <w:lvl w:ilvl="0" w:tplc="6AACD00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8C0C524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0" w15:restartNumberingAfterBreak="0">
    <w:nsid w:val="42447412"/>
    <w:multiLevelType w:val="hybridMultilevel"/>
    <w:tmpl w:val="2BC6A5D6"/>
    <w:styleLink w:val="Zaimportowanystyl21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84E1A4D"/>
    <w:multiLevelType w:val="hybridMultilevel"/>
    <w:tmpl w:val="ED8E114C"/>
    <w:styleLink w:val="Zaimportowanystyl341"/>
    <w:lvl w:ilvl="0" w:tplc="21B2289E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94525E">
      <w:start w:val="1"/>
      <w:numFmt w:val="lowerLetter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2B82F2C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665BBE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28EB34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6CCCA2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F676E8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C6809E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A86F66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2" w15:restartNumberingAfterBreak="0">
    <w:nsid w:val="48C27636"/>
    <w:multiLevelType w:val="hybridMultilevel"/>
    <w:tmpl w:val="6CF45024"/>
    <w:styleLink w:val="Zaimportowanystyl36"/>
    <w:lvl w:ilvl="0" w:tplc="FFFFFFFF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3" w15:restartNumberingAfterBreak="0">
    <w:nsid w:val="4B1402F9"/>
    <w:multiLevelType w:val="multilevel"/>
    <w:tmpl w:val="D6A03D58"/>
    <w:name w:val="WW8Num1532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4" w15:restartNumberingAfterBreak="0">
    <w:nsid w:val="4B5A7535"/>
    <w:multiLevelType w:val="hybridMultilevel"/>
    <w:tmpl w:val="66D80918"/>
    <w:styleLink w:val="Zaimportowanystyl28"/>
    <w:lvl w:ilvl="0" w:tplc="FEB03FAA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BE486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40536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BA6E3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9696A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42E83B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B2EFD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70A47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4E9884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5" w15:restartNumberingAfterBreak="0">
    <w:nsid w:val="4CA777E4"/>
    <w:multiLevelType w:val="hybridMultilevel"/>
    <w:tmpl w:val="4B38F174"/>
    <w:name w:val="WW8Num5622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6" w15:restartNumberingAfterBreak="0">
    <w:nsid w:val="510C043E"/>
    <w:multiLevelType w:val="hybridMultilevel"/>
    <w:tmpl w:val="D05267A4"/>
    <w:styleLink w:val="Zaimportowanystyl231"/>
    <w:lvl w:ilvl="0" w:tplc="25D0EDB8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949D1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90868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49E813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CA1CD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EA286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F6C8C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28F12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54FAF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7" w15:restartNumberingAfterBreak="0">
    <w:nsid w:val="5452021F"/>
    <w:multiLevelType w:val="hybridMultilevel"/>
    <w:tmpl w:val="083641A6"/>
    <w:styleLink w:val="Zaimportowanystyl18"/>
    <w:lvl w:ilvl="0" w:tplc="9A869AA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7CC84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1ABE9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32444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66C5D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96F50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CB08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06DCA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58CA0E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8" w15:restartNumberingAfterBreak="0">
    <w:nsid w:val="55F3098D"/>
    <w:multiLevelType w:val="hybridMultilevel"/>
    <w:tmpl w:val="29E496B4"/>
    <w:styleLink w:val="Zaimportowanystyl29"/>
    <w:lvl w:ilvl="0" w:tplc="9FDEB65A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0085B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032EE3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D8A4E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E06E87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B2912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C63B1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A626F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004A9A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9" w15:restartNumberingAfterBreak="0">
    <w:nsid w:val="560D6805"/>
    <w:multiLevelType w:val="hybridMultilevel"/>
    <w:tmpl w:val="A6E88868"/>
    <w:name w:val="WW8Num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790073E"/>
    <w:multiLevelType w:val="hybridMultilevel"/>
    <w:tmpl w:val="F66E9616"/>
    <w:name w:val="WW8Num1032"/>
    <w:lvl w:ilvl="0" w:tplc="34A4CAC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decimal"/>
      <w:lvlText w:val="%2)"/>
      <w:lvlJc w:val="center"/>
      <w:pPr>
        <w:tabs>
          <w:tab w:val="num" w:pos="1440"/>
        </w:tabs>
        <w:ind w:left="1421" w:hanging="34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8EA4F9D"/>
    <w:multiLevelType w:val="multilevel"/>
    <w:tmpl w:val="FADEC69C"/>
    <w:lvl w:ilvl="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  <w:rPr>
        <w:color w:val="auto"/>
      </w:rPr>
    </w:lvl>
  </w:abstractNum>
  <w:abstractNum w:abstractNumId="102" w15:restartNumberingAfterBreak="0">
    <w:nsid w:val="59A311F3"/>
    <w:multiLevelType w:val="hybridMultilevel"/>
    <w:tmpl w:val="9998FF7C"/>
    <w:styleLink w:val="Zaimportowanystyl211"/>
    <w:lvl w:ilvl="0" w:tplc="FFFFFFFF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3" w15:restartNumberingAfterBreak="0">
    <w:nsid w:val="60950479"/>
    <w:multiLevelType w:val="multilevel"/>
    <w:tmpl w:val="3BF453BE"/>
    <w:name w:val="WW8Num15322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4" w15:restartNumberingAfterBreak="0">
    <w:nsid w:val="60BA1D96"/>
    <w:multiLevelType w:val="multilevel"/>
    <w:tmpl w:val="4806647C"/>
    <w:name w:val="WW8Num13222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693"/>
        </w:tabs>
        <w:ind w:left="-696" w:hanging="357"/>
      </w:pPr>
      <w:rPr>
        <w:rFonts w:ascii="Times New Roman" w:eastAsia="Times New Roman" w:hAnsi="Times New Roman" w:cs="Times New Roman"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-713"/>
        </w:tabs>
        <w:ind w:left="-713" w:hanging="34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-713"/>
        </w:tabs>
        <w:ind w:left="-713" w:hanging="34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-693"/>
        </w:tabs>
        <w:ind w:left="-69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693"/>
        </w:tabs>
        <w:ind w:left="-693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707"/>
        </w:tabs>
        <w:ind w:left="470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27"/>
        </w:tabs>
        <w:ind w:left="5427" w:hanging="360"/>
      </w:pPr>
      <w:rPr>
        <w:rFonts w:hint="default"/>
      </w:rPr>
    </w:lvl>
  </w:abstractNum>
  <w:abstractNum w:abstractNumId="105" w15:restartNumberingAfterBreak="0">
    <w:nsid w:val="610266E2"/>
    <w:multiLevelType w:val="hybridMultilevel"/>
    <w:tmpl w:val="122EE43C"/>
    <w:lvl w:ilvl="0" w:tplc="6AACD00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8C0C524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6" w15:restartNumberingAfterBreak="0">
    <w:nsid w:val="64FE2A18"/>
    <w:multiLevelType w:val="hybridMultilevel"/>
    <w:tmpl w:val="41ACB884"/>
    <w:styleLink w:val="Zaimportowanystyl19"/>
    <w:lvl w:ilvl="0" w:tplc="44ACCFF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5000E5C"/>
    <w:multiLevelType w:val="multilevel"/>
    <w:tmpl w:val="8E6C3E3A"/>
    <w:styleLink w:val="Zaimportowanystyl1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8" w15:restartNumberingAfterBreak="0">
    <w:nsid w:val="65CE50D5"/>
    <w:multiLevelType w:val="hybridMultilevel"/>
    <w:tmpl w:val="5F84A9B2"/>
    <w:styleLink w:val="Zaimportowanystyl26"/>
    <w:lvl w:ilvl="0" w:tplc="DFFA1806">
      <w:start w:val="1"/>
      <w:numFmt w:val="lowerLetter"/>
      <w:lvlText w:val="%1)"/>
      <w:lvlJc w:val="left"/>
      <w:rPr>
        <w:rFonts w:ascii="Calibri Light" w:eastAsia="Calibri" w:hAnsi="Calibri Light" w:cs="Calibri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9" w15:restartNumberingAfterBreak="0">
    <w:nsid w:val="66116F60"/>
    <w:multiLevelType w:val="multilevel"/>
    <w:tmpl w:val="34423766"/>
    <w:name w:val="WW8Num15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10" w15:restartNumberingAfterBreak="0">
    <w:nsid w:val="67267CFF"/>
    <w:multiLevelType w:val="multilevel"/>
    <w:tmpl w:val="758C1B4A"/>
    <w:name w:val="WW8Num58222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68874A43"/>
    <w:multiLevelType w:val="multilevel"/>
    <w:tmpl w:val="9BB87B0A"/>
    <w:name w:val="WW8Num1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12" w15:restartNumberingAfterBreak="0">
    <w:nsid w:val="6A2E24AA"/>
    <w:multiLevelType w:val="hybridMultilevel"/>
    <w:tmpl w:val="C6A675C4"/>
    <w:styleLink w:val="Zaimportowanystyl22"/>
    <w:lvl w:ilvl="0" w:tplc="0415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3" w15:restartNumberingAfterBreak="0">
    <w:nsid w:val="6D231FF2"/>
    <w:multiLevelType w:val="hybridMultilevel"/>
    <w:tmpl w:val="B848411A"/>
    <w:lvl w:ilvl="0" w:tplc="95A204B4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4" w15:restartNumberingAfterBreak="0">
    <w:nsid w:val="6D4655C3"/>
    <w:multiLevelType w:val="multilevel"/>
    <w:tmpl w:val="0A142522"/>
    <w:name w:val="WW8Num1322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693"/>
        </w:tabs>
        <w:ind w:left="-696" w:hanging="357"/>
      </w:pPr>
      <w:rPr>
        <w:rFonts w:ascii="Times New Roman" w:eastAsia="Times New Roman" w:hAnsi="Times New Roman" w:cs="Times New Roman"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-713"/>
        </w:tabs>
        <w:ind w:left="-713" w:hanging="34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-713"/>
        </w:tabs>
        <w:ind w:left="-713" w:hanging="34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-693"/>
        </w:tabs>
        <w:ind w:left="-69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693"/>
        </w:tabs>
        <w:ind w:left="-693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707"/>
        </w:tabs>
        <w:ind w:left="470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27"/>
        </w:tabs>
        <w:ind w:left="5427" w:hanging="360"/>
      </w:pPr>
      <w:rPr>
        <w:rFonts w:hint="default"/>
      </w:rPr>
    </w:lvl>
  </w:abstractNum>
  <w:abstractNum w:abstractNumId="115" w15:restartNumberingAfterBreak="0">
    <w:nsid w:val="70570498"/>
    <w:multiLevelType w:val="hybridMultilevel"/>
    <w:tmpl w:val="BABA07E2"/>
    <w:name w:val="WW8Num242"/>
    <w:lvl w:ilvl="0" w:tplc="583A1A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339336D"/>
    <w:multiLevelType w:val="hybridMultilevel"/>
    <w:tmpl w:val="FF028658"/>
    <w:lvl w:ilvl="0" w:tplc="F33AB1E4">
      <w:start w:val="1"/>
      <w:numFmt w:val="decimal"/>
      <w:lvlText w:val="Rozdział 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33C09AE"/>
    <w:multiLevelType w:val="multilevel"/>
    <w:tmpl w:val="E5B61FDE"/>
    <w:name w:val="WW8Num583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8" w15:restartNumberingAfterBreak="0">
    <w:nsid w:val="774E3DCC"/>
    <w:multiLevelType w:val="hybridMultilevel"/>
    <w:tmpl w:val="8E421672"/>
    <w:lvl w:ilvl="0" w:tplc="96A240DE">
      <w:start w:val="1"/>
      <w:numFmt w:val="lowerLetter"/>
      <w:lvlText w:val="%1)"/>
      <w:lvlJc w:val="left"/>
      <w:pPr>
        <w:ind w:left="78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19" w15:restartNumberingAfterBreak="0">
    <w:nsid w:val="7B3741B6"/>
    <w:multiLevelType w:val="hybridMultilevel"/>
    <w:tmpl w:val="29E496B4"/>
    <w:styleLink w:val="Zaimportowanystyl321"/>
    <w:lvl w:ilvl="0" w:tplc="4C98F82E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6E5A9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7C799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3EC01B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AA960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6CB69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88B53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504C7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C00108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0" w15:restartNumberingAfterBreak="0">
    <w:nsid w:val="7B45465E"/>
    <w:multiLevelType w:val="hybridMultilevel"/>
    <w:tmpl w:val="6FAED8C0"/>
    <w:styleLink w:val="Zaimportowanystyl31"/>
    <w:lvl w:ilvl="0" w:tplc="8A6CF700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9AFAE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4CF8A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7CC998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D4058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7AE2C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75AF69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3CB07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FFA144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1" w15:restartNumberingAfterBreak="0">
    <w:nsid w:val="7BF95269"/>
    <w:multiLevelType w:val="multilevel"/>
    <w:tmpl w:val="D3C4A4B4"/>
    <w:name w:val="WW8Num1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693"/>
        </w:tabs>
        <w:ind w:left="-696" w:hanging="357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-713"/>
        </w:tabs>
        <w:ind w:left="-713" w:hanging="34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-713"/>
        </w:tabs>
        <w:ind w:left="-713" w:hanging="34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-693"/>
        </w:tabs>
        <w:ind w:left="-69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693"/>
        </w:tabs>
        <w:ind w:left="-693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707"/>
        </w:tabs>
        <w:ind w:left="470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27"/>
        </w:tabs>
        <w:ind w:left="5427" w:hanging="360"/>
      </w:pPr>
      <w:rPr>
        <w:rFonts w:hint="default"/>
      </w:rPr>
    </w:lvl>
  </w:abstractNum>
  <w:abstractNum w:abstractNumId="122" w15:restartNumberingAfterBreak="0">
    <w:nsid w:val="7E0B3FE4"/>
    <w:multiLevelType w:val="hybridMultilevel"/>
    <w:tmpl w:val="B6241306"/>
    <w:styleLink w:val="Zaimportowanystyl24"/>
    <w:lvl w:ilvl="0" w:tplc="8D903BA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E2D02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083CC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32C98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F27CA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66CE3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32988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02CAE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88C134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3" w15:restartNumberingAfterBreak="0">
    <w:nsid w:val="7E485939"/>
    <w:multiLevelType w:val="hybridMultilevel"/>
    <w:tmpl w:val="231C36CA"/>
    <w:styleLink w:val="Zaimportowanystyl311"/>
    <w:lvl w:ilvl="0" w:tplc="CDF8456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9CA26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8C3B9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DA37F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A0AE9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D064D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CAE90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6B8E32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66C65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766612095">
    <w:abstractNumId w:val="0"/>
  </w:num>
  <w:num w:numId="2" w16cid:durableId="987905673">
    <w:abstractNumId w:val="11"/>
  </w:num>
  <w:num w:numId="3" w16cid:durableId="1725979901">
    <w:abstractNumId w:val="13"/>
  </w:num>
  <w:num w:numId="4" w16cid:durableId="1192761639">
    <w:abstractNumId w:val="14"/>
  </w:num>
  <w:num w:numId="5" w16cid:durableId="1079863259">
    <w:abstractNumId w:val="29"/>
  </w:num>
  <w:num w:numId="6" w16cid:durableId="505292263">
    <w:abstractNumId w:val="107"/>
  </w:num>
  <w:num w:numId="7" w16cid:durableId="385105183">
    <w:abstractNumId w:val="63"/>
  </w:num>
  <w:num w:numId="8" w16cid:durableId="1223832211">
    <w:abstractNumId w:val="8"/>
  </w:num>
  <w:num w:numId="9" w16cid:durableId="386804985">
    <w:abstractNumId w:val="101"/>
  </w:num>
  <w:num w:numId="10" w16cid:durableId="308245840">
    <w:abstractNumId w:val="71"/>
  </w:num>
  <w:num w:numId="11" w16cid:durableId="1216048108">
    <w:abstractNumId w:val="106"/>
  </w:num>
  <w:num w:numId="12" w16cid:durableId="454103554">
    <w:abstractNumId w:val="116"/>
  </w:num>
  <w:num w:numId="13" w16cid:durableId="307049784">
    <w:abstractNumId w:val="90"/>
  </w:num>
  <w:num w:numId="14" w16cid:durableId="811335851">
    <w:abstractNumId w:val="59"/>
  </w:num>
  <w:num w:numId="15" w16cid:durableId="403332957">
    <w:abstractNumId w:val="112"/>
  </w:num>
  <w:num w:numId="16" w16cid:durableId="85199190">
    <w:abstractNumId w:val="46"/>
  </w:num>
  <w:num w:numId="17" w16cid:durableId="581598100">
    <w:abstractNumId w:val="61"/>
  </w:num>
  <w:num w:numId="18" w16cid:durableId="1237780762">
    <w:abstractNumId w:val="6"/>
  </w:num>
  <w:num w:numId="19" w16cid:durableId="1576629251">
    <w:abstractNumId w:val="54"/>
  </w:num>
  <w:num w:numId="20" w16cid:durableId="1415585508">
    <w:abstractNumId w:val="74"/>
  </w:num>
  <w:num w:numId="21" w16cid:durableId="743185702">
    <w:abstractNumId w:val="73"/>
  </w:num>
  <w:num w:numId="22" w16cid:durableId="747071228">
    <w:abstractNumId w:val="79"/>
  </w:num>
  <w:num w:numId="23" w16cid:durableId="978728568">
    <w:abstractNumId w:val="45"/>
  </w:num>
  <w:num w:numId="24" w16cid:durableId="1536889989">
    <w:abstractNumId w:val="55"/>
  </w:num>
  <w:num w:numId="25" w16cid:durableId="682558794">
    <w:abstractNumId w:val="52"/>
  </w:num>
  <w:num w:numId="26" w16cid:durableId="685523498">
    <w:abstractNumId w:val="97"/>
  </w:num>
  <w:num w:numId="27" w16cid:durableId="1398044269">
    <w:abstractNumId w:val="84"/>
  </w:num>
  <w:num w:numId="28" w16cid:durableId="1909266775">
    <w:abstractNumId w:val="102"/>
  </w:num>
  <w:num w:numId="29" w16cid:durableId="1627158777">
    <w:abstractNumId w:val="62"/>
  </w:num>
  <w:num w:numId="30" w16cid:durableId="1731686884">
    <w:abstractNumId w:val="64"/>
  </w:num>
  <w:num w:numId="31" w16cid:durableId="1770268839">
    <w:abstractNumId w:val="96"/>
  </w:num>
  <w:num w:numId="32" w16cid:durableId="707754260">
    <w:abstractNumId w:val="83"/>
  </w:num>
  <w:num w:numId="33" w16cid:durableId="1508405557">
    <w:abstractNumId w:val="80"/>
  </w:num>
  <w:num w:numId="34" w16cid:durableId="1619532855">
    <w:abstractNumId w:val="56"/>
  </w:num>
  <w:num w:numId="35" w16cid:durableId="912012100">
    <w:abstractNumId w:val="122"/>
  </w:num>
  <w:num w:numId="36" w16cid:durableId="1305430265">
    <w:abstractNumId w:val="51"/>
  </w:num>
  <w:num w:numId="37" w16cid:durableId="399138432">
    <w:abstractNumId w:val="78"/>
  </w:num>
  <w:num w:numId="38" w16cid:durableId="131141665">
    <w:abstractNumId w:val="108"/>
  </w:num>
  <w:num w:numId="39" w16cid:durableId="559827943">
    <w:abstractNumId w:val="44"/>
  </w:num>
  <w:num w:numId="40" w16cid:durableId="827358025">
    <w:abstractNumId w:val="123"/>
  </w:num>
  <w:num w:numId="41" w16cid:durableId="883903318">
    <w:abstractNumId w:val="94"/>
  </w:num>
  <w:num w:numId="42" w16cid:durableId="1614556428">
    <w:abstractNumId w:val="85"/>
  </w:num>
  <w:num w:numId="43" w16cid:durableId="1082339803">
    <w:abstractNumId w:val="98"/>
  </w:num>
  <w:num w:numId="44" w16cid:durableId="46153005">
    <w:abstractNumId w:val="119"/>
  </w:num>
  <w:num w:numId="45" w16cid:durableId="2090152749">
    <w:abstractNumId w:val="88"/>
  </w:num>
  <w:num w:numId="46" w16cid:durableId="318966194">
    <w:abstractNumId w:val="91"/>
  </w:num>
  <w:num w:numId="47" w16cid:durableId="1682731690">
    <w:abstractNumId w:val="120"/>
  </w:num>
  <w:num w:numId="48" w16cid:durableId="100807691">
    <w:abstractNumId w:val="81"/>
  </w:num>
  <w:num w:numId="49" w16cid:durableId="1825201696">
    <w:abstractNumId w:val="43"/>
  </w:num>
  <w:num w:numId="50" w16cid:durableId="1414275166">
    <w:abstractNumId w:val="82"/>
  </w:num>
  <w:num w:numId="51" w16cid:durableId="1023744025">
    <w:abstractNumId w:val="92"/>
  </w:num>
  <w:num w:numId="52" w16cid:durableId="106585605">
    <w:abstractNumId w:val="1"/>
  </w:num>
  <w:num w:numId="53" w16cid:durableId="54815099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4604169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336272801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83599839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67404081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70032043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336031540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90271387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68639418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4971550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84315441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54016865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4311952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879559420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450245677">
    <w:abstractNumId w:val="86"/>
  </w:num>
  <w:num w:numId="68" w16cid:durableId="832451610">
    <w:abstractNumId w:val="75"/>
  </w:num>
  <w:num w:numId="69" w16cid:durableId="480587243">
    <w:abstractNumId w:val="53"/>
  </w:num>
  <w:num w:numId="70" w16cid:durableId="1428816704">
    <w:abstractNumId w:val="47"/>
  </w:num>
  <w:num w:numId="71" w16cid:durableId="1265191612">
    <w:abstractNumId w:val="60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053"/>
    <w:rsid w:val="00000572"/>
    <w:rsid w:val="00000C12"/>
    <w:rsid w:val="00000C15"/>
    <w:rsid w:val="00000E53"/>
    <w:rsid w:val="00001875"/>
    <w:rsid w:val="00001891"/>
    <w:rsid w:val="0000190C"/>
    <w:rsid w:val="00001A0A"/>
    <w:rsid w:val="00001D47"/>
    <w:rsid w:val="00002372"/>
    <w:rsid w:val="00003854"/>
    <w:rsid w:val="000040CD"/>
    <w:rsid w:val="0000485D"/>
    <w:rsid w:val="00004F60"/>
    <w:rsid w:val="00005C7A"/>
    <w:rsid w:val="00007087"/>
    <w:rsid w:val="00007483"/>
    <w:rsid w:val="00007538"/>
    <w:rsid w:val="00007951"/>
    <w:rsid w:val="00007C4B"/>
    <w:rsid w:val="000106C8"/>
    <w:rsid w:val="00011AC0"/>
    <w:rsid w:val="00011D9A"/>
    <w:rsid w:val="000128F8"/>
    <w:rsid w:val="0001291B"/>
    <w:rsid w:val="000130B3"/>
    <w:rsid w:val="00013517"/>
    <w:rsid w:val="000135B4"/>
    <w:rsid w:val="00015D9C"/>
    <w:rsid w:val="00016C33"/>
    <w:rsid w:val="00016DA3"/>
    <w:rsid w:val="00016E0C"/>
    <w:rsid w:val="0001776C"/>
    <w:rsid w:val="00017C01"/>
    <w:rsid w:val="000203E2"/>
    <w:rsid w:val="00020E57"/>
    <w:rsid w:val="000212D9"/>
    <w:rsid w:val="00021807"/>
    <w:rsid w:val="00021987"/>
    <w:rsid w:val="00022711"/>
    <w:rsid w:val="00022870"/>
    <w:rsid w:val="00022DCE"/>
    <w:rsid w:val="00022E50"/>
    <w:rsid w:val="00023BCE"/>
    <w:rsid w:val="00024069"/>
    <w:rsid w:val="00025C03"/>
    <w:rsid w:val="00026127"/>
    <w:rsid w:val="0002752B"/>
    <w:rsid w:val="000275C6"/>
    <w:rsid w:val="000305E5"/>
    <w:rsid w:val="000314A7"/>
    <w:rsid w:val="00031A48"/>
    <w:rsid w:val="00031F67"/>
    <w:rsid w:val="0003286A"/>
    <w:rsid w:val="000336D1"/>
    <w:rsid w:val="00033932"/>
    <w:rsid w:val="000339C6"/>
    <w:rsid w:val="00035E8A"/>
    <w:rsid w:val="00036441"/>
    <w:rsid w:val="0003688C"/>
    <w:rsid w:val="00037EEE"/>
    <w:rsid w:val="00037F40"/>
    <w:rsid w:val="000406F5"/>
    <w:rsid w:val="00040905"/>
    <w:rsid w:val="00040D2F"/>
    <w:rsid w:val="00041387"/>
    <w:rsid w:val="000417EA"/>
    <w:rsid w:val="000418E4"/>
    <w:rsid w:val="00041F01"/>
    <w:rsid w:val="000425A1"/>
    <w:rsid w:val="00042AEB"/>
    <w:rsid w:val="00043D06"/>
    <w:rsid w:val="000441E6"/>
    <w:rsid w:val="000443D6"/>
    <w:rsid w:val="0004479D"/>
    <w:rsid w:val="00045186"/>
    <w:rsid w:val="000458B0"/>
    <w:rsid w:val="00045C93"/>
    <w:rsid w:val="000462F5"/>
    <w:rsid w:val="00046478"/>
    <w:rsid w:val="000465BC"/>
    <w:rsid w:val="00046708"/>
    <w:rsid w:val="00046718"/>
    <w:rsid w:val="00046F76"/>
    <w:rsid w:val="00047F9C"/>
    <w:rsid w:val="00050A05"/>
    <w:rsid w:val="00050CA7"/>
    <w:rsid w:val="00051234"/>
    <w:rsid w:val="00051589"/>
    <w:rsid w:val="00051A13"/>
    <w:rsid w:val="00052D31"/>
    <w:rsid w:val="00053353"/>
    <w:rsid w:val="00053731"/>
    <w:rsid w:val="00053A2D"/>
    <w:rsid w:val="00054510"/>
    <w:rsid w:val="0005478B"/>
    <w:rsid w:val="00055003"/>
    <w:rsid w:val="00056D3B"/>
    <w:rsid w:val="00056F8A"/>
    <w:rsid w:val="00057382"/>
    <w:rsid w:val="000573A6"/>
    <w:rsid w:val="000575F4"/>
    <w:rsid w:val="00057BCC"/>
    <w:rsid w:val="00057FAA"/>
    <w:rsid w:val="00060717"/>
    <w:rsid w:val="000614A7"/>
    <w:rsid w:val="00061DC0"/>
    <w:rsid w:val="00061F84"/>
    <w:rsid w:val="00062528"/>
    <w:rsid w:val="00062C28"/>
    <w:rsid w:val="00062CDD"/>
    <w:rsid w:val="00062E8C"/>
    <w:rsid w:val="00065065"/>
    <w:rsid w:val="000655EC"/>
    <w:rsid w:val="000656AE"/>
    <w:rsid w:val="0006586E"/>
    <w:rsid w:val="0006617C"/>
    <w:rsid w:val="000665F5"/>
    <w:rsid w:val="00066719"/>
    <w:rsid w:val="0006698A"/>
    <w:rsid w:val="0006780E"/>
    <w:rsid w:val="00070134"/>
    <w:rsid w:val="000701EF"/>
    <w:rsid w:val="00070528"/>
    <w:rsid w:val="00070814"/>
    <w:rsid w:val="00070827"/>
    <w:rsid w:val="00070C2F"/>
    <w:rsid w:val="00070F54"/>
    <w:rsid w:val="0007155B"/>
    <w:rsid w:val="000718FD"/>
    <w:rsid w:val="0007290F"/>
    <w:rsid w:val="000733C8"/>
    <w:rsid w:val="0007355C"/>
    <w:rsid w:val="00073A13"/>
    <w:rsid w:val="00073C25"/>
    <w:rsid w:val="00073F7D"/>
    <w:rsid w:val="00073FE8"/>
    <w:rsid w:val="000745B9"/>
    <w:rsid w:val="00076657"/>
    <w:rsid w:val="000766A0"/>
    <w:rsid w:val="0007721B"/>
    <w:rsid w:val="00080072"/>
    <w:rsid w:val="0008067A"/>
    <w:rsid w:val="00080F3A"/>
    <w:rsid w:val="000815AA"/>
    <w:rsid w:val="00082816"/>
    <w:rsid w:val="000838D1"/>
    <w:rsid w:val="00084146"/>
    <w:rsid w:val="00084F9E"/>
    <w:rsid w:val="00085718"/>
    <w:rsid w:val="000857FE"/>
    <w:rsid w:val="00085B76"/>
    <w:rsid w:val="00085C44"/>
    <w:rsid w:val="00086924"/>
    <w:rsid w:val="00086D67"/>
    <w:rsid w:val="0008749A"/>
    <w:rsid w:val="000876CF"/>
    <w:rsid w:val="000905F0"/>
    <w:rsid w:val="00090938"/>
    <w:rsid w:val="00090991"/>
    <w:rsid w:val="00090A8F"/>
    <w:rsid w:val="00090C39"/>
    <w:rsid w:val="00090F6C"/>
    <w:rsid w:val="00091360"/>
    <w:rsid w:val="00092CA1"/>
    <w:rsid w:val="0009331B"/>
    <w:rsid w:val="0009468E"/>
    <w:rsid w:val="000954D9"/>
    <w:rsid w:val="00095649"/>
    <w:rsid w:val="00095809"/>
    <w:rsid w:val="00095BB8"/>
    <w:rsid w:val="00095E10"/>
    <w:rsid w:val="0009640E"/>
    <w:rsid w:val="00096C98"/>
    <w:rsid w:val="00096F66"/>
    <w:rsid w:val="00097BCC"/>
    <w:rsid w:val="00097CC3"/>
    <w:rsid w:val="00097D3F"/>
    <w:rsid w:val="000A04B9"/>
    <w:rsid w:val="000A0ED8"/>
    <w:rsid w:val="000A27A7"/>
    <w:rsid w:val="000A2B73"/>
    <w:rsid w:val="000A3317"/>
    <w:rsid w:val="000A3CD0"/>
    <w:rsid w:val="000A3EF8"/>
    <w:rsid w:val="000A447C"/>
    <w:rsid w:val="000A45FE"/>
    <w:rsid w:val="000A54FA"/>
    <w:rsid w:val="000A66B4"/>
    <w:rsid w:val="000A6BC1"/>
    <w:rsid w:val="000B021C"/>
    <w:rsid w:val="000B07B8"/>
    <w:rsid w:val="000B096D"/>
    <w:rsid w:val="000B172F"/>
    <w:rsid w:val="000B4443"/>
    <w:rsid w:val="000B60A8"/>
    <w:rsid w:val="000B62EE"/>
    <w:rsid w:val="000B69B3"/>
    <w:rsid w:val="000B6C3E"/>
    <w:rsid w:val="000B6FE6"/>
    <w:rsid w:val="000B7F00"/>
    <w:rsid w:val="000C063E"/>
    <w:rsid w:val="000C0907"/>
    <w:rsid w:val="000C172C"/>
    <w:rsid w:val="000C185F"/>
    <w:rsid w:val="000C1DAA"/>
    <w:rsid w:val="000C1E23"/>
    <w:rsid w:val="000C2D19"/>
    <w:rsid w:val="000C2E78"/>
    <w:rsid w:val="000C43F3"/>
    <w:rsid w:val="000C5413"/>
    <w:rsid w:val="000C5AB2"/>
    <w:rsid w:val="000C5C15"/>
    <w:rsid w:val="000C5D02"/>
    <w:rsid w:val="000C6EF5"/>
    <w:rsid w:val="000C6F79"/>
    <w:rsid w:val="000C70BA"/>
    <w:rsid w:val="000D0443"/>
    <w:rsid w:val="000D04E5"/>
    <w:rsid w:val="000D1BBB"/>
    <w:rsid w:val="000D29CB"/>
    <w:rsid w:val="000D2F55"/>
    <w:rsid w:val="000D2FA5"/>
    <w:rsid w:val="000D334B"/>
    <w:rsid w:val="000D3533"/>
    <w:rsid w:val="000D38BF"/>
    <w:rsid w:val="000D42F4"/>
    <w:rsid w:val="000D430D"/>
    <w:rsid w:val="000D4EA5"/>
    <w:rsid w:val="000D4F50"/>
    <w:rsid w:val="000D58DB"/>
    <w:rsid w:val="000D5B45"/>
    <w:rsid w:val="000D6844"/>
    <w:rsid w:val="000E07F9"/>
    <w:rsid w:val="000E132A"/>
    <w:rsid w:val="000E18BD"/>
    <w:rsid w:val="000E1E56"/>
    <w:rsid w:val="000E1F18"/>
    <w:rsid w:val="000E2951"/>
    <w:rsid w:val="000E3444"/>
    <w:rsid w:val="000E3EC6"/>
    <w:rsid w:val="000E3EF7"/>
    <w:rsid w:val="000E427E"/>
    <w:rsid w:val="000E4B3B"/>
    <w:rsid w:val="000E51C1"/>
    <w:rsid w:val="000E525A"/>
    <w:rsid w:val="000E533D"/>
    <w:rsid w:val="000E58A5"/>
    <w:rsid w:val="000E6110"/>
    <w:rsid w:val="000E6D31"/>
    <w:rsid w:val="000F184D"/>
    <w:rsid w:val="000F1D49"/>
    <w:rsid w:val="000F2348"/>
    <w:rsid w:val="000F2845"/>
    <w:rsid w:val="000F2A9B"/>
    <w:rsid w:val="000F32BD"/>
    <w:rsid w:val="000F3488"/>
    <w:rsid w:val="000F48FD"/>
    <w:rsid w:val="000F5122"/>
    <w:rsid w:val="000F5D3D"/>
    <w:rsid w:val="000F5E3C"/>
    <w:rsid w:val="000F66D3"/>
    <w:rsid w:val="000F71ED"/>
    <w:rsid w:val="000F7268"/>
    <w:rsid w:val="000F72E0"/>
    <w:rsid w:val="000F7A70"/>
    <w:rsid w:val="000F7ADD"/>
    <w:rsid w:val="000F7AFF"/>
    <w:rsid w:val="000F7B9F"/>
    <w:rsid w:val="0010023F"/>
    <w:rsid w:val="001007B6"/>
    <w:rsid w:val="001008BE"/>
    <w:rsid w:val="00100962"/>
    <w:rsid w:val="00101AB2"/>
    <w:rsid w:val="00102589"/>
    <w:rsid w:val="001026F2"/>
    <w:rsid w:val="00103045"/>
    <w:rsid w:val="0010349E"/>
    <w:rsid w:val="00103656"/>
    <w:rsid w:val="00103C87"/>
    <w:rsid w:val="00103D74"/>
    <w:rsid w:val="001042B9"/>
    <w:rsid w:val="001049FF"/>
    <w:rsid w:val="00104B5E"/>
    <w:rsid w:val="00107587"/>
    <w:rsid w:val="001079DE"/>
    <w:rsid w:val="00107A5E"/>
    <w:rsid w:val="00107B5A"/>
    <w:rsid w:val="00107B92"/>
    <w:rsid w:val="001105DB"/>
    <w:rsid w:val="001107CE"/>
    <w:rsid w:val="00110992"/>
    <w:rsid w:val="00110D3A"/>
    <w:rsid w:val="00110E14"/>
    <w:rsid w:val="00111865"/>
    <w:rsid w:val="0011215B"/>
    <w:rsid w:val="00113621"/>
    <w:rsid w:val="001139DC"/>
    <w:rsid w:val="00113C09"/>
    <w:rsid w:val="00113D82"/>
    <w:rsid w:val="0011433D"/>
    <w:rsid w:val="0011500E"/>
    <w:rsid w:val="00116024"/>
    <w:rsid w:val="001166BD"/>
    <w:rsid w:val="00116D7E"/>
    <w:rsid w:val="00117318"/>
    <w:rsid w:val="00117C7A"/>
    <w:rsid w:val="00121388"/>
    <w:rsid w:val="0012228B"/>
    <w:rsid w:val="00123200"/>
    <w:rsid w:val="00124AD4"/>
    <w:rsid w:val="001250BE"/>
    <w:rsid w:val="001254B3"/>
    <w:rsid w:val="00125543"/>
    <w:rsid w:val="0012623E"/>
    <w:rsid w:val="001277A6"/>
    <w:rsid w:val="00127E41"/>
    <w:rsid w:val="0013039B"/>
    <w:rsid w:val="00131D0C"/>
    <w:rsid w:val="00132813"/>
    <w:rsid w:val="001329E5"/>
    <w:rsid w:val="00132BEC"/>
    <w:rsid w:val="001337EE"/>
    <w:rsid w:val="00133BFE"/>
    <w:rsid w:val="0013438E"/>
    <w:rsid w:val="001343ED"/>
    <w:rsid w:val="00134A17"/>
    <w:rsid w:val="00134D2C"/>
    <w:rsid w:val="00135189"/>
    <w:rsid w:val="001354D6"/>
    <w:rsid w:val="00135A9B"/>
    <w:rsid w:val="00135D4B"/>
    <w:rsid w:val="0013607B"/>
    <w:rsid w:val="00136158"/>
    <w:rsid w:val="0013628B"/>
    <w:rsid w:val="00136BC4"/>
    <w:rsid w:val="00137266"/>
    <w:rsid w:val="001373B8"/>
    <w:rsid w:val="001373FC"/>
    <w:rsid w:val="0013758F"/>
    <w:rsid w:val="001379F2"/>
    <w:rsid w:val="00140E1C"/>
    <w:rsid w:val="0014199D"/>
    <w:rsid w:val="00141DF3"/>
    <w:rsid w:val="001425CA"/>
    <w:rsid w:val="00142B7E"/>
    <w:rsid w:val="00143D68"/>
    <w:rsid w:val="00143D96"/>
    <w:rsid w:val="00144964"/>
    <w:rsid w:val="001451F0"/>
    <w:rsid w:val="00145D4E"/>
    <w:rsid w:val="0014603A"/>
    <w:rsid w:val="001464AE"/>
    <w:rsid w:val="00146E76"/>
    <w:rsid w:val="00146EFA"/>
    <w:rsid w:val="00150220"/>
    <w:rsid w:val="00151215"/>
    <w:rsid w:val="001518E9"/>
    <w:rsid w:val="00151B7E"/>
    <w:rsid w:val="00152E2A"/>
    <w:rsid w:val="00153422"/>
    <w:rsid w:val="0015376B"/>
    <w:rsid w:val="0015432B"/>
    <w:rsid w:val="00154399"/>
    <w:rsid w:val="00154C07"/>
    <w:rsid w:val="00154D50"/>
    <w:rsid w:val="00155008"/>
    <w:rsid w:val="00155173"/>
    <w:rsid w:val="001553DB"/>
    <w:rsid w:val="00155534"/>
    <w:rsid w:val="001563A6"/>
    <w:rsid w:val="00156972"/>
    <w:rsid w:val="0015709E"/>
    <w:rsid w:val="00157132"/>
    <w:rsid w:val="00157A1A"/>
    <w:rsid w:val="00157CB0"/>
    <w:rsid w:val="00160271"/>
    <w:rsid w:val="00160380"/>
    <w:rsid w:val="001603E9"/>
    <w:rsid w:val="0016107C"/>
    <w:rsid w:val="001611F4"/>
    <w:rsid w:val="001624ED"/>
    <w:rsid w:val="0016349A"/>
    <w:rsid w:val="00164105"/>
    <w:rsid w:val="0016423E"/>
    <w:rsid w:val="00164781"/>
    <w:rsid w:val="00164E1F"/>
    <w:rsid w:val="00164E2C"/>
    <w:rsid w:val="00164F8B"/>
    <w:rsid w:val="0016508E"/>
    <w:rsid w:val="001655C6"/>
    <w:rsid w:val="00165EB6"/>
    <w:rsid w:val="00166220"/>
    <w:rsid w:val="00167812"/>
    <w:rsid w:val="00167AAF"/>
    <w:rsid w:val="001700A6"/>
    <w:rsid w:val="0017040C"/>
    <w:rsid w:val="00171095"/>
    <w:rsid w:val="001714A4"/>
    <w:rsid w:val="00171602"/>
    <w:rsid w:val="00171D54"/>
    <w:rsid w:val="001723B8"/>
    <w:rsid w:val="00172427"/>
    <w:rsid w:val="00172A8C"/>
    <w:rsid w:val="00173316"/>
    <w:rsid w:val="00174197"/>
    <w:rsid w:val="00174FF0"/>
    <w:rsid w:val="00175090"/>
    <w:rsid w:val="001750C6"/>
    <w:rsid w:val="00175481"/>
    <w:rsid w:val="0017594F"/>
    <w:rsid w:val="00175962"/>
    <w:rsid w:val="00175D1E"/>
    <w:rsid w:val="00176575"/>
    <w:rsid w:val="00177505"/>
    <w:rsid w:val="001777B3"/>
    <w:rsid w:val="00177EE7"/>
    <w:rsid w:val="00177F00"/>
    <w:rsid w:val="00180473"/>
    <w:rsid w:val="001811BD"/>
    <w:rsid w:val="0018165A"/>
    <w:rsid w:val="00182206"/>
    <w:rsid w:val="00182662"/>
    <w:rsid w:val="00183221"/>
    <w:rsid w:val="001834B8"/>
    <w:rsid w:val="00184737"/>
    <w:rsid w:val="00185DE1"/>
    <w:rsid w:val="00186EB6"/>
    <w:rsid w:val="001871DD"/>
    <w:rsid w:val="00187BAA"/>
    <w:rsid w:val="00191823"/>
    <w:rsid w:val="00192FD2"/>
    <w:rsid w:val="00193486"/>
    <w:rsid w:val="0019386C"/>
    <w:rsid w:val="001941E8"/>
    <w:rsid w:val="00194664"/>
    <w:rsid w:val="0019469E"/>
    <w:rsid w:val="00194FEA"/>
    <w:rsid w:val="001955F4"/>
    <w:rsid w:val="0019565E"/>
    <w:rsid w:val="00196B3E"/>
    <w:rsid w:val="00196CFE"/>
    <w:rsid w:val="00197080"/>
    <w:rsid w:val="00197649"/>
    <w:rsid w:val="001A0119"/>
    <w:rsid w:val="001A0126"/>
    <w:rsid w:val="001A0189"/>
    <w:rsid w:val="001A0363"/>
    <w:rsid w:val="001A2922"/>
    <w:rsid w:val="001A2C9A"/>
    <w:rsid w:val="001A317E"/>
    <w:rsid w:val="001A349C"/>
    <w:rsid w:val="001A350B"/>
    <w:rsid w:val="001A3720"/>
    <w:rsid w:val="001A3EE3"/>
    <w:rsid w:val="001A6C94"/>
    <w:rsid w:val="001A6EE8"/>
    <w:rsid w:val="001A70D7"/>
    <w:rsid w:val="001A74FD"/>
    <w:rsid w:val="001B0117"/>
    <w:rsid w:val="001B0969"/>
    <w:rsid w:val="001B10BC"/>
    <w:rsid w:val="001B298B"/>
    <w:rsid w:val="001B2FC5"/>
    <w:rsid w:val="001B391D"/>
    <w:rsid w:val="001B3B43"/>
    <w:rsid w:val="001B4A20"/>
    <w:rsid w:val="001B4C58"/>
    <w:rsid w:val="001B4FC3"/>
    <w:rsid w:val="001B55EB"/>
    <w:rsid w:val="001B5812"/>
    <w:rsid w:val="001B5B86"/>
    <w:rsid w:val="001B7108"/>
    <w:rsid w:val="001B774A"/>
    <w:rsid w:val="001B7CB4"/>
    <w:rsid w:val="001B7DBE"/>
    <w:rsid w:val="001C1494"/>
    <w:rsid w:val="001C16E0"/>
    <w:rsid w:val="001C1FF8"/>
    <w:rsid w:val="001C20F1"/>
    <w:rsid w:val="001C2F97"/>
    <w:rsid w:val="001C2FB7"/>
    <w:rsid w:val="001C329A"/>
    <w:rsid w:val="001C35E3"/>
    <w:rsid w:val="001C46F9"/>
    <w:rsid w:val="001C4EDA"/>
    <w:rsid w:val="001C5CE3"/>
    <w:rsid w:val="001C5FB4"/>
    <w:rsid w:val="001C6D34"/>
    <w:rsid w:val="001C6FCD"/>
    <w:rsid w:val="001C70E6"/>
    <w:rsid w:val="001C77EB"/>
    <w:rsid w:val="001C78D5"/>
    <w:rsid w:val="001C7978"/>
    <w:rsid w:val="001D080C"/>
    <w:rsid w:val="001D0D86"/>
    <w:rsid w:val="001D1ED9"/>
    <w:rsid w:val="001D2598"/>
    <w:rsid w:val="001D387B"/>
    <w:rsid w:val="001D48C5"/>
    <w:rsid w:val="001D5369"/>
    <w:rsid w:val="001D54A2"/>
    <w:rsid w:val="001D5F94"/>
    <w:rsid w:val="001D6696"/>
    <w:rsid w:val="001D6DA1"/>
    <w:rsid w:val="001D7078"/>
    <w:rsid w:val="001D7904"/>
    <w:rsid w:val="001E0325"/>
    <w:rsid w:val="001E06D2"/>
    <w:rsid w:val="001E0967"/>
    <w:rsid w:val="001E1A83"/>
    <w:rsid w:val="001E238A"/>
    <w:rsid w:val="001E33DD"/>
    <w:rsid w:val="001E3702"/>
    <w:rsid w:val="001E3886"/>
    <w:rsid w:val="001E38F5"/>
    <w:rsid w:val="001E3D27"/>
    <w:rsid w:val="001E3DDE"/>
    <w:rsid w:val="001E41BF"/>
    <w:rsid w:val="001E51FD"/>
    <w:rsid w:val="001E63AD"/>
    <w:rsid w:val="001E6AB0"/>
    <w:rsid w:val="001E6D80"/>
    <w:rsid w:val="001F00C2"/>
    <w:rsid w:val="001F0468"/>
    <w:rsid w:val="001F0A51"/>
    <w:rsid w:val="001F2717"/>
    <w:rsid w:val="001F29D3"/>
    <w:rsid w:val="001F2C07"/>
    <w:rsid w:val="001F47A2"/>
    <w:rsid w:val="001F48D2"/>
    <w:rsid w:val="001F4D29"/>
    <w:rsid w:val="001F5BDF"/>
    <w:rsid w:val="001F698B"/>
    <w:rsid w:val="001F77C4"/>
    <w:rsid w:val="00201C1D"/>
    <w:rsid w:val="00202332"/>
    <w:rsid w:val="00202A66"/>
    <w:rsid w:val="00203236"/>
    <w:rsid w:val="002034A3"/>
    <w:rsid w:val="00203C7D"/>
    <w:rsid w:val="00203FD0"/>
    <w:rsid w:val="0020438B"/>
    <w:rsid w:val="00205AE8"/>
    <w:rsid w:val="00205B3F"/>
    <w:rsid w:val="00205B88"/>
    <w:rsid w:val="00205DBB"/>
    <w:rsid w:val="002062D3"/>
    <w:rsid w:val="00206321"/>
    <w:rsid w:val="00207A0B"/>
    <w:rsid w:val="00207E80"/>
    <w:rsid w:val="00207FAA"/>
    <w:rsid w:val="0021085C"/>
    <w:rsid w:val="00210901"/>
    <w:rsid w:val="0021149E"/>
    <w:rsid w:val="00211646"/>
    <w:rsid w:val="002118E4"/>
    <w:rsid w:val="00211AC7"/>
    <w:rsid w:val="00211ACD"/>
    <w:rsid w:val="00211FE9"/>
    <w:rsid w:val="00213369"/>
    <w:rsid w:val="00213457"/>
    <w:rsid w:val="00213584"/>
    <w:rsid w:val="00213A7A"/>
    <w:rsid w:val="00214235"/>
    <w:rsid w:val="002145A4"/>
    <w:rsid w:val="00214C7F"/>
    <w:rsid w:val="002159D1"/>
    <w:rsid w:val="00215E36"/>
    <w:rsid w:val="00216A48"/>
    <w:rsid w:val="00216D93"/>
    <w:rsid w:val="00217FB0"/>
    <w:rsid w:val="002200D8"/>
    <w:rsid w:val="00221228"/>
    <w:rsid w:val="00222A06"/>
    <w:rsid w:val="00222DB9"/>
    <w:rsid w:val="00222F29"/>
    <w:rsid w:val="0022361D"/>
    <w:rsid w:val="00223773"/>
    <w:rsid w:val="00223797"/>
    <w:rsid w:val="002237A1"/>
    <w:rsid w:val="002237E8"/>
    <w:rsid w:val="00225100"/>
    <w:rsid w:val="002252DD"/>
    <w:rsid w:val="0022571B"/>
    <w:rsid w:val="002258A2"/>
    <w:rsid w:val="00226433"/>
    <w:rsid w:val="0022665D"/>
    <w:rsid w:val="00226775"/>
    <w:rsid w:val="002268B9"/>
    <w:rsid w:val="0022719A"/>
    <w:rsid w:val="00227567"/>
    <w:rsid w:val="00230151"/>
    <w:rsid w:val="002303C9"/>
    <w:rsid w:val="00230C26"/>
    <w:rsid w:val="00230DBD"/>
    <w:rsid w:val="00231096"/>
    <w:rsid w:val="00231318"/>
    <w:rsid w:val="0023167F"/>
    <w:rsid w:val="0023232D"/>
    <w:rsid w:val="00232598"/>
    <w:rsid w:val="0023269A"/>
    <w:rsid w:val="00232E81"/>
    <w:rsid w:val="00233252"/>
    <w:rsid w:val="0023352B"/>
    <w:rsid w:val="002338F6"/>
    <w:rsid w:val="00233EE8"/>
    <w:rsid w:val="0023410F"/>
    <w:rsid w:val="00234F5B"/>
    <w:rsid w:val="0023582A"/>
    <w:rsid w:val="00236143"/>
    <w:rsid w:val="002361CC"/>
    <w:rsid w:val="00236BFD"/>
    <w:rsid w:val="00236DC1"/>
    <w:rsid w:val="00237917"/>
    <w:rsid w:val="00237B6C"/>
    <w:rsid w:val="00237D45"/>
    <w:rsid w:val="0024003C"/>
    <w:rsid w:val="00241486"/>
    <w:rsid w:val="0024180E"/>
    <w:rsid w:val="00242B13"/>
    <w:rsid w:val="00242B89"/>
    <w:rsid w:val="00243650"/>
    <w:rsid w:val="002437F8"/>
    <w:rsid w:val="0024421E"/>
    <w:rsid w:val="0024520A"/>
    <w:rsid w:val="00245ADE"/>
    <w:rsid w:val="00245B40"/>
    <w:rsid w:val="00245C1E"/>
    <w:rsid w:val="00246C06"/>
    <w:rsid w:val="002473F7"/>
    <w:rsid w:val="00247A45"/>
    <w:rsid w:val="0025208D"/>
    <w:rsid w:val="00252505"/>
    <w:rsid w:val="002533D5"/>
    <w:rsid w:val="00253525"/>
    <w:rsid w:val="00253854"/>
    <w:rsid w:val="00254D50"/>
    <w:rsid w:val="00255508"/>
    <w:rsid w:val="00256111"/>
    <w:rsid w:val="00256140"/>
    <w:rsid w:val="00256258"/>
    <w:rsid w:val="0025659E"/>
    <w:rsid w:val="0025666E"/>
    <w:rsid w:val="00257035"/>
    <w:rsid w:val="002571A4"/>
    <w:rsid w:val="00260F48"/>
    <w:rsid w:val="0026151F"/>
    <w:rsid w:val="00261845"/>
    <w:rsid w:val="00261946"/>
    <w:rsid w:val="002620B6"/>
    <w:rsid w:val="0026246C"/>
    <w:rsid w:val="00262549"/>
    <w:rsid w:val="00262881"/>
    <w:rsid w:val="00262BBF"/>
    <w:rsid w:val="00262D40"/>
    <w:rsid w:val="00262EC7"/>
    <w:rsid w:val="00263119"/>
    <w:rsid w:val="00263164"/>
    <w:rsid w:val="00263491"/>
    <w:rsid w:val="00263C92"/>
    <w:rsid w:val="00263CA6"/>
    <w:rsid w:val="0026409A"/>
    <w:rsid w:val="00264509"/>
    <w:rsid w:val="00264D47"/>
    <w:rsid w:val="002652EA"/>
    <w:rsid w:val="002653E6"/>
    <w:rsid w:val="00265A0A"/>
    <w:rsid w:val="00266087"/>
    <w:rsid w:val="002678A2"/>
    <w:rsid w:val="002714BF"/>
    <w:rsid w:val="00271897"/>
    <w:rsid w:val="00271E98"/>
    <w:rsid w:val="0027284C"/>
    <w:rsid w:val="00272C2E"/>
    <w:rsid w:val="00272D84"/>
    <w:rsid w:val="0027501A"/>
    <w:rsid w:val="00276403"/>
    <w:rsid w:val="00276490"/>
    <w:rsid w:val="00276D4F"/>
    <w:rsid w:val="002776E4"/>
    <w:rsid w:val="00281908"/>
    <w:rsid w:val="0028191A"/>
    <w:rsid w:val="0028210D"/>
    <w:rsid w:val="0028240B"/>
    <w:rsid w:val="00282D45"/>
    <w:rsid w:val="00283131"/>
    <w:rsid w:val="002834E7"/>
    <w:rsid w:val="0028406B"/>
    <w:rsid w:val="002844B2"/>
    <w:rsid w:val="00284904"/>
    <w:rsid w:val="002849AE"/>
    <w:rsid w:val="00284FF5"/>
    <w:rsid w:val="002850E9"/>
    <w:rsid w:val="002853B1"/>
    <w:rsid w:val="00286A1C"/>
    <w:rsid w:val="00287066"/>
    <w:rsid w:val="002874ED"/>
    <w:rsid w:val="002876D4"/>
    <w:rsid w:val="002879FC"/>
    <w:rsid w:val="00287EF6"/>
    <w:rsid w:val="00290226"/>
    <w:rsid w:val="00290471"/>
    <w:rsid w:val="0029291E"/>
    <w:rsid w:val="00293941"/>
    <w:rsid w:val="00294D6C"/>
    <w:rsid w:val="00294EE3"/>
    <w:rsid w:val="00295E33"/>
    <w:rsid w:val="002965BF"/>
    <w:rsid w:val="00297135"/>
    <w:rsid w:val="00297752"/>
    <w:rsid w:val="002A0EB8"/>
    <w:rsid w:val="002A172E"/>
    <w:rsid w:val="002A1E1B"/>
    <w:rsid w:val="002A27E1"/>
    <w:rsid w:val="002A2956"/>
    <w:rsid w:val="002A3037"/>
    <w:rsid w:val="002A30D4"/>
    <w:rsid w:val="002A3602"/>
    <w:rsid w:val="002A418B"/>
    <w:rsid w:val="002A5376"/>
    <w:rsid w:val="002A55A3"/>
    <w:rsid w:val="002A5E24"/>
    <w:rsid w:val="002A7409"/>
    <w:rsid w:val="002A7E00"/>
    <w:rsid w:val="002A7F77"/>
    <w:rsid w:val="002B0A97"/>
    <w:rsid w:val="002B0D38"/>
    <w:rsid w:val="002B1742"/>
    <w:rsid w:val="002B245E"/>
    <w:rsid w:val="002B3018"/>
    <w:rsid w:val="002B351E"/>
    <w:rsid w:val="002B3744"/>
    <w:rsid w:val="002B3BFB"/>
    <w:rsid w:val="002B3C92"/>
    <w:rsid w:val="002B450C"/>
    <w:rsid w:val="002B47A4"/>
    <w:rsid w:val="002B4A14"/>
    <w:rsid w:val="002B5510"/>
    <w:rsid w:val="002B56B3"/>
    <w:rsid w:val="002B5C6A"/>
    <w:rsid w:val="002B6801"/>
    <w:rsid w:val="002B6F8D"/>
    <w:rsid w:val="002B704F"/>
    <w:rsid w:val="002B7462"/>
    <w:rsid w:val="002B7727"/>
    <w:rsid w:val="002B799F"/>
    <w:rsid w:val="002B7A1E"/>
    <w:rsid w:val="002C0698"/>
    <w:rsid w:val="002C0A2F"/>
    <w:rsid w:val="002C1B17"/>
    <w:rsid w:val="002C1BDA"/>
    <w:rsid w:val="002C306E"/>
    <w:rsid w:val="002C3E5D"/>
    <w:rsid w:val="002C4A6A"/>
    <w:rsid w:val="002C515E"/>
    <w:rsid w:val="002C672B"/>
    <w:rsid w:val="002C6F82"/>
    <w:rsid w:val="002C6F8C"/>
    <w:rsid w:val="002C725B"/>
    <w:rsid w:val="002C7544"/>
    <w:rsid w:val="002C7F9A"/>
    <w:rsid w:val="002D05FE"/>
    <w:rsid w:val="002D185B"/>
    <w:rsid w:val="002D218A"/>
    <w:rsid w:val="002D28AF"/>
    <w:rsid w:val="002D2A16"/>
    <w:rsid w:val="002D2BE3"/>
    <w:rsid w:val="002D3696"/>
    <w:rsid w:val="002D42D7"/>
    <w:rsid w:val="002D5FCA"/>
    <w:rsid w:val="002D62DB"/>
    <w:rsid w:val="002D66E4"/>
    <w:rsid w:val="002D6776"/>
    <w:rsid w:val="002D747C"/>
    <w:rsid w:val="002D75F2"/>
    <w:rsid w:val="002D7919"/>
    <w:rsid w:val="002E0052"/>
    <w:rsid w:val="002E019B"/>
    <w:rsid w:val="002E15AE"/>
    <w:rsid w:val="002E15C3"/>
    <w:rsid w:val="002E1688"/>
    <w:rsid w:val="002E178F"/>
    <w:rsid w:val="002E1CBC"/>
    <w:rsid w:val="002E2C97"/>
    <w:rsid w:val="002E2F1D"/>
    <w:rsid w:val="002E364A"/>
    <w:rsid w:val="002E41B3"/>
    <w:rsid w:val="002E4D16"/>
    <w:rsid w:val="002E5205"/>
    <w:rsid w:val="002E58DE"/>
    <w:rsid w:val="002E6178"/>
    <w:rsid w:val="002E7616"/>
    <w:rsid w:val="002E798C"/>
    <w:rsid w:val="002E7B3E"/>
    <w:rsid w:val="002F021F"/>
    <w:rsid w:val="002F0D41"/>
    <w:rsid w:val="002F0E1D"/>
    <w:rsid w:val="002F12ED"/>
    <w:rsid w:val="002F18D4"/>
    <w:rsid w:val="002F3039"/>
    <w:rsid w:val="002F3582"/>
    <w:rsid w:val="002F36FF"/>
    <w:rsid w:val="002F3A1F"/>
    <w:rsid w:val="002F4B70"/>
    <w:rsid w:val="002F531B"/>
    <w:rsid w:val="002F5687"/>
    <w:rsid w:val="002F5FEA"/>
    <w:rsid w:val="002F66FE"/>
    <w:rsid w:val="002F6C16"/>
    <w:rsid w:val="002F6E75"/>
    <w:rsid w:val="002F6EA6"/>
    <w:rsid w:val="002F7719"/>
    <w:rsid w:val="002F7FAF"/>
    <w:rsid w:val="00301674"/>
    <w:rsid w:val="003020F3"/>
    <w:rsid w:val="00302431"/>
    <w:rsid w:val="003027F4"/>
    <w:rsid w:val="00302C4D"/>
    <w:rsid w:val="00304CB4"/>
    <w:rsid w:val="00305214"/>
    <w:rsid w:val="0030568D"/>
    <w:rsid w:val="003060C6"/>
    <w:rsid w:val="003060CA"/>
    <w:rsid w:val="003062AD"/>
    <w:rsid w:val="00306475"/>
    <w:rsid w:val="003064D3"/>
    <w:rsid w:val="00306FF8"/>
    <w:rsid w:val="00307C2E"/>
    <w:rsid w:val="00310906"/>
    <w:rsid w:val="00310B09"/>
    <w:rsid w:val="00310BE5"/>
    <w:rsid w:val="003112F4"/>
    <w:rsid w:val="00311C44"/>
    <w:rsid w:val="00312466"/>
    <w:rsid w:val="003127BC"/>
    <w:rsid w:val="003132E1"/>
    <w:rsid w:val="00313AED"/>
    <w:rsid w:val="00316B04"/>
    <w:rsid w:val="00316D2A"/>
    <w:rsid w:val="00316DA2"/>
    <w:rsid w:val="00320711"/>
    <w:rsid w:val="00320A72"/>
    <w:rsid w:val="00320D27"/>
    <w:rsid w:val="00321D8A"/>
    <w:rsid w:val="003221F9"/>
    <w:rsid w:val="003223B0"/>
    <w:rsid w:val="0032288B"/>
    <w:rsid w:val="0032434F"/>
    <w:rsid w:val="0032462A"/>
    <w:rsid w:val="003249EB"/>
    <w:rsid w:val="00324DF4"/>
    <w:rsid w:val="00325A7F"/>
    <w:rsid w:val="00327893"/>
    <w:rsid w:val="00330A1B"/>
    <w:rsid w:val="00330FAC"/>
    <w:rsid w:val="00331E13"/>
    <w:rsid w:val="003320DC"/>
    <w:rsid w:val="00332437"/>
    <w:rsid w:val="00332859"/>
    <w:rsid w:val="00332A34"/>
    <w:rsid w:val="00332B19"/>
    <w:rsid w:val="00332F9B"/>
    <w:rsid w:val="00333BEF"/>
    <w:rsid w:val="0033452D"/>
    <w:rsid w:val="003347C1"/>
    <w:rsid w:val="00334EAF"/>
    <w:rsid w:val="003356C7"/>
    <w:rsid w:val="003376FD"/>
    <w:rsid w:val="00337BCE"/>
    <w:rsid w:val="003400B5"/>
    <w:rsid w:val="00340248"/>
    <w:rsid w:val="0034034E"/>
    <w:rsid w:val="00341678"/>
    <w:rsid w:val="00342C9F"/>
    <w:rsid w:val="00342DBD"/>
    <w:rsid w:val="00343505"/>
    <w:rsid w:val="003440C2"/>
    <w:rsid w:val="00344471"/>
    <w:rsid w:val="00344D90"/>
    <w:rsid w:val="003450B3"/>
    <w:rsid w:val="00346051"/>
    <w:rsid w:val="0034662A"/>
    <w:rsid w:val="00350384"/>
    <w:rsid w:val="00350C5B"/>
    <w:rsid w:val="00351521"/>
    <w:rsid w:val="0035171C"/>
    <w:rsid w:val="0035198C"/>
    <w:rsid w:val="00352430"/>
    <w:rsid w:val="003531DE"/>
    <w:rsid w:val="00353FB6"/>
    <w:rsid w:val="00354176"/>
    <w:rsid w:val="003541C3"/>
    <w:rsid w:val="0035448D"/>
    <w:rsid w:val="00354E4E"/>
    <w:rsid w:val="00354FF7"/>
    <w:rsid w:val="003551B6"/>
    <w:rsid w:val="00356641"/>
    <w:rsid w:val="00356B62"/>
    <w:rsid w:val="00357972"/>
    <w:rsid w:val="00357F0E"/>
    <w:rsid w:val="0036001C"/>
    <w:rsid w:val="003602A6"/>
    <w:rsid w:val="00360326"/>
    <w:rsid w:val="003604A5"/>
    <w:rsid w:val="00360B27"/>
    <w:rsid w:val="00360DD6"/>
    <w:rsid w:val="0036104F"/>
    <w:rsid w:val="0036131A"/>
    <w:rsid w:val="00361F59"/>
    <w:rsid w:val="00362114"/>
    <w:rsid w:val="00362494"/>
    <w:rsid w:val="003631E4"/>
    <w:rsid w:val="003634A2"/>
    <w:rsid w:val="003641D9"/>
    <w:rsid w:val="00364CBE"/>
    <w:rsid w:val="0036509B"/>
    <w:rsid w:val="00365BD1"/>
    <w:rsid w:val="00366ED8"/>
    <w:rsid w:val="003676B6"/>
    <w:rsid w:val="00367E57"/>
    <w:rsid w:val="00370226"/>
    <w:rsid w:val="003708D7"/>
    <w:rsid w:val="0037140B"/>
    <w:rsid w:val="00371811"/>
    <w:rsid w:val="00371E86"/>
    <w:rsid w:val="00372143"/>
    <w:rsid w:val="00372459"/>
    <w:rsid w:val="00372C8E"/>
    <w:rsid w:val="00374026"/>
    <w:rsid w:val="00374769"/>
    <w:rsid w:val="00374A59"/>
    <w:rsid w:val="00374EF5"/>
    <w:rsid w:val="00375096"/>
    <w:rsid w:val="00375E1E"/>
    <w:rsid w:val="00376B1E"/>
    <w:rsid w:val="00376E09"/>
    <w:rsid w:val="003777BA"/>
    <w:rsid w:val="003811E0"/>
    <w:rsid w:val="00381EA8"/>
    <w:rsid w:val="00383209"/>
    <w:rsid w:val="003833AD"/>
    <w:rsid w:val="00383421"/>
    <w:rsid w:val="00383C15"/>
    <w:rsid w:val="00383F1E"/>
    <w:rsid w:val="00384770"/>
    <w:rsid w:val="00385504"/>
    <w:rsid w:val="0038698B"/>
    <w:rsid w:val="00386A98"/>
    <w:rsid w:val="003872E6"/>
    <w:rsid w:val="003874C6"/>
    <w:rsid w:val="0039217E"/>
    <w:rsid w:val="003927B0"/>
    <w:rsid w:val="00392CC4"/>
    <w:rsid w:val="00393342"/>
    <w:rsid w:val="00393AD7"/>
    <w:rsid w:val="00393B87"/>
    <w:rsid w:val="00394436"/>
    <w:rsid w:val="00394BC5"/>
    <w:rsid w:val="00394D11"/>
    <w:rsid w:val="00394E34"/>
    <w:rsid w:val="00395E5B"/>
    <w:rsid w:val="00396DF0"/>
    <w:rsid w:val="003972B3"/>
    <w:rsid w:val="00397CAD"/>
    <w:rsid w:val="003A01EB"/>
    <w:rsid w:val="003A121D"/>
    <w:rsid w:val="003A1708"/>
    <w:rsid w:val="003A1D23"/>
    <w:rsid w:val="003A2653"/>
    <w:rsid w:val="003A2897"/>
    <w:rsid w:val="003A289D"/>
    <w:rsid w:val="003A2BE5"/>
    <w:rsid w:val="003A3194"/>
    <w:rsid w:val="003A3B54"/>
    <w:rsid w:val="003A498C"/>
    <w:rsid w:val="003A4A91"/>
    <w:rsid w:val="003A5D25"/>
    <w:rsid w:val="003A72BF"/>
    <w:rsid w:val="003A758A"/>
    <w:rsid w:val="003B0154"/>
    <w:rsid w:val="003B12F0"/>
    <w:rsid w:val="003B1B6F"/>
    <w:rsid w:val="003B247E"/>
    <w:rsid w:val="003B30AD"/>
    <w:rsid w:val="003B31F0"/>
    <w:rsid w:val="003B4698"/>
    <w:rsid w:val="003B4B07"/>
    <w:rsid w:val="003B54DE"/>
    <w:rsid w:val="003B66B0"/>
    <w:rsid w:val="003B7BF8"/>
    <w:rsid w:val="003B7EF8"/>
    <w:rsid w:val="003C072A"/>
    <w:rsid w:val="003C0748"/>
    <w:rsid w:val="003C0B39"/>
    <w:rsid w:val="003C0FE0"/>
    <w:rsid w:val="003C181E"/>
    <w:rsid w:val="003C2493"/>
    <w:rsid w:val="003C3A07"/>
    <w:rsid w:val="003C4F29"/>
    <w:rsid w:val="003C4F44"/>
    <w:rsid w:val="003C541F"/>
    <w:rsid w:val="003C5B40"/>
    <w:rsid w:val="003C65C2"/>
    <w:rsid w:val="003C66D8"/>
    <w:rsid w:val="003C67A1"/>
    <w:rsid w:val="003C6A00"/>
    <w:rsid w:val="003C75B8"/>
    <w:rsid w:val="003D2AF6"/>
    <w:rsid w:val="003D38DC"/>
    <w:rsid w:val="003D3B13"/>
    <w:rsid w:val="003D3E1E"/>
    <w:rsid w:val="003D57D1"/>
    <w:rsid w:val="003D6428"/>
    <w:rsid w:val="003D656C"/>
    <w:rsid w:val="003D7234"/>
    <w:rsid w:val="003D7D4F"/>
    <w:rsid w:val="003E00C9"/>
    <w:rsid w:val="003E226D"/>
    <w:rsid w:val="003E395D"/>
    <w:rsid w:val="003E3BF9"/>
    <w:rsid w:val="003E3F9B"/>
    <w:rsid w:val="003E425B"/>
    <w:rsid w:val="003E45FE"/>
    <w:rsid w:val="003E4769"/>
    <w:rsid w:val="003E4BAC"/>
    <w:rsid w:val="003E4F2A"/>
    <w:rsid w:val="003E5B7A"/>
    <w:rsid w:val="003E5EC8"/>
    <w:rsid w:val="003E5EE2"/>
    <w:rsid w:val="003E6B3E"/>
    <w:rsid w:val="003E6D1C"/>
    <w:rsid w:val="003E72F9"/>
    <w:rsid w:val="003E76AF"/>
    <w:rsid w:val="003E7B00"/>
    <w:rsid w:val="003E7EC8"/>
    <w:rsid w:val="003F09DF"/>
    <w:rsid w:val="003F0A57"/>
    <w:rsid w:val="003F0E7E"/>
    <w:rsid w:val="003F0F53"/>
    <w:rsid w:val="003F1A76"/>
    <w:rsid w:val="003F25BB"/>
    <w:rsid w:val="003F341B"/>
    <w:rsid w:val="003F3D65"/>
    <w:rsid w:val="003F3F79"/>
    <w:rsid w:val="003F4165"/>
    <w:rsid w:val="003F41C2"/>
    <w:rsid w:val="003F4AB4"/>
    <w:rsid w:val="003F54E1"/>
    <w:rsid w:val="003F57CA"/>
    <w:rsid w:val="003F5978"/>
    <w:rsid w:val="003F5C88"/>
    <w:rsid w:val="003F5CD8"/>
    <w:rsid w:val="003F7A3D"/>
    <w:rsid w:val="00400552"/>
    <w:rsid w:val="004009D3"/>
    <w:rsid w:val="00400C77"/>
    <w:rsid w:val="00401053"/>
    <w:rsid w:val="0040133D"/>
    <w:rsid w:val="00401FA5"/>
    <w:rsid w:val="00402525"/>
    <w:rsid w:val="00403070"/>
    <w:rsid w:val="0040353F"/>
    <w:rsid w:val="004038DF"/>
    <w:rsid w:val="004039C4"/>
    <w:rsid w:val="00403D86"/>
    <w:rsid w:val="00404558"/>
    <w:rsid w:val="00404C13"/>
    <w:rsid w:val="00405858"/>
    <w:rsid w:val="00406561"/>
    <w:rsid w:val="0040711A"/>
    <w:rsid w:val="0040739B"/>
    <w:rsid w:val="0041018A"/>
    <w:rsid w:val="00411937"/>
    <w:rsid w:val="00411E10"/>
    <w:rsid w:val="004124C5"/>
    <w:rsid w:val="004125F2"/>
    <w:rsid w:val="00412D3A"/>
    <w:rsid w:val="00412FE3"/>
    <w:rsid w:val="00414235"/>
    <w:rsid w:val="0041428F"/>
    <w:rsid w:val="004142E4"/>
    <w:rsid w:val="00415EDA"/>
    <w:rsid w:val="0041609E"/>
    <w:rsid w:val="004175F5"/>
    <w:rsid w:val="00417C45"/>
    <w:rsid w:val="0042011B"/>
    <w:rsid w:val="004207A9"/>
    <w:rsid w:val="00421AD5"/>
    <w:rsid w:val="00421BEC"/>
    <w:rsid w:val="00421D01"/>
    <w:rsid w:val="004225D9"/>
    <w:rsid w:val="00422C23"/>
    <w:rsid w:val="00423523"/>
    <w:rsid w:val="00423B99"/>
    <w:rsid w:val="00423C63"/>
    <w:rsid w:val="00423FA2"/>
    <w:rsid w:val="00424A08"/>
    <w:rsid w:val="004261AB"/>
    <w:rsid w:val="00426C5F"/>
    <w:rsid w:val="00427BB1"/>
    <w:rsid w:val="00427E46"/>
    <w:rsid w:val="0043094C"/>
    <w:rsid w:val="00430EA1"/>
    <w:rsid w:val="004312B4"/>
    <w:rsid w:val="00431B4D"/>
    <w:rsid w:val="00432881"/>
    <w:rsid w:val="00433D86"/>
    <w:rsid w:val="00433F3C"/>
    <w:rsid w:val="00433F9E"/>
    <w:rsid w:val="0043600D"/>
    <w:rsid w:val="004361F3"/>
    <w:rsid w:val="00436283"/>
    <w:rsid w:val="0043632F"/>
    <w:rsid w:val="00436AD2"/>
    <w:rsid w:val="00437533"/>
    <w:rsid w:val="004401CC"/>
    <w:rsid w:val="0044029B"/>
    <w:rsid w:val="0044069A"/>
    <w:rsid w:val="00440A98"/>
    <w:rsid w:val="0044116F"/>
    <w:rsid w:val="00441637"/>
    <w:rsid w:val="00441A35"/>
    <w:rsid w:val="0044269B"/>
    <w:rsid w:val="00443615"/>
    <w:rsid w:val="004441AC"/>
    <w:rsid w:val="00444586"/>
    <w:rsid w:val="00444D6A"/>
    <w:rsid w:val="004462E0"/>
    <w:rsid w:val="004466FE"/>
    <w:rsid w:val="0044673E"/>
    <w:rsid w:val="00446A2C"/>
    <w:rsid w:val="00446B66"/>
    <w:rsid w:val="00446E6B"/>
    <w:rsid w:val="004475CB"/>
    <w:rsid w:val="0045081C"/>
    <w:rsid w:val="00450E70"/>
    <w:rsid w:val="00450F08"/>
    <w:rsid w:val="00450FBC"/>
    <w:rsid w:val="00450FBF"/>
    <w:rsid w:val="004513EE"/>
    <w:rsid w:val="00451671"/>
    <w:rsid w:val="00451A85"/>
    <w:rsid w:val="00452371"/>
    <w:rsid w:val="00452DAB"/>
    <w:rsid w:val="00454478"/>
    <w:rsid w:val="00454509"/>
    <w:rsid w:val="00454863"/>
    <w:rsid w:val="00455FD8"/>
    <w:rsid w:val="004560AB"/>
    <w:rsid w:val="0045788A"/>
    <w:rsid w:val="00457B5D"/>
    <w:rsid w:val="00457E97"/>
    <w:rsid w:val="00461214"/>
    <w:rsid w:val="00461863"/>
    <w:rsid w:val="00462045"/>
    <w:rsid w:val="004620B4"/>
    <w:rsid w:val="00462341"/>
    <w:rsid w:val="0046382C"/>
    <w:rsid w:val="00463B4A"/>
    <w:rsid w:val="00463F37"/>
    <w:rsid w:val="00464053"/>
    <w:rsid w:val="00464092"/>
    <w:rsid w:val="00464361"/>
    <w:rsid w:val="00464975"/>
    <w:rsid w:val="00465907"/>
    <w:rsid w:val="00465A15"/>
    <w:rsid w:val="00465DB2"/>
    <w:rsid w:val="004665F9"/>
    <w:rsid w:val="00466FAD"/>
    <w:rsid w:val="00467F36"/>
    <w:rsid w:val="00470178"/>
    <w:rsid w:val="004704A3"/>
    <w:rsid w:val="004708F0"/>
    <w:rsid w:val="004712F4"/>
    <w:rsid w:val="00471516"/>
    <w:rsid w:val="00471BAC"/>
    <w:rsid w:val="00471DE4"/>
    <w:rsid w:val="00471EE2"/>
    <w:rsid w:val="00472541"/>
    <w:rsid w:val="004726E1"/>
    <w:rsid w:val="00472C52"/>
    <w:rsid w:val="004749FA"/>
    <w:rsid w:val="00474D1B"/>
    <w:rsid w:val="00475D79"/>
    <w:rsid w:val="00476F7E"/>
    <w:rsid w:val="00477071"/>
    <w:rsid w:val="00477D3B"/>
    <w:rsid w:val="00477E45"/>
    <w:rsid w:val="00480891"/>
    <w:rsid w:val="00480C19"/>
    <w:rsid w:val="004812DE"/>
    <w:rsid w:val="00481D6C"/>
    <w:rsid w:val="00482D3D"/>
    <w:rsid w:val="00483841"/>
    <w:rsid w:val="00483C1E"/>
    <w:rsid w:val="00484190"/>
    <w:rsid w:val="004852BE"/>
    <w:rsid w:val="004854DA"/>
    <w:rsid w:val="004855AF"/>
    <w:rsid w:val="00485E5F"/>
    <w:rsid w:val="00487C91"/>
    <w:rsid w:val="00490051"/>
    <w:rsid w:val="00490D23"/>
    <w:rsid w:val="00491874"/>
    <w:rsid w:val="00491E9E"/>
    <w:rsid w:val="0049289F"/>
    <w:rsid w:val="00493594"/>
    <w:rsid w:val="004935C1"/>
    <w:rsid w:val="004943FD"/>
    <w:rsid w:val="004946BD"/>
    <w:rsid w:val="0049797F"/>
    <w:rsid w:val="00497EEE"/>
    <w:rsid w:val="00497F4D"/>
    <w:rsid w:val="004A1328"/>
    <w:rsid w:val="004A1AC4"/>
    <w:rsid w:val="004A246A"/>
    <w:rsid w:val="004A2B4B"/>
    <w:rsid w:val="004A2BAA"/>
    <w:rsid w:val="004A303D"/>
    <w:rsid w:val="004A359C"/>
    <w:rsid w:val="004A381A"/>
    <w:rsid w:val="004A3F86"/>
    <w:rsid w:val="004A4C32"/>
    <w:rsid w:val="004A6697"/>
    <w:rsid w:val="004B0214"/>
    <w:rsid w:val="004B16A0"/>
    <w:rsid w:val="004B1D27"/>
    <w:rsid w:val="004B220A"/>
    <w:rsid w:val="004B2BCA"/>
    <w:rsid w:val="004B2C76"/>
    <w:rsid w:val="004B2DDA"/>
    <w:rsid w:val="004B4190"/>
    <w:rsid w:val="004B51E3"/>
    <w:rsid w:val="004B6D9F"/>
    <w:rsid w:val="004B6E1D"/>
    <w:rsid w:val="004B79DC"/>
    <w:rsid w:val="004C0319"/>
    <w:rsid w:val="004C10D8"/>
    <w:rsid w:val="004C1146"/>
    <w:rsid w:val="004C1E8F"/>
    <w:rsid w:val="004C1FE3"/>
    <w:rsid w:val="004C1FFD"/>
    <w:rsid w:val="004C21E9"/>
    <w:rsid w:val="004C23DB"/>
    <w:rsid w:val="004C2888"/>
    <w:rsid w:val="004C2D31"/>
    <w:rsid w:val="004C2F52"/>
    <w:rsid w:val="004C4413"/>
    <w:rsid w:val="004C4BB7"/>
    <w:rsid w:val="004C5197"/>
    <w:rsid w:val="004C59B3"/>
    <w:rsid w:val="004C64C4"/>
    <w:rsid w:val="004C6995"/>
    <w:rsid w:val="004C6AE7"/>
    <w:rsid w:val="004C7737"/>
    <w:rsid w:val="004C77C3"/>
    <w:rsid w:val="004C7ABA"/>
    <w:rsid w:val="004D0030"/>
    <w:rsid w:val="004D1020"/>
    <w:rsid w:val="004D23EC"/>
    <w:rsid w:val="004D2823"/>
    <w:rsid w:val="004D3D01"/>
    <w:rsid w:val="004D3F7E"/>
    <w:rsid w:val="004D40F3"/>
    <w:rsid w:val="004D4259"/>
    <w:rsid w:val="004D44FF"/>
    <w:rsid w:val="004D4713"/>
    <w:rsid w:val="004D4B47"/>
    <w:rsid w:val="004D4C5C"/>
    <w:rsid w:val="004D5640"/>
    <w:rsid w:val="004D576C"/>
    <w:rsid w:val="004D6A65"/>
    <w:rsid w:val="004D6FA2"/>
    <w:rsid w:val="004D71B2"/>
    <w:rsid w:val="004D7893"/>
    <w:rsid w:val="004D79C2"/>
    <w:rsid w:val="004D7EF9"/>
    <w:rsid w:val="004E08EB"/>
    <w:rsid w:val="004E18D2"/>
    <w:rsid w:val="004E18F5"/>
    <w:rsid w:val="004E195C"/>
    <w:rsid w:val="004E1C87"/>
    <w:rsid w:val="004E1DFF"/>
    <w:rsid w:val="004E2BEA"/>
    <w:rsid w:val="004E2E9A"/>
    <w:rsid w:val="004E2FAF"/>
    <w:rsid w:val="004E4727"/>
    <w:rsid w:val="004E5964"/>
    <w:rsid w:val="004E5F06"/>
    <w:rsid w:val="004E7084"/>
    <w:rsid w:val="004E72BB"/>
    <w:rsid w:val="004E7944"/>
    <w:rsid w:val="004F1C69"/>
    <w:rsid w:val="004F294C"/>
    <w:rsid w:val="004F2DCE"/>
    <w:rsid w:val="004F31CC"/>
    <w:rsid w:val="004F38C4"/>
    <w:rsid w:val="004F3F92"/>
    <w:rsid w:val="004F402D"/>
    <w:rsid w:val="004F4839"/>
    <w:rsid w:val="004F5276"/>
    <w:rsid w:val="004F5BCF"/>
    <w:rsid w:val="004F5D6F"/>
    <w:rsid w:val="004F6AB2"/>
    <w:rsid w:val="004F732D"/>
    <w:rsid w:val="004F74C0"/>
    <w:rsid w:val="004F7696"/>
    <w:rsid w:val="005001FF"/>
    <w:rsid w:val="005003AC"/>
    <w:rsid w:val="00500C29"/>
    <w:rsid w:val="00500DA3"/>
    <w:rsid w:val="005024E3"/>
    <w:rsid w:val="0050329E"/>
    <w:rsid w:val="005036A2"/>
    <w:rsid w:val="005052EE"/>
    <w:rsid w:val="005056A3"/>
    <w:rsid w:val="0050574B"/>
    <w:rsid w:val="00505A01"/>
    <w:rsid w:val="0050646E"/>
    <w:rsid w:val="00506A19"/>
    <w:rsid w:val="0051194E"/>
    <w:rsid w:val="00511A39"/>
    <w:rsid w:val="00511A5A"/>
    <w:rsid w:val="00511BB5"/>
    <w:rsid w:val="0051262A"/>
    <w:rsid w:val="0051327B"/>
    <w:rsid w:val="00514353"/>
    <w:rsid w:val="005143CF"/>
    <w:rsid w:val="005147C8"/>
    <w:rsid w:val="00515373"/>
    <w:rsid w:val="00516D01"/>
    <w:rsid w:val="00516F77"/>
    <w:rsid w:val="005173C1"/>
    <w:rsid w:val="0051745F"/>
    <w:rsid w:val="00517DEF"/>
    <w:rsid w:val="005201C4"/>
    <w:rsid w:val="005201C7"/>
    <w:rsid w:val="00520CA7"/>
    <w:rsid w:val="00521787"/>
    <w:rsid w:val="00521C6D"/>
    <w:rsid w:val="0052206B"/>
    <w:rsid w:val="005229AD"/>
    <w:rsid w:val="00522A5F"/>
    <w:rsid w:val="00522E59"/>
    <w:rsid w:val="005232AD"/>
    <w:rsid w:val="00524232"/>
    <w:rsid w:val="00524249"/>
    <w:rsid w:val="005254CC"/>
    <w:rsid w:val="0052629C"/>
    <w:rsid w:val="0052672E"/>
    <w:rsid w:val="005267D0"/>
    <w:rsid w:val="005268DC"/>
    <w:rsid w:val="005271F1"/>
    <w:rsid w:val="005300AC"/>
    <w:rsid w:val="00530921"/>
    <w:rsid w:val="00530E73"/>
    <w:rsid w:val="00531A04"/>
    <w:rsid w:val="00531D55"/>
    <w:rsid w:val="00532CB4"/>
    <w:rsid w:val="005331DC"/>
    <w:rsid w:val="0053392D"/>
    <w:rsid w:val="00533D0E"/>
    <w:rsid w:val="005356BF"/>
    <w:rsid w:val="00535E5C"/>
    <w:rsid w:val="005368FE"/>
    <w:rsid w:val="00536954"/>
    <w:rsid w:val="00536C29"/>
    <w:rsid w:val="005377D2"/>
    <w:rsid w:val="00537FB8"/>
    <w:rsid w:val="00540967"/>
    <w:rsid w:val="00542C67"/>
    <w:rsid w:val="00542D59"/>
    <w:rsid w:val="00542EC7"/>
    <w:rsid w:val="0054351B"/>
    <w:rsid w:val="005435E6"/>
    <w:rsid w:val="005441DF"/>
    <w:rsid w:val="0054429E"/>
    <w:rsid w:val="0054430B"/>
    <w:rsid w:val="0054495C"/>
    <w:rsid w:val="00544A19"/>
    <w:rsid w:val="00544BE5"/>
    <w:rsid w:val="00545514"/>
    <w:rsid w:val="0054577D"/>
    <w:rsid w:val="00545844"/>
    <w:rsid w:val="00545DCD"/>
    <w:rsid w:val="005463E3"/>
    <w:rsid w:val="005464AA"/>
    <w:rsid w:val="0055158B"/>
    <w:rsid w:val="005517C1"/>
    <w:rsid w:val="005518B5"/>
    <w:rsid w:val="005518CA"/>
    <w:rsid w:val="00551B7C"/>
    <w:rsid w:val="00551B8E"/>
    <w:rsid w:val="00552529"/>
    <w:rsid w:val="00552708"/>
    <w:rsid w:val="0055278D"/>
    <w:rsid w:val="00552E5E"/>
    <w:rsid w:val="005536ED"/>
    <w:rsid w:val="00553736"/>
    <w:rsid w:val="00554585"/>
    <w:rsid w:val="005546CF"/>
    <w:rsid w:val="00555430"/>
    <w:rsid w:val="00556F79"/>
    <w:rsid w:val="00557536"/>
    <w:rsid w:val="00557642"/>
    <w:rsid w:val="00557D99"/>
    <w:rsid w:val="00560684"/>
    <w:rsid w:val="00560784"/>
    <w:rsid w:val="005609D3"/>
    <w:rsid w:val="00561DFC"/>
    <w:rsid w:val="00562169"/>
    <w:rsid w:val="00562BEB"/>
    <w:rsid w:val="005630BD"/>
    <w:rsid w:val="00563151"/>
    <w:rsid w:val="00563483"/>
    <w:rsid w:val="00563C12"/>
    <w:rsid w:val="005640D0"/>
    <w:rsid w:val="00564109"/>
    <w:rsid w:val="0056436D"/>
    <w:rsid w:val="00565290"/>
    <w:rsid w:val="005653BF"/>
    <w:rsid w:val="005655D1"/>
    <w:rsid w:val="00565D8C"/>
    <w:rsid w:val="00566327"/>
    <w:rsid w:val="005666FC"/>
    <w:rsid w:val="005668B2"/>
    <w:rsid w:val="00566EDB"/>
    <w:rsid w:val="00567BDC"/>
    <w:rsid w:val="00570AB4"/>
    <w:rsid w:val="005714B8"/>
    <w:rsid w:val="00572245"/>
    <w:rsid w:val="0057287A"/>
    <w:rsid w:val="00572915"/>
    <w:rsid w:val="00573FB1"/>
    <w:rsid w:val="00573FF8"/>
    <w:rsid w:val="00574E38"/>
    <w:rsid w:val="0057564D"/>
    <w:rsid w:val="00575CE3"/>
    <w:rsid w:val="005763D1"/>
    <w:rsid w:val="00576903"/>
    <w:rsid w:val="00576AB3"/>
    <w:rsid w:val="00577D77"/>
    <w:rsid w:val="00577F80"/>
    <w:rsid w:val="005813CD"/>
    <w:rsid w:val="0058183A"/>
    <w:rsid w:val="00582272"/>
    <w:rsid w:val="00582372"/>
    <w:rsid w:val="0058312E"/>
    <w:rsid w:val="0058352C"/>
    <w:rsid w:val="00585912"/>
    <w:rsid w:val="00587007"/>
    <w:rsid w:val="00587855"/>
    <w:rsid w:val="0058785D"/>
    <w:rsid w:val="00587C75"/>
    <w:rsid w:val="00587F75"/>
    <w:rsid w:val="005904FF"/>
    <w:rsid w:val="005909D8"/>
    <w:rsid w:val="00590C35"/>
    <w:rsid w:val="00591602"/>
    <w:rsid w:val="0059176E"/>
    <w:rsid w:val="00592303"/>
    <w:rsid w:val="005923B8"/>
    <w:rsid w:val="00592689"/>
    <w:rsid w:val="00592A1E"/>
    <w:rsid w:val="00593477"/>
    <w:rsid w:val="005934CF"/>
    <w:rsid w:val="00594B84"/>
    <w:rsid w:val="00594C17"/>
    <w:rsid w:val="00595D62"/>
    <w:rsid w:val="005963D2"/>
    <w:rsid w:val="005969CE"/>
    <w:rsid w:val="005975D4"/>
    <w:rsid w:val="0059789E"/>
    <w:rsid w:val="005A19CD"/>
    <w:rsid w:val="005A2160"/>
    <w:rsid w:val="005A2272"/>
    <w:rsid w:val="005A369F"/>
    <w:rsid w:val="005A375C"/>
    <w:rsid w:val="005A38C7"/>
    <w:rsid w:val="005A3D70"/>
    <w:rsid w:val="005A3FC8"/>
    <w:rsid w:val="005A474D"/>
    <w:rsid w:val="005A4CD6"/>
    <w:rsid w:val="005A513F"/>
    <w:rsid w:val="005A681A"/>
    <w:rsid w:val="005A6A34"/>
    <w:rsid w:val="005A74A6"/>
    <w:rsid w:val="005B05D4"/>
    <w:rsid w:val="005B0788"/>
    <w:rsid w:val="005B0804"/>
    <w:rsid w:val="005B0FAA"/>
    <w:rsid w:val="005B10F8"/>
    <w:rsid w:val="005B17A9"/>
    <w:rsid w:val="005B29E6"/>
    <w:rsid w:val="005B2C58"/>
    <w:rsid w:val="005B33B8"/>
    <w:rsid w:val="005B4741"/>
    <w:rsid w:val="005B4E57"/>
    <w:rsid w:val="005B4EC6"/>
    <w:rsid w:val="005B5115"/>
    <w:rsid w:val="005B5253"/>
    <w:rsid w:val="005B5478"/>
    <w:rsid w:val="005B5986"/>
    <w:rsid w:val="005B5A5C"/>
    <w:rsid w:val="005B5BF5"/>
    <w:rsid w:val="005B6341"/>
    <w:rsid w:val="005B7E2B"/>
    <w:rsid w:val="005C0052"/>
    <w:rsid w:val="005C0094"/>
    <w:rsid w:val="005C0CA8"/>
    <w:rsid w:val="005C1C4B"/>
    <w:rsid w:val="005C1F02"/>
    <w:rsid w:val="005C2A0F"/>
    <w:rsid w:val="005C2A28"/>
    <w:rsid w:val="005C2C28"/>
    <w:rsid w:val="005C36F0"/>
    <w:rsid w:val="005C38F4"/>
    <w:rsid w:val="005C431F"/>
    <w:rsid w:val="005C4921"/>
    <w:rsid w:val="005C5267"/>
    <w:rsid w:val="005C78FA"/>
    <w:rsid w:val="005C7E01"/>
    <w:rsid w:val="005C7E9C"/>
    <w:rsid w:val="005D016C"/>
    <w:rsid w:val="005D022E"/>
    <w:rsid w:val="005D0746"/>
    <w:rsid w:val="005D0900"/>
    <w:rsid w:val="005D09C2"/>
    <w:rsid w:val="005D0C60"/>
    <w:rsid w:val="005D1925"/>
    <w:rsid w:val="005D1C5B"/>
    <w:rsid w:val="005D24A9"/>
    <w:rsid w:val="005D33FE"/>
    <w:rsid w:val="005D36B3"/>
    <w:rsid w:val="005D383F"/>
    <w:rsid w:val="005D38A4"/>
    <w:rsid w:val="005D3E6D"/>
    <w:rsid w:val="005D54AF"/>
    <w:rsid w:val="005D67B7"/>
    <w:rsid w:val="005D761A"/>
    <w:rsid w:val="005D77D4"/>
    <w:rsid w:val="005E00F2"/>
    <w:rsid w:val="005E0519"/>
    <w:rsid w:val="005E054B"/>
    <w:rsid w:val="005E09F9"/>
    <w:rsid w:val="005E0B32"/>
    <w:rsid w:val="005E0FBE"/>
    <w:rsid w:val="005E1603"/>
    <w:rsid w:val="005E1D2D"/>
    <w:rsid w:val="005E3290"/>
    <w:rsid w:val="005E500F"/>
    <w:rsid w:val="005E54AD"/>
    <w:rsid w:val="005E5F09"/>
    <w:rsid w:val="005E5F76"/>
    <w:rsid w:val="005E6210"/>
    <w:rsid w:val="005E6931"/>
    <w:rsid w:val="005E7254"/>
    <w:rsid w:val="005F08ED"/>
    <w:rsid w:val="005F0D9F"/>
    <w:rsid w:val="005F11CE"/>
    <w:rsid w:val="005F1ACB"/>
    <w:rsid w:val="005F1CA4"/>
    <w:rsid w:val="005F1DC7"/>
    <w:rsid w:val="005F3760"/>
    <w:rsid w:val="005F397A"/>
    <w:rsid w:val="005F472A"/>
    <w:rsid w:val="005F484B"/>
    <w:rsid w:val="005F5181"/>
    <w:rsid w:val="005F53AB"/>
    <w:rsid w:val="005F55AF"/>
    <w:rsid w:val="005F5D1F"/>
    <w:rsid w:val="005F5F20"/>
    <w:rsid w:val="005F6238"/>
    <w:rsid w:val="005F6544"/>
    <w:rsid w:val="005F73E3"/>
    <w:rsid w:val="005F7B33"/>
    <w:rsid w:val="006000C3"/>
    <w:rsid w:val="00600D8C"/>
    <w:rsid w:val="00600EC6"/>
    <w:rsid w:val="00601054"/>
    <w:rsid w:val="006030C3"/>
    <w:rsid w:val="0060415B"/>
    <w:rsid w:val="00604386"/>
    <w:rsid w:val="006045DE"/>
    <w:rsid w:val="00604F3F"/>
    <w:rsid w:val="00605684"/>
    <w:rsid w:val="00605797"/>
    <w:rsid w:val="006059E8"/>
    <w:rsid w:val="00605B8D"/>
    <w:rsid w:val="00606171"/>
    <w:rsid w:val="00606597"/>
    <w:rsid w:val="00606CF8"/>
    <w:rsid w:val="00607018"/>
    <w:rsid w:val="0060782D"/>
    <w:rsid w:val="00610F83"/>
    <w:rsid w:val="006122B6"/>
    <w:rsid w:val="006127E5"/>
    <w:rsid w:val="00612FF4"/>
    <w:rsid w:val="00613585"/>
    <w:rsid w:val="006153C1"/>
    <w:rsid w:val="00616878"/>
    <w:rsid w:val="00616F2D"/>
    <w:rsid w:val="00617365"/>
    <w:rsid w:val="00617518"/>
    <w:rsid w:val="00617691"/>
    <w:rsid w:val="00620EB0"/>
    <w:rsid w:val="00621027"/>
    <w:rsid w:val="0062174E"/>
    <w:rsid w:val="00622098"/>
    <w:rsid w:val="006222A2"/>
    <w:rsid w:val="006229C1"/>
    <w:rsid w:val="006233A2"/>
    <w:rsid w:val="006241EA"/>
    <w:rsid w:val="00624C4A"/>
    <w:rsid w:val="00624C55"/>
    <w:rsid w:val="00625AAB"/>
    <w:rsid w:val="00625EFE"/>
    <w:rsid w:val="00626D1D"/>
    <w:rsid w:val="006275E3"/>
    <w:rsid w:val="00627D94"/>
    <w:rsid w:val="00630927"/>
    <w:rsid w:val="0063180C"/>
    <w:rsid w:val="00631C89"/>
    <w:rsid w:val="00631E42"/>
    <w:rsid w:val="006325D1"/>
    <w:rsid w:val="0063268C"/>
    <w:rsid w:val="00632C5E"/>
    <w:rsid w:val="00633317"/>
    <w:rsid w:val="00633637"/>
    <w:rsid w:val="00635B9D"/>
    <w:rsid w:val="006365DA"/>
    <w:rsid w:val="00636B8F"/>
    <w:rsid w:val="00636E09"/>
    <w:rsid w:val="0063748E"/>
    <w:rsid w:val="00640C9B"/>
    <w:rsid w:val="0064117A"/>
    <w:rsid w:val="0064141C"/>
    <w:rsid w:val="00641668"/>
    <w:rsid w:val="006416F4"/>
    <w:rsid w:val="00641E2E"/>
    <w:rsid w:val="006429EE"/>
    <w:rsid w:val="00643214"/>
    <w:rsid w:val="006433B5"/>
    <w:rsid w:val="006440B0"/>
    <w:rsid w:val="006443FE"/>
    <w:rsid w:val="00644637"/>
    <w:rsid w:val="0064759B"/>
    <w:rsid w:val="0065021D"/>
    <w:rsid w:val="00650315"/>
    <w:rsid w:val="00650D26"/>
    <w:rsid w:val="00651586"/>
    <w:rsid w:val="00651878"/>
    <w:rsid w:val="00653019"/>
    <w:rsid w:val="006549CD"/>
    <w:rsid w:val="00654FA4"/>
    <w:rsid w:val="006558AC"/>
    <w:rsid w:val="00656A92"/>
    <w:rsid w:val="00657812"/>
    <w:rsid w:val="00660F4E"/>
    <w:rsid w:val="00661AC9"/>
    <w:rsid w:val="0066399A"/>
    <w:rsid w:val="00664200"/>
    <w:rsid w:val="00664EBE"/>
    <w:rsid w:val="00665191"/>
    <w:rsid w:val="0066544F"/>
    <w:rsid w:val="006654F1"/>
    <w:rsid w:val="006656E4"/>
    <w:rsid w:val="00665A41"/>
    <w:rsid w:val="00665C02"/>
    <w:rsid w:val="00665EDB"/>
    <w:rsid w:val="00666181"/>
    <w:rsid w:val="00666274"/>
    <w:rsid w:val="006663B3"/>
    <w:rsid w:val="006667EE"/>
    <w:rsid w:val="00666D8B"/>
    <w:rsid w:val="0066750F"/>
    <w:rsid w:val="00667785"/>
    <w:rsid w:val="006702F9"/>
    <w:rsid w:val="00670675"/>
    <w:rsid w:val="00670C7E"/>
    <w:rsid w:val="00670DB0"/>
    <w:rsid w:val="00670E5E"/>
    <w:rsid w:val="00670FD6"/>
    <w:rsid w:val="0067147A"/>
    <w:rsid w:val="00671C3B"/>
    <w:rsid w:val="00671C4F"/>
    <w:rsid w:val="006727E6"/>
    <w:rsid w:val="00674B00"/>
    <w:rsid w:val="00674CEC"/>
    <w:rsid w:val="00674D2C"/>
    <w:rsid w:val="006750AB"/>
    <w:rsid w:val="00675802"/>
    <w:rsid w:val="006758AF"/>
    <w:rsid w:val="0067634E"/>
    <w:rsid w:val="00676776"/>
    <w:rsid w:val="006771AE"/>
    <w:rsid w:val="00677A91"/>
    <w:rsid w:val="00680B82"/>
    <w:rsid w:val="006816A3"/>
    <w:rsid w:val="00681E7F"/>
    <w:rsid w:val="006821CE"/>
    <w:rsid w:val="0068237E"/>
    <w:rsid w:val="006828C3"/>
    <w:rsid w:val="006832EA"/>
    <w:rsid w:val="0068343D"/>
    <w:rsid w:val="0068346A"/>
    <w:rsid w:val="006834F7"/>
    <w:rsid w:val="006837F1"/>
    <w:rsid w:val="00683829"/>
    <w:rsid w:val="006841E2"/>
    <w:rsid w:val="006841F5"/>
    <w:rsid w:val="006846ED"/>
    <w:rsid w:val="00685789"/>
    <w:rsid w:val="00685B20"/>
    <w:rsid w:val="00685DA5"/>
    <w:rsid w:val="00687231"/>
    <w:rsid w:val="00687DE6"/>
    <w:rsid w:val="00690BA1"/>
    <w:rsid w:val="00690C45"/>
    <w:rsid w:val="006915A6"/>
    <w:rsid w:val="00691624"/>
    <w:rsid w:val="00691843"/>
    <w:rsid w:val="00691E12"/>
    <w:rsid w:val="006921AB"/>
    <w:rsid w:val="0069333C"/>
    <w:rsid w:val="00693605"/>
    <w:rsid w:val="006936B3"/>
    <w:rsid w:val="006937A8"/>
    <w:rsid w:val="0069414C"/>
    <w:rsid w:val="006943CF"/>
    <w:rsid w:val="00695277"/>
    <w:rsid w:val="00695B2F"/>
    <w:rsid w:val="006963A8"/>
    <w:rsid w:val="006A08E5"/>
    <w:rsid w:val="006A0A79"/>
    <w:rsid w:val="006A0E24"/>
    <w:rsid w:val="006A18B9"/>
    <w:rsid w:val="006A1BD7"/>
    <w:rsid w:val="006A2FE1"/>
    <w:rsid w:val="006A30E4"/>
    <w:rsid w:val="006A3797"/>
    <w:rsid w:val="006A3AF3"/>
    <w:rsid w:val="006A4229"/>
    <w:rsid w:val="006A43D5"/>
    <w:rsid w:val="006A4C74"/>
    <w:rsid w:val="006A4DAE"/>
    <w:rsid w:val="006A50BD"/>
    <w:rsid w:val="006A5209"/>
    <w:rsid w:val="006A5F23"/>
    <w:rsid w:val="006A6456"/>
    <w:rsid w:val="006A65D3"/>
    <w:rsid w:val="006A7124"/>
    <w:rsid w:val="006A75A0"/>
    <w:rsid w:val="006A7E83"/>
    <w:rsid w:val="006A7F5B"/>
    <w:rsid w:val="006B0B09"/>
    <w:rsid w:val="006B100F"/>
    <w:rsid w:val="006B18B7"/>
    <w:rsid w:val="006B1AB6"/>
    <w:rsid w:val="006B2288"/>
    <w:rsid w:val="006B2669"/>
    <w:rsid w:val="006B293E"/>
    <w:rsid w:val="006B32FF"/>
    <w:rsid w:val="006B356B"/>
    <w:rsid w:val="006B36E2"/>
    <w:rsid w:val="006B378D"/>
    <w:rsid w:val="006B3C2F"/>
    <w:rsid w:val="006B3CDF"/>
    <w:rsid w:val="006B3D9D"/>
    <w:rsid w:val="006B42E8"/>
    <w:rsid w:val="006B48AF"/>
    <w:rsid w:val="006B4A25"/>
    <w:rsid w:val="006B4B8A"/>
    <w:rsid w:val="006B50C9"/>
    <w:rsid w:val="006B54CE"/>
    <w:rsid w:val="006B5DF0"/>
    <w:rsid w:val="006B6237"/>
    <w:rsid w:val="006B62FF"/>
    <w:rsid w:val="006B6CB0"/>
    <w:rsid w:val="006B7678"/>
    <w:rsid w:val="006B779C"/>
    <w:rsid w:val="006B7D5B"/>
    <w:rsid w:val="006C0138"/>
    <w:rsid w:val="006C04CC"/>
    <w:rsid w:val="006C0686"/>
    <w:rsid w:val="006C0AE1"/>
    <w:rsid w:val="006C13EB"/>
    <w:rsid w:val="006C1E26"/>
    <w:rsid w:val="006C2AF0"/>
    <w:rsid w:val="006C2D67"/>
    <w:rsid w:val="006C3084"/>
    <w:rsid w:val="006C3E70"/>
    <w:rsid w:val="006C3F26"/>
    <w:rsid w:val="006C4AD6"/>
    <w:rsid w:val="006C4DEB"/>
    <w:rsid w:val="006C5493"/>
    <w:rsid w:val="006C61E7"/>
    <w:rsid w:val="006C66D4"/>
    <w:rsid w:val="006C6749"/>
    <w:rsid w:val="006D0861"/>
    <w:rsid w:val="006D117A"/>
    <w:rsid w:val="006D150A"/>
    <w:rsid w:val="006D15E4"/>
    <w:rsid w:val="006D16C9"/>
    <w:rsid w:val="006D20FC"/>
    <w:rsid w:val="006D2122"/>
    <w:rsid w:val="006D2440"/>
    <w:rsid w:val="006D355F"/>
    <w:rsid w:val="006D3702"/>
    <w:rsid w:val="006D3F5F"/>
    <w:rsid w:val="006D47E8"/>
    <w:rsid w:val="006D5135"/>
    <w:rsid w:val="006D5552"/>
    <w:rsid w:val="006D5D4E"/>
    <w:rsid w:val="006D5FC4"/>
    <w:rsid w:val="006D620A"/>
    <w:rsid w:val="006D631A"/>
    <w:rsid w:val="006D68A4"/>
    <w:rsid w:val="006D6E64"/>
    <w:rsid w:val="006D785B"/>
    <w:rsid w:val="006D7E85"/>
    <w:rsid w:val="006D7EE0"/>
    <w:rsid w:val="006E00E7"/>
    <w:rsid w:val="006E03B3"/>
    <w:rsid w:val="006E061B"/>
    <w:rsid w:val="006E0C06"/>
    <w:rsid w:val="006E100F"/>
    <w:rsid w:val="006E126D"/>
    <w:rsid w:val="006E1792"/>
    <w:rsid w:val="006E1917"/>
    <w:rsid w:val="006E1B70"/>
    <w:rsid w:val="006E2376"/>
    <w:rsid w:val="006E4389"/>
    <w:rsid w:val="006E451C"/>
    <w:rsid w:val="006E4EAA"/>
    <w:rsid w:val="006E532F"/>
    <w:rsid w:val="006E558D"/>
    <w:rsid w:val="006E625A"/>
    <w:rsid w:val="006E6B07"/>
    <w:rsid w:val="006E7226"/>
    <w:rsid w:val="006E7414"/>
    <w:rsid w:val="006E79C9"/>
    <w:rsid w:val="006E7C82"/>
    <w:rsid w:val="006F0D51"/>
    <w:rsid w:val="006F11B3"/>
    <w:rsid w:val="006F1F58"/>
    <w:rsid w:val="006F273A"/>
    <w:rsid w:val="006F3823"/>
    <w:rsid w:val="006F4462"/>
    <w:rsid w:val="006F45DD"/>
    <w:rsid w:val="006F45FF"/>
    <w:rsid w:val="006F4ECE"/>
    <w:rsid w:val="006F4F2F"/>
    <w:rsid w:val="006F4F43"/>
    <w:rsid w:val="006F5616"/>
    <w:rsid w:val="006F5E3A"/>
    <w:rsid w:val="006F5E55"/>
    <w:rsid w:val="006F5FF6"/>
    <w:rsid w:val="006F6135"/>
    <w:rsid w:val="006F71F7"/>
    <w:rsid w:val="006F728C"/>
    <w:rsid w:val="006F7CB6"/>
    <w:rsid w:val="006F7FD2"/>
    <w:rsid w:val="007003E2"/>
    <w:rsid w:val="007004B4"/>
    <w:rsid w:val="007005FC"/>
    <w:rsid w:val="00701579"/>
    <w:rsid w:val="0070196A"/>
    <w:rsid w:val="00701F3B"/>
    <w:rsid w:val="00702658"/>
    <w:rsid w:val="00703075"/>
    <w:rsid w:val="00703D7B"/>
    <w:rsid w:val="00703E31"/>
    <w:rsid w:val="007048F4"/>
    <w:rsid w:val="00704A8D"/>
    <w:rsid w:val="00705B55"/>
    <w:rsid w:val="0070671B"/>
    <w:rsid w:val="00706E5D"/>
    <w:rsid w:val="007075D1"/>
    <w:rsid w:val="0070794E"/>
    <w:rsid w:val="00707C6D"/>
    <w:rsid w:val="00710B63"/>
    <w:rsid w:val="00710C9B"/>
    <w:rsid w:val="007117C8"/>
    <w:rsid w:val="007124F0"/>
    <w:rsid w:val="007126D8"/>
    <w:rsid w:val="00714AE1"/>
    <w:rsid w:val="007154DF"/>
    <w:rsid w:val="00716D86"/>
    <w:rsid w:val="0071755E"/>
    <w:rsid w:val="00717832"/>
    <w:rsid w:val="00717E97"/>
    <w:rsid w:val="00720E48"/>
    <w:rsid w:val="007211C7"/>
    <w:rsid w:val="0072214A"/>
    <w:rsid w:val="00723114"/>
    <w:rsid w:val="007234A2"/>
    <w:rsid w:val="00723E88"/>
    <w:rsid w:val="007241F6"/>
    <w:rsid w:val="0072439F"/>
    <w:rsid w:val="00724EE6"/>
    <w:rsid w:val="007256B7"/>
    <w:rsid w:val="00725E50"/>
    <w:rsid w:val="00726C0F"/>
    <w:rsid w:val="00727098"/>
    <w:rsid w:val="00727681"/>
    <w:rsid w:val="007277A1"/>
    <w:rsid w:val="00727ADD"/>
    <w:rsid w:val="00727CF4"/>
    <w:rsid w:val="00730109"/>
    <w:rsid w:val="007306F1"/>
    <w:rsid w:val="00730733"/>
    <w:rsid w:val="00730DA6"/>
    <w:rsid w:val="0073166D"/>
    <w:rsid w:val="00731ED3"/>
    <w:rsid w:val="00732D93"/>
    <w:rsid w:val="007336D6"/>
    <w:rsid w:val="007338CF"/>
    <w:rsid w:val="007349C9"/>
    <w:rsid w:val="007350A7"/>
    <w:rsid w:val="00735305"/>
    <w:rsid w:val="007353F9"/>
    <w:rsid w:val="00735D72"/>
    <w:rsid w:val="007367A0"/>
    <w:rsid w:val="00736F2B"/>
    <w:rsid w:val="00737253"/>
    <w:rsid w:val="00737A59"/>
    <w:rsid w:val="00737D65"/>
    <w:rsid w:val="00737D94"/>
    <w:rsid w:val="00737EA8"/>
    <w:rsid w:val="00737F8D"/>
    <w:rsid w:val="00740156"/>
    <w:rsid w:val="0074071A"/>
    <w:rsid w:val="00740D3B"/>
    <w:rsid w:val="007412B1"/>
    <w:rsid w:val="00741A03"/>
    <w:rsid w:val="00741BE9"/>
    <w:rsid w:val="00742274"/>
    <w:rsid w:val="0074293D"/>
    <w:rsid w:val="00742F99"/>
    <w:rsid w:val="007433CB"/>
    <w:rsid w:val="00743401"/>
    <w:rsid w:val="007439C1"/>
    <w:rsid w:val="007446FA"/>
    <w:rsid w:val="00744731"/>
    <w:rsid w:val="00744845"/>
    <w:rsid w:val="00744EC7"/>
    <w:rsid w:val="007451BE"/>
    <w:rsid w:val="00745244"/>
    <w:rsid w:val="007466D2"/>
    <w:rsid w:val="00746AF0"/>
    <w:rsid w:val="00746E4E"/>
    <w:rsid w:val="00746E70"/>
    <w:rsid w:val="00747042"/>
    <w:rsid w:val="0074709C"/>
    <w:rsid w:val="007471BD"/>
    <w:rsid w:val="007473F7"/>
    <w:rsid w:val="0074758B"/>
    <w:rsid w:val="00747A0A"/>
    <w:rsid w:val="00747B06"/>
    <w:rsid w:val="00747B27"/>
    <w:rsid w:val="0075077E"/>
    <w:rsid w:val="00751923"/>
    <w:rsid w:val="00752027"/>
    <w:rsid w:val="00753CB9"/>
    <w:rsid w:val="00754174"/>
    <w:rsid w:val="00754305"/>
    <w:rsid w:val="007543DF"/>
    <w:rsid w:val="00754951"/>
    <w:rsid w:val="00754BB7"/>
    <w:rsid w:val="00754FBD"/>
    <w:rsid w:val="00754FC7"/>
    <w:rsid w:val="0075568D"/>
    <w:rsid w:val="00755800"/>
    <w:rsid w:val="00755BE7"/>
    <w:rsid w:val="007564CF"/>
    <w:rsid w:val="0075661F"/>
    <w:rsid w:val="007572F8"/>
    <w:rsid w:val="007578C5"/>
    <w:rsid w:val="007608DA"/>
    <w:rsid w:val="00762863"/>
    <w:rsid w:val="007637CD"/>
    <w:rsid w:val="00763A30"/>
    <w:rsid w:val="00763A6B"/>
    <w:rsid w:val="00763D92"/>
    <w:rsid w:val="007648DE"/>
    <w:rsid w:val="00764EF4"/>
    <w:rsid w:val="00765247"/>
    <w:rsid w:val="00765A7B"/>
    <w:rsid w:val="00766238"/>
    <w:rsid w:val="007669D9"/>
    <w:rsid w:val="0076707A"/>
    <w:rsid w:val="007671C8"/>
    <w:rsid w:val="00770B3F"/>
    <w:rsid w:val="00771ADC"/>
    <w:rsid w:val="00771B2A"/>
    <w:rsid w:val="00771D33"/>
    <w:rsid w:val="00771F93"/>
    <w:rsid w:val="007728BC"/>
    <w:rsid w:val="00773D29"/>
    <w:rsid w:val="0077451E"/>
    <w:rsid w:val="00774F14"/>
    <w:rsid w:val="0077508E"/>
    <w:rsid w:val="007765AF"/>
    <w:rsid w:val="00776789"/>
    <w:rsid w:val="00777EFB"/>
    <w:rsid w:val="007803DA"/>
    <w:rsid w:val="0078060A"/>
    <w:rsid w:val="00780695"/>
    <w:rsid w:val="0078294F"/>
    <w:rsid w:val="00782AC0"/>
    <w:rsid w:val="00782C2D"/>
    <w:rsid w:val="007837E6"/>
    <w:rsid w:val="007844A5"/>
    <w:rsid w:val="0078624F"/>
    <w:rsid w:val="00786FA4"/>
    <w:rsid w:val="00786FBC"/>
    <w:rsid w:val="00787647"/>
    <w:rsid w:val="00787A5E"/>
    <w:rsid w:val="0079004C"/>
    <w:rsid w:val="00790962"/>
    <w:rsid w:val="00790F07"/>
    <w:rsid w:val="00791306"/>
    <w:rsid w:val="00791696"/>
    <w:rsid w:val="007918FE"/>
    <w:rsid w:val="00791CFB"/>
    <w:rsid w:val="00791F09"/>
    <w:rsid w:val="00792009"/>
    <w:rsid w:val="00792582"/>
    <w:rsid w:val="00792723"/>
    <w:rsid w:val="007929B5"/>
    <w:rsid w:val="007930F0"/>
    <w:rsid w:val="00793298"/>
    <w:rsid w:val="00793761"/>
    <w:rsid w:val="007940DD"/>
    <w:rsid w:val="007945DA"/>
    <w:rsid w:val="00794F81"/>
    <w:rsid w:val="007952AF"/>
    <w:rsid w:val="007955F4"/>
    <w:rsid w:val="0079569F"/>
    <w:rsid w:val="0079589B"/>
    <w:rsid w:val="0079680D"/>
    <w:rsid w:val="00797828"/>
    <w:rsid w:val="007A070C"/>
    <w:rsid w:val="007A0CAF"/>
    <w:rsid w:val="007A12F0"/>
    <w:rsid w:val="007A131D"/>
    <w:rsid w:val="007A16B3"/>
    <w:rsid w:val="007A16DF"/>
    <w:rsid w:val="007A16E0"/>
    <w:rsid w:val="007A199F"/>
    <w:rsid w:val="007A210E"/>
    <w:rsid w:val="007A2C59"/>
    <w:rsid w:val="007A33DF"/>
    <w:rsid w:val="007A3A58"/>
    <w:rsid w:val="007A3A99"/>
    <w:rsid w:val="007A3F83"/>
    <w:rsid w:val="007A4A8C"/>
    <w:rsid w:val="007A5031"/>
    <w:rsid w:val="007A54DC"/>
    <w:rsid w:val="007A5B0E"/>
    <w:rsid w:val="007A5EE7"/>
    <w:rsid w:val="007A67A4"/>
    <w:rsid w:val="007A79CB"/>
    <w:rsid w:val="007B0364"/>
    <w:rsid w:val="007B048D"/>
    <w:rsid w:val="007B0B41"/>
    <w:rsid w:val="007B0FB9"/>
    <w:rsid w:val="007B130B"/>
    <w:rsid w:val="007B1509"/>
    <w:rsid w:val="007B155C"/>
    <w:rsid w:val="007B15AE"/>
    <w:rsid w:val="007B2030"/>
    <w:rsid w:val="007B2A5D"/>
    <w:rsid w:val="007B3114"/>
    <w:rsid w:val="007B3D06"/>
    <w:rsid w:val="007B4846"/>
    <w:rsid w:val="007B6135"/>
    <w:rsid w:val="007B6169"/>
    <w:rsid w:val="007B73B4"/>
    <w:rsid w:val="007C072D"/>
    <w:rsid w:val="007C08D2"/>
    <w:rsid w:val="007C1FCE"/>
    <w:rsid w:val="007C2AD4"/>
    <w:rsid w:val="007C2C51"/>
    <w:rsid w:val="007C2F56"/>
    <w:rsid w:val="007C2F57"/>
    <w:rsid w:val="007C36D1"/>
    <w:rsid w:val="007C3E72"/>
    <w:rsid w:val="007C50B2"/>
    <w:rsid w:val="007C65AE"/>
    <w:rsid w:val="007C6CC7"/>
    <w:rsid w:val="007C77D0"/>
    <w:rsid w:val="007D08A9"/>
    <w:rsid w:val="007D0917"/>
    <w:rsid w:val="007D1DD7"/>
    <w:rsid w:val="007D30D2"/>
    <w:rsid w:val="007D315C"/>
    <w:rsid w:val="007D32CC"/>
    <w:rsid w:val="007D38C2"/>
    <w:rsid w:val="007D3A28"/>
    <w:rsid w:val="007D3A91"/>
    <w:rsid w:val="007D3DEB"/>
    <w:rsid w:val="007D55FF"/>
    <w:rsid w:val="007D5812"/>
    <w:rsid w:val="007D587D"/>
    <w:rsid w:val="007D6099"/>
    <w:rsid w:val="007D65AC"/>
    <w:rsid w:val="007D6729"/>
    <w:rsid w:val="007D7271"/>
    <w:rsid w:val="007D7CE0"/>
    <w:rsid w:val="007D7E71"/>
    <w:rsid w:val="007E0005"/>
    <w:rsid w:val="007E006D"/>
    <w:rsid w:val="007E05D3"/>
    <w:rsid w:val="007E0CB7"/>
    <w:rsid w:val="007E103F"/>
    <w:rsid w:val="007E1CBE"/>
    <w:rsid w:val="007E291C"/>
    <w:rsid w:val="007E2985"/>
    <w:rsid w:val="007E2BB8"/>
    <w:rsid w:val="007E3124"/>
    <w:rsid w:val="007E3149"/>
    <w:rsid w:val="007E357A"/>
    <w:rsid w:val="007E49F3"/>
    <w:rsid w:val="007E4A7B"/>
    <w:rsid w:val="007E5765"/>
    <w:rsid w:val="007E5800"/>
    <w:rsid w:val="007E5BE4"/>
    <w:rsid w:val="007E6D01"/>
    <w:rsid w:val="007E7717"/>
    <w:rsid w:val="007E7802"/>
    <w:rsid w:val="007F00FF"/>
    <w:rsid w:val="007F055B"/>
    <w:rsid w:val="007F0E3B"/>
    <w:rsid w:val="007F0EF6"/>
    <w:rsid w:val="007F2009"/>
    <w:rsid w:val="007F2274"/>
    <w:rsid w:val="007F234F"/>
    <w:rsid w:val="007F24CE"/>
    <w:rsid w:val="007F24FD"/>
    <w:rsid w:val="007F3197"/>
    <w:rsid w:val="007F37DE"/>
    <w:rsid w:val="007F4066"/>
    <w:rsid w:val="007F47BD"/>
    <w:rsid w:val="007F5669"/>
    <w:rsid w:val="007F5F8D"/>
    <w:rsid w:val="007F6011"/>
    <w:rsid w:val="007F619E"/>
    <w:rsid w:val="007F76DF"/>
    <w:rsid w:val="007F7C8C"/>
    <w:rsid w:val="00800259"/>
    <w:rsid w:val="0080034C"/>
    <w:rsid w:val="00800FCF"/>
    <w:rsid w:val="00802059"/>
    <w:rsid w:val="00802149"/>
    <w:rsid w:val="00802C5F"/>
    <w:rsid w:val="00803549"/>
    <w:rsid w:val="00804CF0"/>
    <w:rsid w:val="00805D75"/>
    <w:rsid w:val="008061B3"/>
    <w:rsid w:val="00806252"/>
    <w:rsid w:val="00806A02"/>
    <w:rsid w:val="00806CE1"/>
    <w:rsid w:val="008071B2"/>
    <w:rsid w:val="008103C6"/>
    <w:rsid w:val="00812540"/>
    <w:rsid w:val="00812BE6"/>
    <w:rsid w:val="008140F8"/>
    <w:rsid w:val="00814482"/>
    <w:rsid w:val="00814570"/>
    <w:rsid w:val="008148AA"/>
    <w:rsid w:val="00814D41"/>
    <w:rsid w:val="00814E4A"/>
    <w:rsid w:val="0081522C"/>
    <w:rsid w:val="00815FC4"/>
    <w:rsid w:val="00815FEF"/>
    <w:rsid w:val="0081666F"/>
    <w:rsid w:val="00817FF0"/>
    <w:rsid w:val="00820DE3"/>
    <w:rsid w:val="0082120B"/>
    <w:rsid w:val="00822527"/>
    <w:rsid w:val="00822540"/>
    <w:rsid w:val="00823052"/>
    <w:rsid w:val="00823656"/>
    <w:rsid w:val="008236D2"/>
    <w:rsid w:val="00823862"/>
    <w:rsid w:val="00824309"/>
    <w:rsid w:val="00824C2D"/>
    <w:rsid w:val="00824C5B"/>
    <w:rsid w:val="00825772"/>
    <w:rsid w:val="00825AE1"/>
    <w:rsid w:val="00826203"/>
    <w:rsid w:val="00826C2A"/>
    <w:rsid w:val="00826D1B"/>
    <w:rsid w:val="00830461"/>
    <w:rsid w:val="008307CE"/>
    <w:rsid w:val="0083094C"/>
    <w:rsid w:val="00831169"/>
    <w:rsid w:val="00832DE4"/>
    <w:rsid w:val="008343CB"/>
    <w:rsid w:val="00834931"/>
    <w:rsid w:val="00835A01"/>
    <w:rsid w:val="00836685"/>
    <w:rsid w:val="00836A09"/>
    <w:rsid w:val="008408D3"/>
    <w:rsid w:val="00840F13"/>
    <w:rsid w:val="008416B9"/>
    <w:rsid w:val="00842083"/>
    <w:rsid w:val="0084240C"/>
    <w:rsid w:val="00842B37"/>
    <w:rsid w:val="00842C81"/>
    <w:rsid w:val="00843E62"/>
    <w:rsid w:val="0084455E"/>
    <w:rsid w:val="00844876"/>
    <w:rsid w:val="00844C69"/>
    <w:rsid w:val="008450A9"/>
    <w:rsid w:val="00845636"/>
    <w:rsid w:val="00845C52"/>
    <w:rsid w:val="00846994"/>
    <w:rsid w:val="0085057E"/>
    <w:rsid w:val="00850706"/>
    <w:rsid w:val="008516AA"/>
    <w:rsid w:val="00851F27"/>
    <w:rsid w:val="00851F75"/>
    <w:rsid w:val="00852279"/>
    <w:rsid w:val="00853650"/>
    <w:rsid w:val="00853A45"/>
    <w:rsid w:val="00853F4A"/>
    <w:rsid w:val="008549BD"/>
    <w:rsid w:val="00855BC1"/>
    <w:rsid w:val="0085706D"/>
    <w:rsid w:val="00857374"/>
    <w:rsid w:val="00857EA3"/>
    <w:rsid w:val="00860034"/>
    <w:rsid w:val="008605D5"/>
    <w:rsid w:val="00860753"/>
    <w:rsid w:val="008611CD"/>
    <w:rsid w:val="00861296"/>
    <w:rsid w:val="008619A2"/>
    <w:rsid w:val="008619F5"/>
    <w:rsid w:val="00861AFF"/>
    <w:rsid w:val="00861FB8"/>
    <w:rsid w:val="00862398"/>
    <w:rsid w:val="00862C53"/>
    <w:rsid w:val="00863114"/>
    <w:rsid w:val="0086354A"/>
    <w:rsid w:val="0086414A"/>
    <w:rsid w:val="00864342"/>
    <w:rsid w:val="008645D7"/>
    <w:rsid w:val="0086600A"/>
    <w:rsid w:val="00866319"/>
    <w:rsid w:val="00866D3B"/>
    <w:rsid w:val="0086774E"/>
    <w:rsid w:val="008677C6"/>
    <w:rsid w:val="00867B00"/>
    <w:rsid w:val="00870C90"/>
    <w:rsid w:val="008710FE"/>
    <w:rsid w:val="008718C8"/>
    <w:rsid w:val="00872038"/>
    <w:rsid w:val="008721F6"/>
    <w:rsid w:val="00872450"/>
    <w:rsid w:val="00872644"/>
    <w:rsid w:val="008727A2"/>
    <w:rsid w:val="0087297D"/>
    <w:rsid w:val="00872CB7"/>
    <w:rsid w:val="00872CD1"/>
    <w:rsid w:val="00872D8B"/>
    <w:rsid w:val="0087322A"/>
    <w:rsid w:val="008754BF"/>
    <w:rsid w:val="00876281"/>
    <w:rsid w:val="0087764D"/>
    <w:rsid w:val="0087767D"/>
    <w:rsid w:val="0087774E"/>
    <w:rsid w:val="00877E86"/>
    <w:rsid w:val="008801DE"/>
    <w:rsid w:val="0088026F"/>
    <w:rsid w:val="0088062F"/>
    <w:rsid w:val="008808C0"/>
    <w:rsid w:val="00880BE1"/>
    <w:rsid w:val="00880F65"/>
    <w:rsid w:val="0088118F"/>
    <w:rsid w:val="00881881"/>
    <w:rsid w:val="00881BCB"/>
    <w:rsid w:val="008829BA"/>
    <w:rsid w:val="00882BF8"/>
    <w:rsid w:val="008858D2"/>
    <w:rsid w:val="0088670D"/>
    <w:rsid w:val="00886976"/>
    <w:rsid w:val="00886EC5"/>
    <w:rsid w:val="00890340"/>
    <w:rsid w:val="00890537"/>
    <w:rsid w:val="00890B19"/>
    <w:rsid w:val="00891AE0"/>
    <w:rsid w:val="00891D58"/>
    <w:rsid w:val="00891EBA"/>
    <w:rsid w:val="0089245D"/>
    <w:rsid w:val="00892C19"/>
    <w:rsid w:val="00892E54"/>
    <w:rsid w:val="00893370"/>
    <w:rsid w:val="00893F0A"/>
    <w:rsid w:val="0089433D"/>
    <w:rsid w:val="0089593E"/>
    <w:rsid w:val="008962B3"/>
    <w:rsid w:val="00896B62"/>
    <w:rsid w:val="008970F5"/>
    <w:rsid w:val="00897293"/>
    <w:rsid w:val="00897B9B"/>
    <w:rsid w:val="008A00B9"/>
    <w:rsid w:val="008A0361"/>
    <w:rsid w:val="008A03E1"/>
    <w:rsid w:val="008A0790"/>
    <w:rsid w:val="008A08B5"/>
    <w:rsid w:val="008A0A87"/>
    <w:rsid w:val="008A0A8A"/>
    <w:rsid w:val="008A0F5F"/>
    <w:rsid w:val="008A18A3"/>
    <w:rsid w:val="008A1902"/>
    <w:rsid w:val="008A1974"/>
    <w:rsid w:val="008A1DB5"/>
    <w:rsid w:val="008A1DC0"/>
    <w:rsid w:val="008A2724"/>
    <w:rsid w:val="008A2CEF"/>
    <w:rsid w:val="008A2E9B"/>
    <w:rsid w:val="008A32B7"/>
    <w:rsid w:val="008A36C0"/>
    <w:rsid w:val="008A53BF"/>
    <w:rsid w:val="008A57D5"/>
    <w:rsid w:val="008A5885"/>
    <w:rsid w:val="008A58D3"/>
    <w:rsid w:val="008A5D48"/>
    <w:rsid w:val="008A6039"/>
    <w:rsid w:val="008A646C"/>
    <w:rsid w:val="008A7291"/>
    <w:rsid w:val="008A7D31"/>
    <w:rsid w:val="008B0211"/>
    <w:rsid w:val="008B081D"/>
    <w:rsid w:val="008B11A8"/>
    <w:rsid w:val="008B1894"/>
    <w:rsid w:val="008B1CFD"/>
    <w:rsid w:val="008B3DDF"/>
    <w:rsid w:val="008B4131"/>
    <w:rsid w:val="008B440D"/>
    <w:rsid w:val="008B5DCC"/>
    <w:rsid w:val="008B666F"/>
    <w:rsid w:val="008B6B6B"/>
    <w:rsid w:val="008B6BA2"/>
    <w:rsid w:val="008B7E3E"/>
    <w:rsid w:val="008C0363"/>
    <w:rsid w:val="008C04E5"/>
    <w:rsid w:val="008C0FBE"/>
    <w:rsid w:val="008C3069"/>
    <w:rsid w:val="008C34CA"/>
    <w:rsid w:val="008C367A"/>
    <w:rsid w:val="008C381A"/>
    <w:rsid w:val="008C3A46"/>
    <w:rsid w:val="008C487C"/>
    <w:rsid w:val="008C55AF"/>
    <w:rsid w:val="008C6419"/>
    <w:rsid w:val="008C6BCA"/>
    <w:rsid w:val="008C70B6"/>
    <w:rsid w:val="008C76EB"/>
    <w:rsid w:val="008C7743"/>
    <w:rsid w:val="008D0557"/>
    <w:rsid w:val="008D0626"/>
    <w:rsid w:val="008D0A57"/>
    <w:rsid w:val="008D1342"/>
    <w:rsid w:val="008D14B7"/>
    <w:rsid w:val="008D19F0"/>
    <w:rsid w:val="008D1CCA"/>
    <w:rsid w:val="008D250B"/>
    <w:rsid w:val="008D3413"/>
    <w:rsid w:val="008D3846"/>
    <w:rsid w:val="008D67C7"/>
    <w:rsid w:val="008D6CB8"/>
    <w:rsid w:val="008D7323"/>
    <w:rsid w:val="008D7434"/>
    <w:rsid w:val="008D7865"/>
    <w:rsid w:val="008D7D42"/>
    <w:rsid w:val="008E0FAA"/>
    <w:rsid w:val="008E1CE3"/>
    <w:rsid w:val="008E2027"/>
    <w:rsid w:val="008E21B2"/>
    <w:rsid w:val="008E3AAC"/>
    <w:rsid w:val="008E45C6"/>
    <w:rsid w:val="008E5FFC"/>
    <w:rsid w:val="008E6DE4"/>
    <w:rsid w:val="008E7005"/>
    <w:rsid w:val="008E70F7"/>
    <w:rsid w:val="008E73C7"/>
    <w:rsid w:val="008F07EF"/>
    <w:rsid w:val="008F1092"/>
    <w:rsid w:val="008F1C0D"/>
    <w:rsid w:val="008F20CC"/>
    <w:rsid w:val="008F2164"/>
    <w:rsid w:val="008F2B5C"/>
    <w:rsid w:val="008F2D90"/>
    <w:rsid w:val="008F354A"/>
    <w:rsid w:val="008F37E2"/>
    <w:rsid w:val="008F4A80"/>
    <w:rsid w:val="008F5A9B"/>
    <w:rsid w:val="008F631B"/>
    <w:rsid w:val="008F671D"/>
    <w:rsid w:val="008F6FC4"/>
    <w:rsid w:val="008F76F9"/>
    <w:rsid w:val="008F7D00"/>
    <w:rsid w:val="008F7FFE"/>
    <w:rsid w:val="00900E29"/>
    <w:rsid w:val="00901CED"/>
    <w:rsid w:val="0090264C"/>
    <w:rsid w:val="00902652"/>
    <w:rsid w:val="00902ED3"/>
    <w:rsid w:val="00903865"/>
    <w:rsid w:val="00903B2F"/>
    <w:rsid w:val="00903E6C"/>
    <w:rsid w:val="00903EE0"/>
    <w:rsid w:val="0090552C"/>
    <w:rsid w:val="00906158"/>
    <w:rsid w:val="0090628C"/>
    <w:rsid w:val="0090656F"/>
    <w:rsid w:val="00906B34"/>
    <w:rsid w:val="009071C3"/>
    <w:rsid w:val="00907E7E"/>
    <w:rsid w:val="009101E6"/>
    <w:rsid w:val="009107BA"/>
    <w:rsid w:val="00911B47"/>
    <w:rsid w:val="00911E76"/>
    <w:rsid w:val="009120B5"/>
    <w:rsid w:val="009131B8"/>
    <w:rsid w:val="009138E3"/>
    <w:rsid w:val="00914760"/>
    <w:rsid w:val="00914825"/>
    <w:rsid w:val="009149CB"/>
    <w:rsid w:val="00915B24"/>
    <w:rsid w:val="00915FDD"/>
    <w:rsid w:val="0091691B"/>
    <w:rsid w:val="00916FC5"/>
    <w:rsid w:val="00917316"/>
    <w:rsid w:val="00917FFE"/>
    <w:rsid w:val="00920556"/>
    <w:rsid w:val="009206A4"/>
    <w:rsid w:val="00920A16"/>
    <w:rsid w:val="00920AF3"/>
    <w:rsid w:val="00920C12"/>
    <w:rsid w:val="00920C57"/>
    <w:rsid w:val="00920C7B"/>
    <w:rsid w:val="009212AE"/>
    <w:rsid w:val="009217CD"/>
    <w:rsid w:val="00921B51"/>
    <w:rsid w:val="00922199"/>
    <w:rsid w:val="009222F2"/>
    <w:rsid w:val="00922E07"/>
    <w:rsid w:val="0092452C"/>
    <w:rsid w:val="00924722"/>
    <w:rsid w:val="00924AFA"/>
    <w:rsid w:val="00925D45"/>
    <w:rsid w:val="00926392"/>
    <w:rsid w:val="00926577"/>
    <w:rsid w:val="0092675B"/>
    <w:rsid w:val="00930493"/>
    <w:rsid w:val="009309CD"/>
    <w:rsid w:val="00930D55"/>
    <w:rsid w:val="009311FE"/>
    <w:rsid w:val="00931EC5"/>
    <w:rsid w:val="00932D5F"/>
    <w:rsid w:val="009344F4"/>
    <w:rsid w:val="0093530B"/>
    <w:rsid w:val="0093565E"/>
    <w:rsid w:val="009359BB"/>
    <w:rsid w:val="00935AC1"/>
    <w:rsid w:val="009360C2"/>
    <w:rsid w:val="0093691A"/>
    <w:rsid w:val="00937659"/>
    <w:rsid w:val="00937839"/>
    <w:rsid w:val="00937BD9"/>
    <w:rsid w:val="009406D2"/>
    <w:rsid w:val="00941128"/>
    <w:rsid w:val="00941811"/>
    <w:rsid w:val="009421D1"/>
    <w:rsid w:val="00942472"/>
    <w:rsid w:val="009437CF"/>
    <w:rsid w:val="00943A70"/>
    <w:rsid w:val="009441F7"/>
    <w:rsid w:val="0094423D"/>
    <w:rsid w:val="00944AC5"/>
    <w:rsid w:val="00945A69"/>
    <w:rsid w:val="00946B51"/>
    <w:rsid w:val="009472BB"/>
    <w:rsid w:val="00947982"/>
    <w:rsid w:val="0095029F"/>
    <w:rsid w:val="00950D5D"/>
    <w:rsid w:val="00951227"/>
    <w:rsid w:val="009523B9"/>
    <w:rsid w:val="00952677"/>
    <w:rsid w:val="00952990"/>
    <w:rsid w:val="00956364"/>
    <w:rsid w:val="00957469"/>
    <w:rsid w:val="00957E40"/>
    <w:rsid w:val="0096036A"/>
    <w:rsid w:val="00960649"/>
    <w:rsid w:val="00960EB6"/>
    <w:rsid w:val="00961460"/>
    <w:rsid w:val="00961826"/>
    <w:rsid w:val="00962AFF"/>
    <w:rsid w:val="00963548"/>
    <w:rsid w:val="009638A2"/>
    <w:rsid w:val="00964AEF"/>
    <w:rsid w:val="00965587"/>
    <w:rsid w:val="00965D16"/>
    <w:rsid w:val="00965FF8"/>
    <w:rsid w:val="0096604E"/>
    <w:rsid w:val="009666A6"/>
    <w:rsid w:val="009668D7"/>
    <w:rsid w:val="00966A66"/>
    <w:rsid w:val="00966AF7"/>
    <w:rsid w:val="00967034"/>
    <w:rsid w:val="00967AAD"/>
    <w:rsid w:val="00970236"/>
    <w:rsid w:val="0097058F"/>
    <w:rsid w:val="00970D78"/>
    <w:rsid w:val="00971664"/>
    <w:rsid w:val="00972B29"/>
    <w:rsid w:val="00972CE1"/>
    <w:rsid w:val="009733CA"/>
    <w:rsid w:val="00973BBC"/>
    <w:rsid w:val="00973D84"/>
    <w:rsid w:val="009745F1"/>
    <w:rsid w:val="00974F30"/>
    <w:rsid w:val="009751AF"/>
    <w:rsid w:val="0097555A"/>
    <w:rsid w:val="009756EB"/>
    <w:rsid w:val="00976816"/>
    <w:rsid w:val="00976B62"/>
    <w:rsid w:val="00977E7C"/>
    <w:rsid w:val="0098006D"/>
    <w:rsid w:val="00980632"/>
    <w:rsid w:val="00980A02"/>
    <w:rsid w:val="00980A69"/>
    <w:rsid w:val="00980C12"/>
    <w:rsid w:val="00982997"/>
    <w:rsid w:val="00982C27"/>
    <w:rsid w:val="00982D44"/>
    <w:rsid w:val="00982E61"/>
    <w:rsid w:val="00983ACC"/>
    <w:rsid w:val="00984B1D"/>
    <w:rsid w:val="00984BFC"/>
    <w:rsid w:val="00984E49"/>
    <w:rsid w:val="00984FCC"/>
    <w:rsid w:val="009857E1"/>
    <w:rsid w:val="009859D0"/>
    <w:rsid w:val="009863DC"/>
    <w:rsid w:val="009877B8"/>
    <w:rsid w:val="00987801"/>
    <w:rsid w:val="00990B53"/>
    <w:rsid w:val="00992037"/>
    <w:rsid w:val="00992219"/>
    <w:rsid w:val="00992E1F"/>
    <w:rsid w:val="00992EFE"/>
    <w:rsid w:val="00994053"/>
    <w:rsid w:val="00995081"/>
    <w:rsid w:val="0099636C"/>
    <w:rsid w:val="0099653B"/>
    <w:rsid w:val="009A0501"/>
    <w:rsid w:val="009A079C"/>
    <w:rsid w:val="009A08F1"/>
    <w:rsid w:val="009A0D9C"/>
    <w:rsid w:val="009A1991"/>
    <w:rsid w:val="009A1ED5"/>
    <w:rsid w:val="009A34AB"/>
    <w:rsid w:val="009A3606"/>
    <w:rsid w:val="009A3CA4"/>
    <w:rsid w:val="009A3FB2"/>
    <w:rsid w:val="009A43DC"/>
    <w:rsid w:val="009A5068"/>
    <w:rsid w:val="009A51DC"/>
    <w:rsid w:val="009A5BF7"/>
    <w:rsid w:val="009A6483"/>
    <w:rsid w:val="009A7964"/>
    <w:rsid w:val="009A7F1A"/>
    <w:rsid w:val="009A7FCF"/>
    <w:rsid w:val="009B036F"/>
    <w:rsid w:val="009B0584"/>
    <w:rsid w:val="009B0642"/>
    <w:rsid w:val="009B09EA"/>
    <w:rsid w:val="009B105F"/>
    <w:rsid w:val="009B1254"/>
    <w:rsid w:val="009B1A17"/>
    <w:rsid w:val="009B20E3"/>
    <w:rsid w:val="009B2BD8"/>
    <w:rsid w:val="009B347E"/>
    <w:rsid w:val="009B36AE"/>
    <w:rsid w:val="009B3714"/>
    <w:rsid w:val="009B38B9"/>
    <w:rsid w:val="009B3CF9"/>
    <w:rsid w:val="009B413D"/>
    <w:rsid w:val="009B4A93"/>
    <w:rsid w:val="009B544C"/>
    <w:rsid w:val="009B5E1D"/>
    <w:rsid w:val="009B6FEA"/>
    <w:rsid w:val="009B7862"/>
    <w:rsid w:val="009B7A0D"/>
    <w:rsid w:val="009B7ABA"/>
    <w:rsid w:val="009C013E"/>
    <w:rsid w:val="009C06A8"/>
    <w:rsid w:val="009C1315"/>
    <w:rsid w:val="009C1825"/>
    <w:rsid w:val="009C2881"/>
    <w:rsid w:val="009C3637"/>
    <w:rsid w:val="009C3965"/>
    <w:rsid w:val="009C3EF6"/>
    <w:rsid w:val="009C4A03"/>
    <w:rsid w:val="009C5199"/>
    <w:rsid w:val="009C60D5"/>
    <w:rsid w:val="009C66F3"/>
    <w:rsid w:val="009C6786"/>
    <w:rsid w:val="009C6B5F"/>
    <w:rsid w:val="009C7688"/>
    <w:rsid w:val="009C77C6"/>
    <w:rsid w:val="009C78BF"/>
    <w:rsid w:val="009C7A43"/>
    <w:rsid w:val="009D0224"/>
    <w:rsid w:val="009D03CE"/>
    <w:rsid w:val="009D0B66"/>
    <w:rsid w:val="009D0F90"/>
    <w:rsid w:val="009D11DA"/>
    <w:rsid w:val="009D244B"/>
    <w:rsid w:val="009D2B79"/>
    <w:rsid w:val="009D2D92"/>
    <w:rsid w:val="009D3515"/>
    <w:rsid w:val="009D374D"/>
    <w:rsid w:val="009D3B5B"/>
    <w:rsid w:val="009D49DF"/>
    <w:rsid w:val="009D4B76"/>
    <w:rsid w:val="009D4E5D"/>
    <w:rsid w:val="009D56B9"/>
    <w:rsid w:val="009D595F"/>
    <w:rsid w:val="009D5D0A"/>
    <w:rsid w:val="009D652C"/>
    <w:rsid w:val="009D6F90"/>
    <w:rsid w:val="009E00AB"/>
    <w:rsid w:val="009E0543"/>
    <w:rsid w:val="009E08BF"/>
    <w:rsid w:val="009E140A"/>
    <w:rsid w:val="009E144E"/>
    <w:rsid w:val="009E1620"/>
    <w:rsid w:val="009E1BD6"/>
    <w:rsid w:val="009E2181"/>
    <w:rsid w:val="009E2A8C"/>
    <w:rsid w:val="009E316A"/>
    <w:rsid w:val="009E341E"/>
    <w:rsid w:val="009E3672"/>
    <w:rsid w:val="009E3F7A"/>
    <w:rsid w:val="009E55C8"/>
    <w:rsid w:val="009E5644"/>
    <w:rsid w:val="009E5795"/>
    <w:rsid w:val="009E57DA"/>
    <w:rsid w:val="009E5BB8"/>
    <w:rsid w:val="009E5CC8"/>
    <w:rsid w:val="009E6C1B"/>
    <w:rsid w:val="009E7174"/>
    <w:rsid w:val="009E745A"/>
    <w:rsid w:val="009E762C"/>
    <w:rsid w:val="009E777F"/>
    <w:rsid w:val="009F019D"/>
    <w:rsid w:val="009F02CF"/>
    <w:rsid w:val="009F1078"/>
    <w:rsid w:val="009F134A"/>
    <w:rsid w:val="009F162D"/>
    <w:rsid w:val="009F1C9F"/>
    <w:rsid w:val="009F2D22"/>
    <w:rsid w:val="009F37FF"/>
    <w:rsid w:val="009F3933"/>
    <w:rsid w:val="009F3A7F"/>
    <w:rsid w:val="009F4109"/>
    <w:rsid w:val="009F4A5A"/>
    <w:rsid w:val="009F4EE0"/>
    <w:rsid w:val="009F5208"/>
    <w:rsid w:val="009F523E"/>
    <w:rsid w:val="009F581C"/>
    <w:rsid w:val="009F6F43"/>
    <w:rsid w:val="009F72C2"/>
    <w:rsid w:val="009F744D"/>
    <w:rsid w:val="009F7A46"/>
    <w:rsid w:val="00A010C7"/>
    <w:rsid w:val="00A011E6"/>
    <w:rsid w:val="00A014E3"/>
    <w:rsid w:val="00A01C0F"/>
    <w:rsid w:val="00A0265C"/>
    <w:rsid w:val="00A0282C"/>
    <w:rsid w:val="00A02AFD"/>
    <w:rsid w:val="00A02E91"/>
    <w:rsid w:val="00A033E8"/>
    <w:rsid w:val="00A0467A"/>
    <w:rsid w:val="00A0496D"/>
    <w:rsid w:val="00A05362"/>
    <w:rsid w:val="00A05426"/>
    <w:rsid w:val="00A061A9"/>
    <w:rsid w:val="00A064C8"/>
    <w:rsid w:val="00A072C2"/>
    <w:rsid w:val="00A07623"/>
    <w:rsid w:val="00A07799"/>
    <w:rsid w:val="00A111D2"/>
    <w:rsid w:val="00A11F3D"/>
    <w:rsid w:val="00A120F0"/>
    <w:rsid w:val="00A13073"/>
    <w:rsid w:val="00A13361"/>
    <w:rsid w:val="00A13817"/>
    <w:rsid w:val="00A13FCC"/>
    <w:rsid w:val="00A1440A"/>
    <w:rsid w:val="00A1448E"/>
    <w:rsid w:val="00A149AC"/>
    <w:rsid w:val="00A14C77"/>
    <w:rsid w:val="00A14C9D"/>
    <w:rsid w:val="00A14F8E"/>
    <w:rsid w:val="00A14FC6"/>
    <w:rsid w:val="00A15132"/>
    <w:rsid w:val="00A151D3"/>
    <w:rsid w:val="00A15303"/>
    <w:rsid w:val="00A166E7"/>
    <w:rsid w:val="00A16A3B"/>
    <w:rsid w:val="00A171A7"/>
    <w:rsid w:val="00A2059A"/>
    <w:rsid w:val="00A21996"/>
    <w:rsid w:val="00A21EF5"/>
    <w:rsid w:val="00A226F5"/>
    <w:rsid w:val="00A22A16"/>
    <w:rsid w:val="00A23F71"/>
    <w:rsid w:val="00A241D3"/>
    <w:rsid w:val="00A241F6"/>
    <w:rsid w:val="00A24CA0"/>
    <w:rsid w:val="00A24F12"/>
    <w:rsid w:val="00A2507F"/>
    <w:rsid w:val="00A257F4"/>
    <w:rsid w:val="00A2610E"/>
    <w:rsid w:val="00A262C2"/>
    <w:rsid w:val="00A26DFE"/>
    <w:rsid w:val="00A271B6"/>
    <w:rsid w:val="00A3025E"/>
    <w:rsid w:val="00A30CE7"/>
    <w:rsid w:val="00A30E6C"/>
    <w:rsid w:val="00A3183A"/>
    <w:rsid w:val="00A319DB"/>
    <w:rsid w:val="00A322F3"/>
    <w:rsid w:val="00A32712"/>
    <w:rsid w:val="00A3288C"/>
    <w:rsid w:val="00A3332A"/>
    <w:rsid w:val="00A33607"/>
    <w:rsid w:val="00A338DA"/>
    <w:rsid w:val="00A34189"/>
    <w:rsid w:val="00A342AD"/>
    <w:rsid w:val="00A352BD"/>
    <w:rsid w:val="00A36119"/>
    <w:rsid w:val="00A367F8"/>
    <w:rsid w:val="00A36E9A"/>
    <w:rsid w:val="00A36F40"/>
    <w:rsid w:val="00A36F6A"/>
    <w:rsid w:val="00A37220"/>
    <w:rsid w:val="00A3738F"/>
    <w:rsid w:val="00A373A4"/>
    <w:rsid w:val="00A37778"/>
    <w:rsid w:val="00A37DFA"/>
    <w:rsid w:val="00A4031F"/>
    <w:rsid w:val="00A4089E"/>
    <w:rsid w:val="00A41389"/>
    <w:rsid w:val="00A41910"/>
    <w:rsid w:val="00A41DD8"/>
    <w:rsid w:val="00A41E90"/>
    <w:rsid w:val="00A43289"/>
    <w:rsid w:val="00A44750"/>
    <w:rsid w:val="00A449A8"/>
    <w:rsid w:val="00A449B5"/>
    <w:rsid w:val="00A44A70"/>
    <w:rsid w:val="00A45788"/>
    <w:rsid w:val="00A45920"/>
    <w:rsid w:val="00A45E85"/>
    <w:rsid w:val="00A47E20"/>
    <w:rsid w:val="00A5082B"/>
    <w:rsid w:val="00A52111"/>
    <w:rsid w:val="00A52B1B"/>
    <w:rsid w:val="00A5402A"/>
    <w:rsid w:val="00A540F3"/>
    <w:rsid w:val="00A542E8"/>
    <w:rsid w:val="00A54304"/>
    <w:rsid w:val="00A5430F"/>
    <w:rsid w:val="00A54B84"/>
    <w:rsid w:val="00A54D2A"/>
    <w:rsid w:val="00A55802"/>
    <w:rsid w:val="00A55844"/>
    <w:rsid w:val="00A55D39"/>
    <w:rsid w:val="00A5611D"/>
    <w:rsid w:val="00A565F2"/>
    <w:rsid w:val="00A5681A"/>
    <w:rsid w:val="00A56D22"/>
    <w:rsid w:val="00A57554"/>
    <w:rsid w:val="00A57615"/>
    <w:rsid w:val="00A57668"/>
    <w:rsid w:val="00A57807"/>
    <w:rsid w:val="00A6009B"/>
    <w:rsid w:val="00A63767"/>
    <w:rsid w:val="00A63D96"/>
    <w:rsid w:val="00A6408F"/>
    <w:rsid w:val="00A649CD"/>
    <w:rsid w:val="00A64BB0"/>
    <w:rsid w:val="00A65719"/>
    <w:rsid w:val="00A65B51"/>
    <w:rsid w:val="00A6718E"/>
    <w:rsid w:val="00A67EA6"/>
    <w:rsid w:val="00A709C8"/>
    <w:rsid w:val="00A70E24"/>
    <w:rsid w:val="00A711A8"/>
    <w:rsid w:val="00A71920"/>
    <w:rsid w:val="00A71D88"/>
    <w:rsid w:val="00A71E20"/>
    <w:rsid w:val="00A71E4B"/>
    <w:rsid w:val="00A732D1"/>
    <w:rsid w:val="00A74289"/>
    <w:rsid w:val="00A75823"/>
    <w:rsid w:val="00A7584B"/>
    <w:rsid w:val="00A773A9"/>
    <w:rsid w:val="00A77415"/>
    <w:rsid w:val="00A77805"/>
    <w:rsid w:val="00A80025"/>
    <w:rsid w:val="00A80440"/>
    <w:rsid w:val="00A80639"/>
    <w:rsid w:val="00A80775"/>
    <w:rsid w:val="00A80881"/>
    <w:rsid w:val="00A80B3C"/>
    <w:rsid w:val="00A81947"/>
    <w:rsid w:val="00A81B01"/>
    <w:rsid w:val="00A82861"/>
    <w:rsid w:val="00A82EE6"/>
    <w:rsid w:val="00A838D8"/>
    <w:rsid w:val="00A84508"/>
    <w:rsid w:val="00A84CF5"/>
    <w:rsid w:val="00A85179"/>
    <w:rsid w:val="00A85DDC"/>
    <w:rsid w:val="00A85E99"/>
    <w:rsid w:val="00A8671F"/>
    <w:rsid w:val="00A86CE0"/>
    <w:rsid w:val="00A8704E"/>
    <w:rsid w:val="00A87194"/>
    <w:rsid w:val="00A87B5E"/>
    <w:rsid w:val="00A87E0E"/>
    <w:rsid w:val="00A900B4"/>
    <w:rsid w:val="00A9040F"/>
    <w:rsid w:val="00A90DD5"/>
    <w:rsid w:val="00A915C9"/>
    <w:rsid w:val="00A91B33"/>
    <w:rsid w:val="00A91C56"/>
    <w:rsid w:val="00A922C8"/>
    <w:rsid w:val="00A922E0"/>
    <w:rsid w:val="00A92936"/>
    <w:rsid w:val="00A92A2F"/>
    <w:rsid w:val="00A92A89"/>
    <w:rsid w:val="00A931DF"/>
    <w:rsid w:val="00A936AD"/>
    <w:rsid w:val="00A93C67"/>
    <w:rsid w:val="00A941C3"/>
    <w:rsid w:val="00A951B4"/>
    <w:rsid w:val="00A951FD"/>
    <w:rsid w:val="00A952CF"/>
    <w:rsid w:val="00A953E7"/>
    <w:rsid w:val="00A9667C"/>
    <w:rsid w:val="00A96C97"/>
    <w:rsid w:val="00A96CB6"/>
    <w:rsid w:val="00A96D44"/>
    <w:rsid w:val="00A96E28"/>
    <w:rsid w:val="00A96F5A"/>
    <w:rsid w:val="00A97195"/>
    <w:rsid w:val="00A97D65"/>
    <w:rsid w:val="00A97DBF"/>
    <w:rsid w:val="00A97EF7"/>
    <w:rsid w:val="00AA06D6"/>
    <w:rsid w:val="00AA093F"/>
    <w:rsid w:val="00AA097D"/>
    <w:rsid w:val="00AA0D18"/>
    <w:rsid w:val="00AA0E25"/>
    <w:rsid w:val="00AA2777"/>
    <w:rsid w:val="00AA2BC4"/>
    <w:rsid w:val="00AA39DF"/>
    <w:rsid w:val="00AA425B"/>
    <w:rsid w:val="00AA4BD9"/>
    <w:rsid w:val="00AA4EFA"/>
    <w:rsid w:val="00AA6F3A"/>
    <w:rsid w:val="00AA79F6"/>
    <w:rsid w:val="00AA7FA3"/>
    <w:rsid w:val="00AB2619"/>
    <w:rsid w:val="00AB2B04"/>
    <w:rsid w:val="00AB2D99"/>
    <w:rsid w:val="00AB3C46"/>
    <w:rsid w:val="00AB4200"/>
    <w:rsid w:val="00AB4A0B"/>
    <w:rsid w:val="00AB4C78"/>
    <w:rsid w:val="00AB4D1A"/>
    <w:rsid w:val="00AB5107"/>
    <w:rsid w:val="00AB5542"/>
    <w:rsid w:val="00AB5BD3"/>
    <w:rsid w:val="00AB5F9E"/>
    <w:rsid w:val="00AB60D7"/>
    <w:rsid w:val="00AB6248"/>
    <w:rsid w:val="00AB6B6E"/>
    <w:rsid w:val="00AB6CE6"/>
    <w:rsid w:val="00AB78F1"/>
    <w:rsid w:val="00AB7D4E"/>
    <w:rsid w:val="00AC08C6"/>
    <w:rsid w:val="00AC1F67"/>
    <w:rsid w:val="00AC220F"/>
    <w:rsid w:val="00AC2D66"/>
    <w:rsid w:val="00AC2FE9"/>
    <w:rsid w:val="00AC38D0"/>
    <w:rsid w:val="00AC3D55"/>
    <w:rsid w:val="00AC46BB"/>
    <w:rsid w:val="00AC47DD"/>
    <w:rsid w:val="00AC488B"/>
    <w:rsid w:val="00AC5A3C"/>
    <w:rsid w:val="00AC5B08"/>
    <w:rsid w:val="00AC5B4F"/>
    <w:rsid w:val="00AC664A"/>
    <w:rsid w:val="00AC6666"/>
    <w:rsid w:val="00AC770A"/>
    <w:rsid w:val="00AC7AB9"/>
    <w:rsid w:val="00AD036B"/>
    <w:rsid w:val="00AD138D"/>
    <w:rsid w:val="00AD26A3"/>
    <w:rsid w:val="00AD2745"/>
    <w:rsid w:val="00AD3103"/>
    <w:rsid w:val="00AD33B6"/>
    <w:rsid w:val="00AD33BF"/>
    <w:rsid w:val="00AD38E3"/>
    <w:rsid w:val="00AD3C21"/>
    <w:rsid w:val="00AD4D37"/>
    <w:rsid w:val="00AD7771"/>
    <w:rsid w:val="00AD78B8"/>
    <w:rsid w:val="00AE06EA"/>
    <w:rsid w:val="00AE07C9"/>
    <w:rsid w:val="00AE2AAE"/>
    <w:rsid w:val="00AE2CCB"/>
    <w:rsid w:val="00AE340A"/>
    <w:rsid w:val="00AE36DA"/>
    <w:rsid w:val="00AE3FD5"/>
    <w:rsid w:val="00AE478A"/>
    <w:rsid w:val="00AE5289"/>
    <w:rsid w:val="00AE52BA"/>
    <w:rsid w:val="00AF04B6"/>
    <w:rsid w:val="00AF07CB"/>
    <w:rsid w:val="00AF15AA"/>
    <w:rsid w:val="00AF1663"/>
    <w:rsid w:val="00AF1DA1"/>
    <w:rsid w:val="00AF2801"/>
    <w:rsid w:val="00AF29A4"/>
    <w:rsid w:val="00AF2BBC"/>
    <w:rsid w:val="00AF45D2"/>
    <w:rsid w:val="00AF4D36"/>
    <w:rsid w:val="00AF4E23"/>
    <w:rsid w:val="00AF4ED8"/>
    <w:rsid w:val="00AF4EF1"/>
    <w:rsid w:val="00AF6B8C"/>
    <w:rsid w:val="00AF6C3E"/>
    <w:rsid w:val="00AF6C9A"/>
    <w:rsid w:val="00AF6DA8"/>
    <w:rsid w:val="00AF6DAB"/>
    <w:rsid w:val="00AF74FF"/>
    <w:rsid w:val="00AF78B5"/>
    <w:rsid w:val="00AF7A31"/>
    <w:rsid w:val="00AF7DDB"/>
    <w:rsid w:val="00AF7DF0"/>
    <w:rsid w:val="00B00119"/>
    <w:rsid w:val="00B007C2"/>
    <w:rsid w:val="00B008A6"/>
    <w:rsid w:val="00B00938"/>
    <w:rsid w:val="00B00961"/>
    <w:rsid w:val="00B01739"/>
    <w:rsid w:val="00B01F02"/>
    <w:rsid w:val="00B02621"/>
    <w:rsid w:val="00B02CBB"/>
    <w:rsid w:val="00B03B51"/>
    <w:rsid w:val="00B03D10"/>
    <w:rsid w:val="00B040AD"/>
    <w:rsid w:val="00B04759"/>
    <w:rsid w:val="00B04D7D"/>
    <w:rsid w:val="00B05B57"/>
    <w:rsid w:val="00B06046"/>
    <w:rsid w:val="00B069B2"/>
    <w:rsid w:val="00B06CD1"/>
    <w:rsid w:val="00B06F86"/>
    <w:rsid w:val="00B0709D"/>
    <w:rsid w:val="00B0710E"/>
    <w:rsid w:val="00B10F4F"/>
    <w:rsid w:val="00B11440"/>
    <w:rsid w:val="00B114AE"/>
    <w:rsid w:val="00B115A3"/>
    <w:rsid w:val="00B122D1"/>
    <w:rsid w:val="00B12E93"/>
    <w:rsid w:val="00B13375"/>
    <w:rsid w:val="00B1382A"/>
    <w:rsid w:val="00B141CE"/>
    <w:rsid w:val="00B1673A"/>
    <w:rsid w:val="00B16878"/>
    <w:rsid w:val="00B16950"/>
    <w:rsid w:val="00B16F45"/>
    <w:rsid w:val="00B1794B"/>
    <w:rsid w:val="00B17CA4"/>
    <w:rsid w:val="00B204F1"/>
    <w:rsid w:val="00B2062E"/>
    <w:rsid w:val="00B21162"/>
    <w:rsid w:val="00B213C1"/>
    <w:rsid w:val="00B21BD8"/>
    <w:rsid w:val="00B2313D"/>
    <w:rsid w:val="00B23911"/>
    <w:rsid w:val="00B23960"/>
    <w:rsid w:val="00B24540"/>
    <w:rsid w:val="00B2483A"/>
    <w:rsid w:val="00B251A3"/>
    <w:rsid w:val="00B26533"/>
    <w:rsid w:val="00B26667"/>
    <w:rsid w:val="00B266E5"/>
    <w:rsid w:val="00B27527"/>
    <w:rsid w:val="00B27C94"/>
    <w:rsid w:val="00B27F53"/>
    <w:rsid w:val="00B27FD7"/>
    <w:rsid w:val="00B305FE"/>
    <w:rsid w:val="00B3072E"/>
    <w:rsid w:val="00B31296"/>
    <w:rsid w:val="00B3185A"/>
    <w:rsid w:val="00B31BEA"/>
    <w:rsid w:val="00B3344B"/>
    <w:rsid w:val="00B33EA9"/>
    <w:rsid w:val="00B33F76"/>
    <w:rsid w:val="00B34616"/>
    <w:rsid w:val="00B35348"/>
    <w:rsid w:val="00B3589A"/>
    <w:rsid w:val="00B35A5B"/>
    <w:rsid w:val="00B36151"/>
    <w:rsid w:val="00B36265"/>
    <w:rsid w:val="00B363D4"/>
    <w:rsid w:val="00B3679C"/>
    <w:rsid w:val="00B36F71"/>
    <w:rsid w:val="00B3716A"/>
    <w:rsid w:val="00B37954"/>
    <w:rsid w:val="00B37A26"/>
    <w:rsid w:val="00B37DA8"/>
    <w:rsid w:val="00B40692"/>
    <w:rsid w:val="00B40A18"/>
    <w:rsid w:val="00B40EA4"/>
    <w:rsid w:val="00B41806"/>
    <w:rsid w:val="00B41EBE"/>
    <w:rsid w:val="00B43E28"/>
    <w:rsid w:val="00B4484B"/>
    <w:rsid w:val="00B44B15"/>
    <w:rsid w:val="00B44D14"/>
    <w:rsid w:val="00B461EA"/>
    <w:rsid w:val="00B468E0"/>
    <w:rsid w:val="00B47191"/>
    <w:rsid w:val="00B5193A"/>
    <w:rsid w:val="00B5266D"/>
    <w:rsid w:val="00B534A0"/>
    <w:rsid w:val="00B536D9"/>
    <w:rsid w:val="00B54F46"/>
    <w:rsid w:val="00B55094"/>
    <w:rsid w:val="00B550CD"/>
    <w:rsid w:val="00B5671A"/>
    <w:rsid w:val="00B56DB3"/>
    <w:rsid w:val="00B56E6F"/>
    <w:rsid w:val="00B57455"/>
    <w:rsid w:val="00B57CF4"/>
    <w:rsid w:val="00B57DD4"/>
    <w:rsid w:val="00B6091B"/>
    <w:rsid w:val="00B609E8"/>
    <w:rsid w:val="00B61494"/>
    <w:rsid w:val="00B61D0A"/>
    <w:rsid w:val="00B62464"/>
    <w:rsid w:val="00B625A3"/>
    <w:rsid w:val="00B62B30"/>
    <w:rsid w:val="00B62C39"/>
    <w:rsid w:val="00B63713"/>
    <w:rsid w:val="00B638B3"/>
    <w:rsid w:val="00B63FDC"/>
    <w:rsid w:val="00B644DB"/>
    <w:rsid w:val="00B648F0"/>
    <w:rsid w:val="00B6495B"/>
    <w:rsid w:val="00B64E4F"/>
    <w:rsid w:val="00B65CDA"/>
    <w:rsid w:val="00B66BC7"/>
    <w:rsid w:val="00B66BD7"/>
    <w:rsid w:val="00B66E94"/>
    <w:rsid w:val="00B67834"/>
    <w:rsid w:val="00B67C79"/>
    <w:rsid w:val="00B67CE4"/>
    <w:rsid w:val="00B70001"/>
    <w:rsid w:val="00B707F2"/>
    <w:rsid w:val="00B71126"/>
    <w:rsid w:val="00B716F8"/>
    <w:rsid w:val="00B7196A"/>
    <w:rsid w:val="00B71DDA"/>
    <w:rsid w:val="00B7260C"/>
    <w:rsid w:val="00B73D43"/>
    <w:rsid w:val="00B74133"/>
    <w:rsid w:val="00B75BEF"/>
    <w:rsid w:val="00B77689"/>
    <w:rsid w:val="00B8022C"/>
    <w:rsid w:val="00B813BE"/>
    <w:rsid w:val="00B82028"/>
    <w:rsid w:val="00B82135"/>
    <w:rsid w:val="00B823E5"/>
    <w:rsid w:val="00B83996"/>
    <w:rsid w:val="00B83A69"/>
    <w:rsid w:val="00B83B5F"/>
    <w:rsid w:val="00B83D37"/>
    <w:rsid w:val="00B83DC5"/>
    <w:rsid w:val="00B83F69"/>
    <w:rsid w:val="00B84AE4"/>
    <w:rsid w:val="00B85228"/>
    <w:rsid w:val="00B872A8"/>
    <w:rsid w:val="00B87778"/>
    <w:rsid w:val="00B878FE"/>
    <w:rsid w:val="00B87937"/>
    <w:rsid w:val="00B90192"/>
    <w:rsid w:val="00B9044F"/>
    <w:rsid w:val="00B9089A"/>
    <w:rsid w:val="00B91A8B"/>
    <w:rsid w:val="00B91DA6"/>
    <w:rsid w:val="00B92126"/>
    <w:rsid w:val="00B921FD"/>
    <w:rsid w:val="00B922DF"/>
    <w:rsid w:val="00B923E6"/>
    <w:rsid w:val="00B923EC"/>
    <w:rsid w:val="00B924B8"/>
    <w:rsid w:val="00B92A0E"/>
    <w:rsid w:val="00B92E51"/>
    <w:rsid w:val="00B94863"/>
    <w:rsid w:val="00B94A3F"/>
    <w:rsid w:val="00B96FF3"/>
    <w:rsid w:val="00B97AEF"/>
    <w:rsid w:val="00BA11C0"/>
    <w:rsid w:val="00BA1CFC"/>
    <w:rsid w:val="00BA2954"/>
    <w:rsid w:val="00BA2CE2"/>
    <w:rsid w:val="00BA33D3"/>
    <w:rsid w:val="00BA4EBF"/>
    <w:rsid w:val="00BA5823"/>
    <w:rsid w:val="00BA5A9E"/>
    <w:rsid w:val="00BA6C12"/>
    <w:rsid w:val="00BA75D5"/>
    <w:rsid w:val="00BB0028"/>
    <w:rsid w:val="00BB03E9"/>
    <w:rsid w:val="00BB09E8"/>
    <w:rsid w:val="00BB0ACE"/>
    <w:rsid w:val="00BB0E0E"/>
    <w:rsid w:val="00BB14A8"/>
    <w:rsid w:val="00BB1AE0"/>
    <w:rsid w:val="00BB1E16"/>
    <w:rsid w:val="00BB2787"/>
    <w:rsid w:val="00BB2DAB"/>
    <w:rsid w:val="00BB3BEB"/>
    <w:rsid w:val="00BB40C5"/>
    <w:rsid w:val="00BB44F8"/>
    <w:rsid w:val="00BB452F"/>
    <w:rsid w:val="00BB52B3"/>
    <w:rsid w:val="00BB544C"/>
    <w:rsid w:val="00BB58EE"/>
    <w:rsid w:val="00BB5FB5"/>
    <w:rsid w:val="00BB64D6"/>
    <w:rsid w:val="00BB73CF"/>
    <w:rsid w:val="00BB7866"/>
    <w:rsid w:val="00BB7E6F"/>
    <w:rsid w:val="00BC00A8"/>
    <w:rsid w:val="00BC04CF"/>
    <w:rsid w:val="00BC0FBF"/>
    <w:rsid w:val="00BC1AE7"/>
    <w:rsid w:val="00BC2826"/>
    <w:rsid w:val="00BC2AAC"/>
    <w:rsid w:val="00BC3159"/>
    <w:rsid w:val="00BC33B7"/>
    <w:rsid w:val="00BC3514"/>
    <w:rsid w:val="00BC46EE"/>
    <w:rsid w:val="00BC5239"/>
    <w:rsid w:val="00BC53B0"/>
    <w:rsid w:val="00BC5AFE"/>
    <w:rsid w:val="00BC6474"/>
    <w:rsid w:val="00BC6752"/>
    <w:rsid w:val="00BC6883"/>
    <w:rsid w:val="00BC710E"/>
    <w:rsid w:val="00BC765B"/>
    <w:rsid w:val="00BD0AF7"/>
    <w:rsid w:val="00BD0C6C"/>
    <w:rsid w:val="00BD1A54"/>
    <w:rsid w:val="00BD1CBB"/>
    <w:rsid w:val="00BD4983"/>
    <w:rsid w:val="00BD499D"/>
    <w:rsid w:val="00BD4B6E"/>
    <w:rsid w:val="00BD4E0E"/>
    <w:rsid w:val="00BD4E73"/>
    <w:rsid w:val="00BD5425"/>
    <w:rsid w:val="00BD6186"/>
    <w:rsid w:val="00BD668C"/>
    <w:rsid w:val="00BD729E"/>
    <w:rsid w:val="00BD7742"/>
    <w:rsid w:val="00BD78A3"/>
    <w:rsid w:val="00BD7CDC"/>
    <w:rsid w:val="00BD7E76"/>
    <w:rsid w:val="00BE0295"/>
    <w:rsid w:val="00BE0744"/>
    <w:rsid w:val="00BE0F33"/>
    <w:rsid w:val="00BE189C"/>
    <w:rsid w:val="00BE254A"/>
    <w:rsid w:val="00BE2A87"/>
    <w:rsid w:val="00BE2CAD"/>
    <w:rsid w:val="00BE2E82"/>
    <w:rsid w:val="00BE3313"/>
    <w:rsid w:val="00BE348C"/>
    <w:rsid w:val="00BE4319"/>
    <w:rsid w:val="00BE4ABC"/>
    <w:rsid w:val="00BE4FAD"/>
    <w:rsid w:val="00BE4FDD"/>
    <w:rsid w:val="00BE565B"/>
    <w:rsid w:val="00BE56CF"/>
    <w:rsid w:val="00BE68B9"/>
    <w:rsid w:val="00BE6C64"/>
    <w:rsid w:val="00BE6D66"/>
    <w:rsid w:val="00BE71E3"/>
    <w:rsid w:val="00BE7303"/>
    <w:rsid w:val="00BE7C3B"/>
    <w:rsid w:val="00BE7CEE"/>
    <w:rsid w:val="00BF0A7E"/>
    <w:rsid w:val="00BF0B95"/>
    <w:rsid w:val="00BF1001"/>
    <w:rsid w:val="00BF1E59"/>
    <w:rsid w:val="00BF227E"/>
    <w:rsid w:val="00BF2FBA"/>
    <w:rsid w:val="00BF3310"/>
    <w:rsid w:val="00BF45A4"/>
    <w:rsid w:val="00BF5B3D"/>
    <w:rsid w:val="00BF690A"/>
    <w:rsid w:val="00C00114"/>
    <w:rsid w:val="00C00909"/>
    <w:rsid w:val="00C010BA"/>
    <w:rsid w:val="00C0148F"/>
    <w:rsid w:val="00C017DF"/>
    <w:rsid w:val="00C01984"/>
    <w:rsid w:val="00C027DA"/>
    <w:rsid w:val="00C0311A"/>
    <w:rsid w:val="00C0341B"/>
    <w:rsid w:val="00C03D2A"/>
    <w:rsid w:val="00C0407D"/>
    <w:rsid w:val="00C0573B"/>
    <w:rsid w:val="00C075FA"/>
    <w:rsid w:val="00C0770C"/>
    <w:rsid w:val="00C10B81"/>
    <w:rsid w:val="00C114C3"/>
    <w:rsid w:val="00C11622"/>
    <w:rsid w:val="00C1185D"/>
    <w:rsid w:val="00C11EA0"/>
    <w:rsid w:val="00C128A3"/>
    <w:rsid w:val="00C13864"/>
    <w:rsid w:val="00C13AF1"/>
    <w:rsid w:val="00C13EF1"/>
    <w:rsid w:val="00C142E4"/>
    <w:rsid w:val="00C14CED"/>
    <w:rsid w:val="00C1515B"/>
    <w:rsid w:val="00C15498"/>
    <w:rsid w:val="00C1598D"/>
    <w:rsid w:val="00C162C6"/>
    <w:rsid w:val="00C1714C"/>
    <w:rsid w:val="00C1772D"/>
    <w:rsid w:val="00C17BB1"/>
    <w:rsid w:val="00C21003"/>
    <w:rsid w:val="00C23167"/>
    <w:rsid w:val="00C24C36"/>
    <w:rsid w:val="00C2544E"/>
    <w:rsid w:val="00C26336"/>
    <w:rsid w:val="00C26896"/>
    <w:rsid w:val="00C3018F"/>
    <w:rsid w:val="00C30447"/>
    <w:rsid w:val="00C305C2"/>
    <w:rsid w:val="00C30737"/>
    <w:rsid w:val="00C30E6C"/>
    <w:rsid w:val="00C322BE"/>
    <w:rsid w:val="00C32562"/>
    <w:rsid w:val="00C33C7C"/>
    <w:rsid w:val="00C33F74"/>
    <w:rsid w:val="00C34679"/>
    <w:rsid w:val="00C34909"/>
    <w:rsid w:val="00C350AD"/>
    <w:rsid w:val="00C35933"/>
    <w:rsid w:val="00C36F00"/>
    <w:rsid w:val="00C3702F"/>
    <w:rsid w:val="00C37C24"/>
    <w:rsid w:val="00C40A17"/>
    <w:rsid w:val="00C40DAB"/>
    <w:rsid w:val="00C41A1F"/>
    <w:rsid w:val="00C43A63"/>
    <w:rsid w:val="00C43E35"/>
    <w:rsid w:val="00C44471"/>
    <w:rsid w:val="00C446C3"/>
    <w:rsid w:val="00C45084"/>
    <w:rsid w:val="00C46029"/>
    <w:rsid w:val="00C461AA"/>
    <w:rsid w:val="00C46B9D"/>
    <w:rsid w:val="00C5016E"/>
    <w:rsid w:val="00C5110F"/>
    <w:rsid w:val="00C519BE"/>
    <w:rsid w:val="00C51EB6"/>
    <w:rsid w:val="00C52A69"/>
    <w:rsid w:val="00C52A9F"/>
    <w:rsid w:val="00C533AD"/>
    <w:rsid w:val="00C53A03"/>
    <w:rsid w:val="00C53D96"/>
    <w:rsid w:val="00C55126"/>
    <w:rsid w:val="00C55E8F"/>
    <w:rsid w:val="00C56C39"/>
    <w:rsid w:val="00C56CD3"/>
    <w:rsid w:val="00C56EAE"/>
    <w:rsid w:val="00C56F57"/>
    <w:rsid w:val="00C57E12"/>
    <w:rsid w:val="00C57E99"/>
    <w:rsid w:val="00C60E88"/>
    <w:rsid w:val="00C61133"/>
    <w:rsid w:val="00C61224"/>
    <w:rsid w:val="00C61C02"/>
    <w:rsid w:val="00C61C30"/>
    <w:rsid w:val="00C61F52"/>
    <w:rsid w:val="00C62290"/>
    <w:rsid w:val="00C63704"/>
    <w:rsid w:val="00C63D76"/>
    <w:rsid w:val="00C63F52"/>
    <w:rsid w:val="00C649D7"/>
    <w:rsid w:val="00C65773"/>
    <w:rsid w:val="00C65EAF"/>
    <w:rsid w:val="00C663E6"/>
    <w:rsid w:val="00C66BD9"/>
    <w:rsid w:val="00C66BF6"/>
    <w:rsid w:val="00C67152"/>
    <w:rsid w:val="00C6738D"/>
    <w:rsid w:val="00C67D13"/>
    <w:rsid w:val="00C67D1D"/>
    <w:rsid w:val="00C70277"/>
    <w:rsid w:val="00C709DD"/>
    <w:rsid w:val="00C715C9"/>
    <w:rsid w:val="00C71861"/>
    <w:rsid w:val="00C71F45"/>
    <w:rsid w:val="00C7216F"/>
    <w:rsid w:val="00C72374"/>
    <w:rsid w:val="00C72B6E"/>
    <w:rsid w:val="00C735BA"/>
    <w:rsid w:val="00C735CD"/>
    <w:rsid w:val="00C7368F"/>
    <w:rsid w:val="00C73871"/>
    <w:rsid w:val="00C73C1A"/>
    <w:rsid w:val="00C7491B"/>
    <w:rsid w:val="00C75479"/>
    <w:rsid w:val="00C755CE"/>
    <w:rsid w:val="00C75A43"/>
    <w:rsid w:val="00C75BDD"/>
    <w:rsid w:val="00C762F6"/>
    <w:rsid w:val="00C76AD0"/>
    <w:rsid w:val="00C76CD6"/>
    <w:rsid w:val="00C77995"/>
    <w:rsid w:val="00C77A29"/>
    <w:rsid w:val="00C77E24"/>
    <w:rsid w:val="00C8033C"/>
    <w:rsid w:val="00C80661"/>
    <w:rsid w:val="00C80935"/>
    <w:rsid w:val="00C80974"/>
    <w:rsid w:val="00C80A4D"/>
    <w:rsid w:val="00C81DC6"/>
    <w:rsid w:val="00C81F23"/>
    <w:rsid w:val="00C829AD"/>
    <w:rsid w:val="00C83370"/>
    <w:rsid w:val="00C83DE0"/>
    <w:rsid w:val="00C84DC3"/>
    <w:rsid w:val="00C851B6"/>
    <w:rsid w:val="00C8736A"/>
    <w:rsid w:val="00C87F69"/>
    <w:rsid w:val="00C913EA"/>
    <w:rsid w:val="00C93E5D"/>
    <w:rsid w:val="00C94D59"/>
    <w:rsid w:val="00C953D1"/>
    <w:rsid w:val="00C955BC"/>
    <w:rsid w:val="00C9592D"/>
    <w:rsid w:val="00C95AFC"/>
    <w:rsid w:val="00C95C73"/>
    <w:rsid w:val="00C96642"/>
    <w:rsid w:val="00C97948"/>
    <w:rsid w:val="00CA0A19"/>
    <w:rsid w:val="00CA20D2"/>
    <w:rsid w:val="00CA3E3C"/>
    <w:rsid w:val="00CA417F"/>
    <w:rsid w:val="00CA5284"/>
    <w:rsid w:val="00CA53F3"/>
    <w:rsid w:val="00CA54AA"/>
    <w:rsid w:val="00CA6AC5"/>
    <w:rsid w:val="00CA6FC4"/>
    <w:rsid w:val="00CA77C1"/>
    <w:rsid w:val="00CB170C"/>
    <w:rsid w:val="00CB177E"/>
    <w:rsid w:val="00CB3947"/>
    <w:rsid w:val="00CB42F0"/>
    <w:rsid w:val="00CB43ED"/>
    <w:rsid w:val="00CB4B8B"/>
    <w:rsid w:val="00CB4CAF"/>
    <w:rsid w:val="00CB543F"/>
    <w:rsid w:val="00CB5B2B"/>
    <w:rsid w:val="00CB75A1"/>
    <w:rsid w:val="00CB75B6"/>
    <w:rsid w:val="00CB7B3D"/>
    <w:rsid w:val="00CC06A6"/>
    <w:rsid w:val="00CC09DC"/>
    <w:rsid w:val="00CC0C01"/>
    <w:rsid w:val="00CC1820"/>
    <w:rsid w:val="00CC1A31"/>
    <w:rsid w:val="00CC1AA6"/>
    <w:rsid w:val="00CC29AA"/>
    <w:rsid w:val="00CC2D1F"/>
    <w:rsid w:val="00CC4593"/>
    <w:rsid w:val="00CC5503"/>
    <w:rsid w:val="00CC551C"/>
    <w:rsid w:val="00CC5F22"/>
    <w:rsid w:val="00CC6BAD"/>
    <w:rsid w:val="00CC7824"/>
    <w:rsid w:val="00CC7B4D"/>
    <w:rsid w:val="00CC7BAC"/>
    <w:rsid w:val="00CD08FF"/>
    <w:rsid w:val="00CD201F"/>
    <w:rsid w:val="00CD20CF"/>
    <w:rsid w:val="00CD287B"/>
    <w:rsid w:val="00CD2C79"/>
    <w:rsid w:val="00CD3761"/>
    <w:rsid w:val="00CD399C"/>
    <w:rsid w:val="00CD409A"/>
    <w:rsid w:val="00CD4B2A"/>
    <w:rsid w:val="00CD535F"/>
    <w:rsid w:val="00CD5A63"/>
    <w:rsid w:val="00CD5AA1"/>
    <w:rsid w:val="00CD5F74"/>
    <w:rsid w:val="00CD703B"/>
    <w:rsid w:val="00CD7773"/>
    <w:rsid w:val="00CD79EA"/>
    <w:rsid w:val="00CD7EC0"/>
    <w:rsid w:val="00CE0DA9"/>
    <w:rsid w:val="00CE1895"/>
    <w:rsid w:val="00CE2187"/>
    <w:rsid w:val="00CE285C"/>
    <w:rsid w:val="00CE38A6"/>
    <w:rsid w:val="00CE3912"/>
    <w:rsid w:val="00CE39E9"/>
    <w:rsid w:val="00CE3A8F"/>
    <w:rsid w:val="00CE3DBB"/>
    <w:rsid w:val="00CE44C5"/>
    <w:rsid w:val="00CE47D1"/>
    <w:rsid w:val="00CE4836"/>
    <w:rsid w:val="00CE4CFF"/>
    <w:rsid w:val="00CE591F"/>
    <w:rsid w:val="00CE5D6B"/>
    <w:rsid w:val="00CE5E4E"/>
    <w:rsid w:val="00CE5FB8"/>
    <w:rsid w:val="00CE603C"/>
    <w:rsid w:val="00CE7C50"/>
    <w:rsid w:val="00CE7ED8"/>
    <w:rsid w:val="00CF0062"/>
    <w:rsid w:val="00CF0079"/>
    <w:rsid w:val="00CF1BBB"/>
    <w:rsid w:val="00CF1D8B"/>
    <w:rsid w:val="00CF21CD"/>
    <w:rsid w:val="00CF34C4"/>
    <w:rsid w:val="00CF357A"/>
    <w:rsid w:val="00CF3DBE"/>
    <w:rsid w:val="00CF4230"/>
    <w:rsid w:val="00CF51A2"/>
    <w:rsid w:val="00CF5A73"/>
    <w:rsid w:val="00CF5B9F"/>
    <w:rsid w:val="00CF7743"/>
    <w:rsid w:val="00CF7937"/>
    <w:rsid w:val="00CF7B71"/>
    <w:rsid w:val="00D000E6"/>
    <w:rsid w:val="00D003F7"/>
    <w:rsid w:val="00D00F47"/>
    <w:rsid w:val="00D01185"/>
    <w:rsid w:val="00D01ED3"/>
    <w:rsid w:val="00D02636"/>
    <w:rsid w:val="00D032D6"/>
    <w:rsid w:val="00D03EFF"/>
    <w:rsid w:val="00D049A6"/>
    <w:rsid w:val="00D05226"/>
    <w:rsid w:val="00D05B40"/>
    <w:rsid w:val="00D06C80"/>
    <w:rsid w:val="00D06DFB"/>
    <w:rsid w:val="00D076DF"/>
    <w:rsid w:val="00D079AE"/>
    <w:rsid w:val="00D07CA8"/>
    <w:rsid w:val="00D07FC0"/>
    <w:rsid w:val="00D1129E"/>
    <w:rsid w:val="00D11331"/>
    <w:rsid w:val="00D119B1"/>
    <w:rsid w:val="00D11EFA"/>
    <w:rsid w:val="00D12152"/>
    <w:rsid w:val="00D12EC6"/>
    <w:rsid w:val="00D1314C"/>
    <w:rsid w:val="00D13310"/>
    <w:rsid w:val="00D137C3"/>
    <w:rsid w:val="00D1380B"/>
    <w:rsid w:val="00D145F8"/>
    <w:rsid w:val="00D14C3E"/>
    <w:rsid w:val="00D151CF"/>
    <w:rsid w:val="00D15306"/>
    <w:rsid w:val="00D15384"/>
    <w:rsid w:val="00D15FC2"/>
    <w:rsid w:val="00D167D2"/>
    <w:rsid w:val="00D16B56"/>
    <w:rsid w:val="00D1769B"/>
    <w:rsid w:val="00D179C6"/>
    <w:rsid w:val="00D17DD5"/>
    <w:rsid w:val="00D20FAA"/>
    <w:rsid w:val="00D21032"/>
    <w:rsid w:val="00D2196C"/>
    <w:rsid w:val="00D22A96"/>
    <w:rsid w:val="00D22B92"/>
    <w:rsid w:val="00D22E83"/>
    <w:rsid w:val="00D23524"/>
    <w:rsid w:val="00D25A3E"/>
    <w:rsid w:val="00D25E07"/>
    <w:rsid w:val="00D25E14"/>
    <w:rsid w:val="00D26921"/>
    <w:rsid w:val="00D26BF2"/>
    <w:rsid w:val="00D26DE1"/>
    <w:rsid w:val="00D26FFD"/>
    <w:rsid w:val="00D2717C"/>
    <w:rsid w:val="00D2740E"/>
    <w:rsid w:val="00D27957"/>
    <w:rsid w:val="00D3091D"/>
    <w:rsid w:val="00D31199"/>
    <w:rsid w:val="00D31878"/>
    <w:rsid w:val="00D31977"/>
    <w:rsid w:val="00D325AA"/>
    <w:rsid w:val="00D32F82"/>
    <w:rsid w:val="00D3313E"/>
    <w:rsid w:val="00D3378B"/>
    <w:rsid w:val="00D34332"/>
    <w:rsid w:val="00D343E5"/>
    <w:rsid w:val="00D3520C"/>
    <w:rsid w:val="00D359D9"/>
    <w:rsid w:val="00D35EF6"/>
    <w:rsid w:val="00D362FA"/>
    <w:rsid w:val="00D36CC9"/>
    <w:rsid w:val="00D36E00"/>
    <w:rsid w:val="00D40AEF"/>
    <w:rsid w:val="00D410DF"/>
    <w:rsid w:val="00D4141A"/>
    <w:rsid w:val="00D41515"/>
    <w:rsid w:val="00D42070"/>
    <w:rsid w:val="00D42D5C"/>
    <w:rsid w:val="00D42FEA"/>
    <w:rsid w:val="00D43C1F"/>
    <w:rsid w:val="00D43EB5"/>
    <w:rsid w:val="00D4448E"/>
    <w:rsid w:val="00D44E8C"/>
    <w:rsid w:val="00D45189"/>
    <w:rsid w:val="00D454A6"/>
    <w:rsid w:val="00D46841"/>
    <w:rsid w:val="00D46B97"/>
    <w:rsid w:val="00D47998"/>
    <w:rsid w:val="00D47DD2"/>
    <w:rsid w:val="00D5100A"/>
    <w:rsid w:val="00D519C4"/>
    <w:rsid w:val="00D51E41"/>
    <w:rsid w:val="00D53370"/>
    <w:rsid w:val="00D539CC"/>
    <w:rsid w:val="00D53B99"/>
    <w:rsid w:val="00D54834"/>
    <w:rsid w:val="00D54890"/>
    <w:rsid w:val="00D54971"/>
    <w:rsid w:val="00D54CF9"/>
    <w:rsid w:val="00D55FA1"/>
    <w:rsid w:val="00D565D5"/>
    <w:rsid w:val="00D56908"/>
    <w:rsid w:val="00D56B90"/>
    <w:rsid w:val="00D56F26"/>
    <w:rsid w:val="00D56FA2"/>
    <w:rsid w:val="00D573E1"/>
    <w:rsid w:val="00D57915"/>
    <w:rsid w:val="00D579AF"/>
    <w:rsid w:val="00D608BC"/>
    <w:rsid w:val="00D61658"/>
    <w:rsid w:val="00D619D3"/>
    <w:rsid w:val="00D61C69"/>
    <w:rsid w:val="00D623C0"/>
    <w:rsid w:val="00D62661"/>
    <w:rsid w:val="00D62754"/>
    <w:rsid w:val="00D62E83"/>
    <w:rsid w:val="00D62E99"/>
    <w:rsid w:val="00D62FE7"/>
    <w:rsid w:val="00D633AC"/>
    <w:rsid w:val="00D6451A"/>
    <w:rsid w:val="00D64999"/>
    <w:rsid w:val="00D65DC3"/>
    <w:rsid w:val="00D670CF"/>
    <w:rsid w:val="00D678EC"/>
    <w:rsid w:val="00D679EA"/>
    <w:rsid w:val="00D67A67"/>
    <w:rsid w:val="00D67B79"/>
    <w:rsid w:val="00D71932"/>
    <w:rsid w:val="00D72441"/>
    <w:rsid w:val="00D7311E"/>
    <w:rsid w:val="00D731C1"/>
    <w:rsid w:val="00D731F4"/>
    <w:rsid w:val="00D7370D"/>
    <w:rsid w:val="00D73C3A"/>
    <w:rsid w:val="00D744B0"/>
    <w:rsid w:val="00D751D8"/>
    <w:rsid w:val="00D75653"/>
    <w:rsid w:val="00D75732"/>
    <w:rsid w:val="00D75AED"/>
    <w:rsid w:val="00D76239"/>
    <w:rsid w:val="00D76491"/>
    <w:rsid w:val="00D766B6"/>
    <w:rsid w:val="00D76B1E"/>
    <w:rsid w:val="00D7703A"/>
    <w:rsid w:val="00D77064"/>
    <w:rsid w:val="00D771F3"/>
    <w:rsid w:val="00D774BE"/>
    <w:rsid w:val="00D77B92"/>
    <w:rsid w:val="00D8021A"/>
    <w:rsid w:val="00D80FD6"/>
    <w:rsid w:val="00D8163A"/>
    <w:rsid w:val="00D81646"/>
    <w:rsid w:val="00D8289E"/>
    <w:rsid w:val="00D82B46"/>
    <w:rsid w:val="00D8537C"/>
    <w:rsid w:val="00D855BB"/>
    <w:rsid w:val="00D86865"/>
    <w:rsid w:val="00D86F49"/>
    <w:rsid w:val="00D871DC"/>
    <w:rsid w:val="00D87338"/>
    <w:rsid w:val="00D87451"/>
    <w:rsid w:val="00D90077"/>
    <w:rsid w:val="00D90258"/>
    <w:rsid w:val="00D90358"/>
    <w:rsid w:val="00D90982"/>
    <w:rsid w:val="00D90C36"/>
    <w:rsid w:val="00D90C4C"/>
    <w:rsid w:val="00D90E6A"/>
    <w:rsid w:val="00D919D4"/>
    <w:rsid w:val="00D922EF"/>
    <w:rsid w:val="00D924FE"/>
    <w:rsid w:val="00D92DED"/>
    <w:rsid w:val="00D93B1F"/>
    <w:rsid w:val="00D946AC"/>
    <w:rsid w:val="00D946DD"/>
    <w:rsid w:val="00D94E36"/>
    <w:rsid w:val="00D950FD"/>
    <w:rsid w:val="00D95948"/>
    <w:rsid w:val="00D95C6D"/>
    <w:rsid w:val="00D95D55"/>
    <w:rsid w:val="00D95E09"/>
    <w:rsid w:val="00D970EC"/>
    <w:rsid w:val="00DA09BC"/>
    <w:rsid w:val="00DA0EAC"/>
    <w:rsid w:val="00DA16F4"/>
    <w:rsid w:val="00DA1DEB"/>
    <w:rsid w:val="00DA1F30"/>
    <w:rsid w:val="00DA2602"/>
    <w:rsid w:val="00DA2933"/>
    <w:rsid w:val="00DA2E73"/>
    <w:rsid w:val="00DA554C"/>
    <w:rsid w:val="00DA5CCB"/>
    <w:rsid w:val="00DA64F1"/>
    <w:rsid w:val="00DA64FB"/>
    <w:rsid w:val="00DA6BBB"/>
    <w:rsid w:val="00DA6ED4"/>
    <w:rsid w:val="00DB0870"/>
    <w:rsid w:val="00DB11DA"/>
    <w:rsid w:val="00DB1342"/>
    <w:rsid w:val="00DB146F"/>
    <w:rsid w:val="00DB2313"/>
    <w:rsid w:val="00DB42CD"/>
    <w:rsid w:val="00DB4775"/>
    <w:rsid w:val="00DB5B48"/>
    <w:rsid w:val="00DB64FF"/>
    <w:rsid w:val="00DB6D8E"/>
    <w:rsid w:val="00DB77B1"/>
    <w:rsid w:val="00DB7834"/>
    <w:rsid w:val="00DB7EAB"/>
    <w:rsid w:val="00DB7EFC"/>
    <w:rsid w:val="00DC007F"/>
    <w:rsid w:val="00DC09E5"/>
    <w:rsid w:val="00DC0F13"/>
    <w:rsid w:val="00DC1ECD"/>
    <w:rsid w:val="00DC25A3"/>
    <w:rsid w:val="00DC2D8F"/>
    <w:rsid w:val="00DC3087"/>
    <w:rsid w:val="00DC3400"/>
    <w:rsid w:val="00DC3416"/>
    <w:rsid w:val="00DC4AA7"/>
    <w:rsid w:val="00DC4C0B"/>
    <w:rsid w:val="00DC66B9"/>
    <w:rsid w:val="00DC6813"/>
    <w:rsid w:val="00DC68A5"/>
    <w:rsid w:val="00DC6D1C"/>
    <w:rsid w:val="00DC755A"/>
    <w:rsid w:val="00DC7A31"/>
    <w:rsid w:val="00DC7D0B"/>
    <w:rsid w:val="00DD063C"/>
    <w:rsid w:val="00DD1CF1"/>
    <w:rsid w:val="00DD2491"/>
    <w:rsid w:val="00DD2E10"/>
    <w:rsid w:val="00DD3565"/>
    <w:rsid w:val="00DD415E"/>
    <w:rsid w:val="00DD46D4"/>
    <w:rsid w:val="00DD5378"/>
    <w:rsid w:val="00DD5C63"/>
    <w:rsid w:val="00DD649B"/>
    <w:rsid w:val="00DD6AC4"/>
    <w:rsid w:val="00DD6C19"/>
    <w:rsid w:val="00DD789B"/>
    <w:rsid w:val="00DD7FB6"/>
    <w:rsid w:val="00DE0505"/>
    <w:rsid w:val="00DE0538"/>
    <w:rsid w:val="00DE0EA4"/>
    <w:rsid w:val="00DE1268"/>
    <w:rsid w:val="00DE127A"/>
    <w:rsid w:val="00DE2261"/>
    <w:rsid w:val="00DE25A9"/>
    <w:rsid w:val="00DE2BE7"/>
    <w:rsid w:val="00DE34E6"/>
    <w:rsid w:val="00DE3E90"/>
    <w:rsid w:val="00DE415D"/>
    <w:rsid w:val="00DE4B56"/>
    <w:rsid w:val="00DE4D14"/>
    <w:rsid w:val="00DE5D3A"/>
    <w:rsid w:val="00DE628B"/>
    <w:rsid w:val="00DE653C"/>
    <w:rsid w:val="00DE66BA"/>
    <w:rsid w:val="00DE70F1"/>
    <w:rsid w:val="00DF0A43"/>
    <w:rsid w:val="00DF1B26"/>
    <w:rsid w:val="00DF25F2"/>
    <w:rsid w:val="00DF293E"/>
    <w:rsid w:val="00DF3100"/>
    <w:rsid w:val="00DF31A4"/>
    <w:rsid w:val="00DF367D"/>
    <w:rsid w:val="00DF49FE"/>
    <w:rsid w:val="00DF4CC4"/>
    <w:rsid w:val="00DF7675"/>
    <w:rsid w:val="00DF7D13"/>
    <w:rsid w:val="00E001EF"/>
    <w:rsid w:val="00E0031E"/>
    <w:rsid w:val="00E0070F"/>
    <w:rsid w:val="00E00F69"/>
    <w:rsid w:val="00E01932"/>
    <w:rsid w:val="00E01946"/>
    <w:rsid w:val="00E0195E"/>
    <w:rsid w:val="00E02955"/>
    <w:rsid w:val="00E0319D"/>
    <w:rsid w:val="00E043D1"/>
    <w:rsid w:val="00E0478E"/>
    <w:rsid w:val="00E04D32"/>
    <w:rsid w:val="00E0530F"/>
    <w:rsid w:val="00E0567D"/>
    <w:rsid w:val="00E05DC4"/>
    <w:rsid w:val="00E0665A"/>
    <w:rsid w:val="00E06D0E"/>
    <w:rsid w:val="00E07302"/>
    <w:rsid w:val="00E075DB"/>
    <w:rsid w:val="00E07B23"/>
    <w:rsid w:val="00E1021C"/>
    <w:rsid w:val="00E1052D"/>
    <w:rsid w:val="00E10AE4"/>
    <w:rsid w:val="00E10D8A"/>
    <w:rsid w:val="00E1101D"/>
    <w:rsid w:val="00E11313"/>
    <w:rsid w:val="00E127D2"/>
    <w:rsid w:val="00E12F0F"/>
    <w:rsid w:val="00E138BF"/>
    <w:rsid w:val="00E13B48"/>
    <w:rsid w:val="00E14869"/>
    <w:rsid w:val="00E1491A"/>
    <w:rsid w:val="00E149EA"/>
    <w:rsid w:val="00E14BE6"/>
    <w:rsid w:val="00E14F95"/>
    <w:rsid w:val="00E15ED7"/>
    <w:rsid w:val="00E1686C"/>
    <w:rsid w:val="00E16B00"/>
    <w:rsid w:val="00E1742F"/>
    <w:rsid w:val="00E174D9"/>
    <w:rsid w:val="00E17C36"/>
    <w:rsid w:val="00E17ED6"/>
    <w:rsid w:val="00E212AC"/>
    <w:rsid w:val="00E21417"/>
    <w:rsid w:val="00E214DF"/>
    <w:rsid w:val="00E215A7"/>
    <w:rsid w:val="00E216C8"/>
    <w:rsid w:val="00E21956"/>
    <w:rsid w:val="00E231E2"/>
    <w:rsid w:val="00E23655"/>
    <w:rsid w:val="00E239D9"/>
    <w:rsid w:val="00E24519"/>
    <w:rsid w:val="00E24539"/>
    <w:rsid w:val="00E24941"/>
    <w:rsid w:val="00E249CE"/>
    <w:rsid w:val="00E24D60"/>
    <w:rsid w:val="00E24DDF"/>
    <w:rsid w:val="00E24EA0"/>
    <w:rsid w:val="00E24F78"/>
    <w:rsid w:val="00E25179"/>
    <w:rsid w:val="00E251D6"/>
    <w:rsid w:val="00E257DD"/>
    <w:rsid w:val="00E25B4C"/>
    <w:rsid w:val="00E26028"/>
    <w:rsid w:val="00E2610E"/>
    <w:rsid w:val="00E26BC3"/>
    <w:rsid w:val="00E26F91"/>
    <w:rsid w:val="00E27812"/>
    <w:rsid w:val="00E279EB"/>
    <w:rsid w:val="00E27A46"/>
    <w:rsid w:val="00E27FBC"/>
    <w:rsid w:val="00E30137"/>
    <w:rsid w:val="00E301EA"/>
    <w:rsid w:val="00E30357"/>
    <w:rsid w:val="00E306E1"/>
    <w:rsid w:val="00E30DD0"/>
    <w:rsid w:val="00E30FD7"/>
    <w:rsid w:val="00E31666"/>
    <w:rsid w:val="00E317AE"/>
    <w:rsid w:val="00E31DBE"/>
    <w:rsid w:val="00E32C53"/>
    <w:rsid w:val="00E32FFE"/>
    <w:rsid w:val="00E331B1"/>
    <w:rsid w:val="00E33371"/>
    <w:rsid w:val="00E3391A"/>
    <w:rsid w:val="00E33D3A"/>
    <w:rsid w:val="00E33EE2"/>
    <w:rsid w:val="00E348D9"/>
    <w:rsid w:val="00E349AF"/>
    <w:rsid w:val="00E354EA"/>
    <w:rsid w:val="00E35586"/>
    <w:rsid w:val="00E35BFE"/>
    <w:rsid w:val="00E35F22"/>
    <w:rsid w:val="00E364FC"/>
    <w:rsid w:val="00E3684C"/>
    <w:rsid w:val="00E36D8E"/>
    <w:rsid w:val="00E37C9F"/>
    <w:rsid w:val="00E37FF0"/>
    <w:rsid w:val="00E41673"/>
    <w:rsid w:val="00E418B6"/>
    <w:rsid w:val="00E42037"/>
    <w:rsid w:val="00E42723"/>
    <w:rsid w:val="00E43666"/>
    <w:rsid w:val="00E43836"/>
    <w:rsid w:val="00E44BBB"/>
    <w:rsid w:val="00E44DF6"/>
    <w:rsid w:val="00E456F8"/>
    <w:rsid w:val="00E45A46"/>
    <w:rsid w:val="00E46A92"/>
    <w:rsid w:val="00E46D85"/>
    <w:rsid w:val="00E476BC"/>
    <w:rsid w:val="00E476E7"/>
    <w:rsid w:val="00E4772D"/>
    <w:rsid w:val="00E47D89"/>
    <w:rsid w:val="00E47F3B"/>
    <w:rsid w:val="00E5267E"/>
    <w:rsid w:val="00E5319F"/>
    <w:rsid w:val="00E5388E"/>
    <w:rsid w:val="00E53BB3"/>
    <w:rsid w:val="00E54C0E"/>
    <w:rsid w:val="00E54EF4"/>
    <w:rsid w:val="00E55D46"/>
    <w:rsid w:val="00E55DF8"/>
    <w:rsid w:val="00E5601B"/>
    <w:rsid w:val="00E564FF"/>
    <w:rsid w:val="00E57C49"/>
    <w:rsid w:val="00E617D2"/>
    <w:rsid w:val="00E61F73"/>
    <w:rsid w:val="00E6239C"/>
    <w:rsid w:val="00E63190"/>
    <w:rsid w:val="00E6343B"/>
    <w:rsid w:val="00E64574"/>
    <w:rsid w:val="00E65352"/>
    <w:rsid w:val="00E65765"/>
    <w:rsid w:val="00E658AD"/>
    <w:rsid w:val="00E65A19"/>
    <w:rsid w:val="00E65C1D"/>
    <w:rsid w:val="00E66AEE"/>
    <w:rsid w:val="00E67162"/>
    <w:rsid w:val="00E67299"/>
    <w:rsid w:val="00E705B7"/>
    <w:rsid w:val="00E707FD"/>
    <w:rsid w:val="00E710BA"/>
    <w:rsid w:val="00E713AD"/>
    <w:rsid w:val="00E7194B"/>
    <w:rsid w:val="00E71A36"/>
    <w:rsid w:val="00E7232D"/>
    <w:rsid w:val="00E72445"/>
    <w:rsid w:val="00E728AC"/>
    <w:rsid w:val="00E73A8C"/>
    <w:rsid w:val="00E73BF7"/>
    <w:rsid w:val="00E73E5C"/>
    <w:rsid w:val="00E74F29"/>
    <w:rsid w:val="00E75089"/>
    <w:rsid w:val="00E75451"/>
    <w:rsid w:val="00E760E8"/>
    <w:rsid w:val="00E761FD"/>
    <w:rsid w:val="00E76547"/>
    <w:rsid w:val="00E76581"/>
    <w:rsid w:val="00E800D3"/>
    <w:rsid w:val="00E8042A"/>
    <w:rsid w:val="00E8068D"/>
    <w:rsid w:val="00E8082E"/>
    <w:rsid w:val="00E80844"/>
    <w:rsid w:val="00E816A0"/>
    <w:rsid w:val="00E81B80"/>
    <w:rsid w:val="00E81D32"/>
    <w:rsid w:val="00E82224"/>
    <w:rsid w:val="00E82EB6"/>
    <w:rsid w:val="00E82FE2"/>
    <w:rsid w:val="00E8432C"/>
    <w:rsid w:val="00E84C37"/>
    <w:rsid w:val="00E8503B"/>
    <w:rsid w:val="00E859C1"/>
    <w:rsid w:val="00E85D38"/>
    <w:rsid w:val="00E860E7"/>
    <w:rsid w:val="00E865BE"/>
    <w:rsid w:val="00E869A7"/>
    <w:rsid w:val="00E86A87"/>
    <w:rsid w:val="00E8788E"/>
    <w:rsid w:val="00E87FED"/>
    <w:rsid w:val="00E90CBA"/>
    <w:rsid w:val="00E9141B"/>
    <w:rsid w:val="00E91F54"/>
    <w:rsid w:val="00E922C3"/>
    <w:rsid w:val="00E94347"/>
    <w:rsid w:val="00E943AC"/>
    <w:rsid w:val="00E94420"/>
    <w:rsid w:val="00E9516E"/>
    <w:rsid w:val="00E9547C"/>
    <w:rsid w:val="00E95B24"/>
    <w:rsid w:val="00E96FD5"/>
    <w:rsid w:val="00E9758F"/>
    <w:rsid w:val="00E976FE"/>
    <w:rsid w:val="00E97C74"/>
    <w:rsid w:val="00E97C91"/>
    <w:rsid w:val="00EA0405"/>
    <w:rsid w:val="00EA129F"/>
    <w:rsid w:val="00EA12E2"/>
    <w:rsid w:val="00EA1569"/>
    <w:rsid w:val="00EA17E5"/>
    <w:rsid w:val="00EA1B52"/>
    <w:rsid w:val="00EA2158"/>
    <w:rsid w:val="00EA2196"/>
    <w:rsid w:val="00EA2219"/>
    <w:rsid w:val="00EA2428"/>
    <w:rsid w:val="00EA2546"/>
    <w:rsid w:val="00EA2A4B"/>
    <w:rsid w:val="00EA2F4B"/>
    <w:rsid w:val="00EA2F58"/>
    <w:rsid w:val="00EA2F77"/>
    <w:rsid w:val="00EA358D"/>
    <w:rsid w:val="00EA4006"/>
    <w:rsid w:val="00EA4450"/>
    <w:rsid w:val="00EA4B59"/>
    <w:rsid w:val="00EA4D36"/>
    <w:rsid w:val="00EA54BB"/>
    <w:rsid w:val="00EA5C1F"/>
    <w:rsid w:val="00EA5EA8"/>
    <w:rsid w:val="00EA6E6E"/>
    <w:rsid w:val="00EA7158"/>
    <w:rsid w:val="00EA7530"/>
    <w:rsid w:val="00EA77E2"/>
    <w:rsid w:val="00EB0AB7"/>
    <w:rsid w:val="00EB177C"/>
    <w:rsid w:val="00EB1AE6"/>
    <w:rsid w:val="00EB2AE3"/>
    <w:rsid w:val="00EB2FEE"/>
    <w:rsid w:val="00EB3C06"/>
    <w:rsid w:val="00EB4082"/>
    <w:rsid w:val="00EB438B"/>
    <w:rsid w:val="00EB4F54"/>
    <w:rsid w:val="00EB50E9"/>
    <w:rsid w:val="00EB53B7"/>
    <w:rsid w:val="00EB6789"/>
    <w:rsid w:val="00EB6E69"/>
    <w:rsid w:val="00EB717B"/>
    <w:rsid w:val="00EB71E1"/>
    <w:rsid w:val="00EB7506"/>
    <w:rsid w:val="00EB7B5E"/>
    <w:rsid w:val="00EB7C6E"/>
    <w:rsid w:val="00EC0749"/>
    <w:rsid w:val="00EC10D2"/>
    <w:rsid w:val="00EC2580"/>
    <w:rsid w:val="00EC3118"/>
    <w:rsid w:val="00EC3E56"/>
    <w:rsid w:val="00EC42E1"/>
    <w:rsid w:val="00EC4563"/>
    <w:rsid w:val="00EC64BF"/>
    <w:rsid w:val="00EC776D"/>
    <w:rsid w:val="00ED05CA"/>
    <w:rsid w:val="00ED08E6"/>
    <w:rsid w:val="00ED0BC8"/>
    <w:rsid w:val="00ED1150"/>
    <w:rsid w:val="00ED1510"/>
    <w:rsid w:val="00ED276B"/>
    <w:rsid w:val="00ED2AF5"/>
    <w:rsid w:val="00ED3BDD"/>
    <w:rsid w:val="00ED3C2E"/>
    <w:rsid w:val="00ED438A"/>
    <w:rsid w:val="00ED59AB"/>
    <w:rsid w:val="00ED5C76"/>
    <w:rsid w:val="00ED64BA"/>
    <w:rsid w:val="00ED71AF"/>
    <w:rsid w:val="00ED71CF"/>
    <w:rsid w:val="00ED7791"/>
    <w:rsid w:val="00ED79F2"/>
    <w:rsid w:val="00ED7F52"/>
    <w:rsid w:val="00EE0071"/>
    <w:rsid w:val="00EE01E0"/>
    <w:rsid w:val="00EE033A"/>
    <w:rsid w:val="00EE0752"/>
    <w:rsid w:val="00EE08AD"/>
    <w:rsid w:val="00EE0BB1"/>
    <w:rsid w:val="00EE0F8C"/>
    <w:rsid w:val="00EE1232"/>
    <w:rsid w:val="00EE1C01"/>
    <w:rsid w:val="00EE29D4"/>
    <w:rsid w:val="00EE2A0C"/>
    <w:rsid w:val="00EE311B"/>
    <w:rsid w:val="00EE335F"/>
    <w:rsid w:val="00EE35BF"/>
    <w:rsid w:val="00EE3882"/>
    <w:rsid w:val="00EE4A5D"/>
    <w:rsid w:val="00EE4AD0"/>
    <w:rsid w:val="00EE5654"/>
    <w:rsid w:val="00EE6941"/>
    <w:rsid w:val="00EE6C3E"/>
    <w:rsid w:val="00EE72D8"/>
    <w:rsid w:val="00EE78A2"/>
    <w:rsid w:val="00EE7C70"/>
    <w:rsid w:val="00EF01C6"/>
    <w:rsid w:val="00EF0712"/>
    <w:rsid w:val="00EF20D6"/>
    <w:rsid w:val="00EF227B"/>
    <w:rsid w:val="00EF248C"/>
    <w:rsid w:val="00EF2D4D"/>
    <w:rsid w:val="00EF2FCA"/>
    <w:rsid w:val="00EF3305"/>
    <w:rsid w:val="00EF3917"/>
    <w:rsid w:val="00EF3A75"/>
    <w:rsid w:val="00EF4B8B"/>
    <w:rsid w:val="00EF5687"/>
    <w:rsid w:val="00EF595D"/>
    <w:rsid w:val="00EF5AEC"/>
    <w:rsid w:val="00EF5E01"/>
    <w:rsid w:val="00EF62B5"/>
    <w:rsid w:val="00EF6C82"/>
    <w:rsid w:val="00EF6F35"/>
    <w:rsid w:val="00EF7671"/>
    <w:rsid w:val="00EF7E52"/>
    <w:rsid w:val="00F000BC"/>
    <w:rsid w:val="00F007D8"/>
    <w:rsid w:val="00F007F0"/>
    <w:rsid w:val="00F00F88"/>
    <w:rsid w:val="00F02C03"/>
    <w:rsid w:val="00F02F1E"/>
    <w:rsid w:val="00F03381"/>
    <w:rsid w:val="00F038ED"/>
    <w:rsid w:val="00F03D7E"/>
    <w:rsid w:val="00F044AC"/>
    <w:rsid w:val="00F04668"/>
    <w:rsid w:val="00F0467C"/>
    <w:rsid w:val="00F04936"/>
    <w:rsid w:val="00F052CC"/>
    <w:rsid w:val="00F05E55"/>
    <w:rsid w:val="00F0642B"/>
    <w:rsid w:val="00F070C1"/>
    <w:rsid w:val="00F0711E"/>
    <w:rsid w:val="00F0731F"/>
    <w:rsid w:val="00F0747A"/>
    <w:rsid w:val="00F075C1"/>
    <w:rsid w:val="00F07BB3"/>
    <w:rsid w:val="00F1059D"/>
    <w:rsid w:val="00F117DD"/>
    <w:rsid w:val="00F117F0"/>
    <w:rsid w:val="00F11E86"/>
    <w:rsid w:val="00F12255"/>
    <w:rsid w:val="00F12AC1"/>
    <w:rsid w:val="00F132BD"/>
    <w:rsid w:val="00F1397B"/>
    <w:rsid w:val="00F13D8E"/>
    <w:rsid w:val="00F13E75"/>
    <w:rsid w:val="00F143BC"/>
    <w:rsid w:val="00F14419"/>
    <w:rsid w:val="00F1513D"/>
    <w:rsid w:val="00F152F0"/>
    <w:rsid w:val="00F153B3"/>
    <w:rsid w:val="00F1572F"/>
    <w:rsid w:val="00F15997"/>
    <w:rsid w:val="00F159AB"/>
    <w:rsid w:val="00F16151"/>
    <w:rsid w:val="00F17136"/>
    <w:rsid w:val="00F175E8"/>
    <w:rsid w:val="00F177E9"/>
    <w:rsid w:val="00F17AF8"/>
    <w:rsid w:val="00F206DB"/>
    <w:rsid w:val="00F208AA"/>
    <w:rsid w:val="00F20B61"/>
    <w:rsid w:val="00F2105E"/>
    <w:rsid w:val="00F21290"/>
    <w:rsid w:val="00F21D6A"/>
    <w:rsid w:val="00F21D7A"/>
    <w:rsid w:val="00F21D7D"/>
    <w:rsid w:val="00F21E53"/>
    <w:rsid w:val="00F22BE4"/>
    <w:rsid w:val="00F23D73"/>
    <w:rsid w:val="00F242A1"/>
    <w:rsid w:val="00F24D76"/>
    <w:rsid w:val="00F250FB"/>
    <w:rsid w:val="00F25168"/>
    <w:rsid w:val="00F25CFC"/>
    <w:rsid w:val="00F26F96"/>
    <w:rsid w:val="00F27335"/>
    <w:rsid w:val="00F27B65"/>
    <w:rsid w:val="00F27CCA"/>
    <w:rsid w:val="00F30263"/>
    <w:rsid w:val="00F30453"/>
    <w:rsid w:val="00F30743"/>
    <w:rsid w:val="00F30818"/>
    <w:rsid w:val="00F30E26"/>
    <w:rsid w:val="00F314B5"/>
    <w:rsid w:val="00F31500"/>
    <w:rsid w:val="00F327FF"/>
    <w:rsid w:val="00F33568"/>
    <w:rsid w:val="00F33FC5"/>
    <w:rsid w:val="00F34E58"/>
    <w:rsid w:val="00F35CB4"/>
    <w:rsid w:val="00F36A24"/>
    <w:rsid w:val="00F37F28"/>
    <w:rsid w:val="00F37FC2"/>
    <w:rsid w:val="00F40551"/>
    <w:rsid w:val="00F41046"/>
    <w:rsid w:val="00F4249E"/>
    <w:rsid w:val="00F43609"/>
    <w:rsid w:val="00F43864"/>
    <w:rsid w:val="00F43F56"/>
    <w:rsid w:val="00F44499"/>
    <w:rsid w:val="00F449DD"/>
    <w:rsid w:val="00F44A8C"/>
    <w:rsid w:val="00F4538A"/>
    <w:rsid w:val="00F4597D"/>
    <w:rsid w:val="00F45BA0"/>
    <w:rsid w:val="00F45BF9"/>
    <w:rsid w:val="00F46460"/>
    <w:rsid w:val="00F4732B"/>
    <w:rsid w:val="00F50979"/>
    <w:rsid w:val="00F51898"/>
    <w:rsid w:val="00F51C38"/>
    <w:rsid w:val="00F52927"/>
    <w:rsid w:val="00F52B6C"/>
    <w:rsid w:val="00F52F34"/>
    <w:rsid w:val="00F53240"/>
    <w:rsid w:val="00F53DE0"/>
    <w:rsid w:val="00F53E0C"/>
    <w:rsid w:val="00F5418F"/>
    <w:rsid w:val="00F5428E"/>
    <w:rsid w:val="00F54BB9"/>
    <w:rsid w:val="00F54F17"/>
    <w:rsid w:val="00F54FA7"/>
    <w:rsid w:val="00F55396"/>
    <w:rsid w:val="00F55BEC"/>
    <w:rsid w:val="00F5653B"/>
    <w:rsid w:val="00F56BA2"/>
    <w:rsid w:val="00F56BAB"/>
    <w:rsid w:val="00F60EA1"/>
    <w:rsid w:val="00F6108D"/>
    <w:rsid w:val="00F61196"/>
    <w:rsid w:val="00F62147"/>
    <w:rsid w:val="00F625D4"/>
    <w:rsid w:val="00F629CE"/>
    <w:rsid w:val="00F62A4E"/>
    <w:rsid w:val="00F6379A"/>
    <w:rsid w:val="00F64914"/>
    <w:rsid w:val="00F66A7F"/>
    <w:rsid w:val="00F71393"/>
    <w:rsid w:val="00F73CD5"/>
    <w:rsid w:val="00F74527"/>
    <w:rsid w:val="00F74E0C"/>
    <w:rsid w:val="00F75431"/>
    <w:rsid w:val="00F755AC"/>
    <w:rsid w:val="00F7569B"/>
    <w:rsid w:val="00F75C62"/>
    <w:rsid w:val="00F76E86"/>
    <w:rsid w:val="00F8075D"/>
    <w:rsid w:val="00F81249"/>
    <w:rsid w:val="00F8136B"/>
    <w:rsid w:val="00F817CF"/>
    <w:rsid w:val="00F82588"/>
    <w:rsid w:val="00F825B6"/>
    <w:rsid w:val="00F8335A"/>
    <w:rsid w:val="00F835D6"/>
    <w:rsid w:val="00F836ED"/>
    <w:rsid w:val="00F8398B"/>
    <w:rsid w:val="00F84615"/>
    <w:rsid w:val="00F85C0A"/>
    <w:rsid w:val="00F85D75"/>
    <w:rsid w:val="00F8714E"/>
    <w:rsid w:val="00F87C55"/>
    <w:rsid w:val="00F904EF"/>
    <w:rsid w:val="00F90EEE"/>
    <w:rsid w:val="00F91C40"/>
    <w:rsid w:val="00F91D95"/>
    <w:rsid w:val="00F9215C"/>
    <w:rsid w:val="00F92EF9"/>
    <w:rsid w:val="00F934EB"/>
    <w:rsid w:val="00F9372A"/>
    <w:rsid w:val="00F939D8"/>
    <w:rsid w:val="00F93AD2"/>
    <w:rsid w:val="00F93E94"/>
    <w:rsid w:val="00F942E5"/>
    <w:rsid w:val="00F94489"/>
    <w:rsid w:val="00F9472F"/>
    <w:rsid w:val="00F948E9"/>
    <w:rsid w:val="00F948F9"/>
    <w:rsid w:val="00F94B23"/>
    <w:rsid w:val="00F976ED"/>
    <w:rsid w:val="00F977B7"/>
    <w:rsid w:val="00FA14C0"/>
    <w:rsid w:val="00FA182A"/>
    <w:rsid w:val="00FA19AE"/>
    <w:rsid w:val="00FA1CB6"/>
    <w:rsid w:val="00FA2028"/>
    <w:rsid w:val="00FA221E"/>
    <w:rsid w:val="00FA2377"/>
    <w:rsid w:val="00FA2549"/>
    <w:rsid w:val="00FA26B1"/>
    <w:rsid w:val="00FA2CA5"/>
    <w:rsid w:val="00FA2F1F"/>
    <w:rsid w:val="00FA31A5"/>
    <w:rsid w:val="00FA31C6"/>
    <w:rsid w:val="00FA34F6"/>
    <w:rsid w:val="00FA35D6"/>
    <w:rsid w:val="00FA3D07"/>
    <w:rsid w:val="00FA4469"/>
    <w:rsid w:val="00FA591D"/>
    <w:rsid w:val="00FA5D5C"/>
    <w:rsid w:val="00FA5D87"/>
    <w:rsid w:val="00FB0F9E"/>
    <w:rsid w:val="00FB1244"/>
    <w:rsid w:val="00FB2723"/>
    <w:rsid w:val="00FB4A3E"/>
    <w:rsid w:val="00FB4F67"/>
    <w:rsid w:val="00FB4F92"/>
    <w:rsid w:val="00FB4FBA"/>
    <w:rsid w:val="00FB6F75"/>
    <w:rsid w:val="00FB73C4"/>
    <w:rsid w:val="00FB7930"/>
    <w:rsid w:val="00FC083A"/>
    <w:rsid w:val="00FC0876"/>
    <w:rsid w:val="00FC18B4"/>
    <w:rsid w:val="00FC1D1F"/>
    <w:rsid w:val="00FC1E45"/>
    <w:rsid w:val="00FC231D"/>
    <w:rsid w:val="00FC2921"/>
    <w:rsid w:val="00FC2B60"/>
    <w:rsid w:val="00FC2BDC"/>
    <w:rsid w:val="00FC2EFA"/>
    <w:rsid w:val="00FC3823"/>
    <w:rsid w:val="00FC3C68"/>
    <w:rsid w:val="00FC3CA7"/>
    <w:rsid w:val="00FC3FD0"/>
    <w:rsid w:val="00FC5824"/>
    <w:rsid w:val="00FC6732"/>
    <w:rsid w:val="00FC6A25"/>
    <w:rsid w:val="00FC6D71"/>
    <w:rsid w:val="00FC6DDD"/>
    <w:rsid w:val="00FC7FA8"/>
    <w:rsid w:val="00FD0BAB"/>
    <w:rsid w:val="00FD13F7"/>
    <w:rsid w:val="00FD1A8C"/>
    <w:rsid w:val="00FD228A"/>
    <w:rsid w:val="00FD2359"/>
    <w:rsid w:val="00FD2877"/>
    <w:rsid w:val="00FD398B"/>
    <w:rsid w:val="00FD3EC6"/>
    <w:rsid w:val="00FD3EE2"/>
    <w:rsid w:val="00FD5460"/>
    <w:rsid w:val="00FD59CF"/>
    <w:rsid w:val="00FD5C21"/>
    <w:rsid w:val="00FD6ACF"/>
    <w:rsid w:val="00FD6B61"/>
    <w:rsid w:val="00FD6BCB"/>
    <w:rsid w:val="00FD7085"/>
    <w:rsid w:val="00FE098B"/>
    <w:rsid w:val="00FE09CF"/>
    <w:rsid w:val="00FE0EB7"/>
    <w:rsid w:val="00FE1073"/>
    <w:rsid w:val="00FE1386"/>
    <w:rsid w:val="00FE1513"/>
    <w:rsid w:val="00FE1B03"/>
    <w:rsid w:val="00FE25A4"/>
    <w:rsid w:val="00FE291E"/>
    <w:rsid w:val="00FE4370"/>
    <w:rsid w:val="00FE4DAB"/>
    <w:rsid w:val="00FE515A"/>
    <w:rsid w:val="00FE6F20"/>
    <w:rsid w:val="00FE75E4"/>
    <w:rsid w:val="00FE7617"/>
    <w:rsid w:val="00FE7958"/>
    <w:rsid w:val="00FF083F"/>
    <w:rsid w:val="00FF0C96"/>
    <w:rsid w:val="00FF127B"/>
    <w:rsid w:val="00FF2548"/>
    <w:rsid w:val="00FF282E"/>
    <w:rsid w:val="00FF286D"/>
    <w:rsid w:val="00FF2A3C"/>
    <w:rsid w:val="00FF2B2D"/>
    <w:rsid w:val="00FF2C22"/>
    <w:rsid w:val="00FF2CAD"/>
    <w:rsid w:val="00FF2CB9"/>
    <w:rsid w:val="00FF458E"/>
    <w:rsid w:val="00FF4819"/>
    <w:rsid w:val="00FF578E"/>
    <w:rsid w:val="00FF609F"/>
    <w:rsid w:val="00FF649B"/>
    <w:rsid w:val="00FF65E9"/>
    <w:rsid w:val="00FF71DC"/>
    <w:rsid w:val="00FF77C4"/>
    <w:rsid w:val="00FF7B63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EBA350"/>
  <w15:docId w15:val="{88F1F7E5-C2FB-4AEA-BA4C-37E07C13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8CF"/>
    <w:pPr>
      <w:suppressAutoHyphens/>
    </w:pPr>
    <w:rPr>
      <w:lang w:eastAsia="ar-SA"/>
    </w:rPr>
  </w:style>
  <w:style w:type="paragraph" w:styleId="Nagwek1">
    <w:name w:val="heading 1"/>
    <w:basedOn w:val="Normalny"/>
    <w:next w:val="Tekstpodstawowy"/>
    <w:link w:val="Nagwek1Znak"/>
    <w:qFormat/>
    <w:pPr>
      <w:keepNext/>
      <w:tabs>
        <w:tab w:val="num" w:pos="5244"/>
      </w:tabs>
      <w:ind w:left="5244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pPr>
      <w:keepNext/>
      <w:tabs>
        <w:tab w:val="num" w:pos="5244"/>
      </w:tabs>
      <w:ind w:left="5244"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pPr>
      <w:keepNext/>
      <w:tabs>
        <w:tab w:val="num" w:pos="5244"/>
      </w:tabs>
      <w:spacing w:before="240" w:after="60"/>
      <w:ind w:left="5244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num" w:pos="5244"/>
      </w:tabs>
      <w:spacing w:before="240" w:after="60"/>
      <w:ind w:left="524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tabs>
        <w:tab w:val="num" w:pos="5244"/>
      </w:tabs>
      <w:spacing w:before="240" w:after="60"/>
      <w:ind w:left="5244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tabs>
        <w:tab w:val="num" w:pos="5244"/>
      </w:tabs>
      <w:spacing w:before="240" w:after="60"/>
      <w:ind w:left="5244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tabs>
        <w:tab w:val="num" w:pos="5244"/>
      </w:tabs>
      <w:spacing w:before="240" w:after="60"/>
      <w:ind w:left="5244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qFormat/>
    <w:pPr>
      <w:tabs>
        <w:tab w:val="num" w:pos="5244"/>
      </w:tabs>
      <w:spacing w:before="240" w:after="60"/>
      <w:ind w:left="5244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pPr>
      <w:keepNext/>
      <w:tabs>
        <w:tab w:val="num" w:pos="5244"/>
      </w:tabs>
      <w:ind w:left="5244"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b w:val="0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b w:val="0"/>
      <w:i/>
      <w:sz w:val="20"/>
      <w:szCs w:val="20"/>
    </w:rPr>
  </w:style>
  <w:style w:type="character" w:customStyle="1" w:styleId="WW8Num8z0">
    <w:name w:val="WW8Num8z0"/>
    <w:rPr>
      <w:rFonts w:ascii="Times New Roman" w:hAnsi="Times New Roman"/>
      <w:sz w:val="24"/>
      <w:szCs w:val="24"/>
    </w:rPr>
  </w:style>
  <w:style w:type="character" w:customStyle="1" w:styleId="WW8Num9z1">
    <w:name w:val="WW8Num9z1"/>
    <w:rPr>
      <w:rFonts w:ascii="Times New Roman" w:eastAsia="Times New Roman" w:hAnsi="Times New Roman" w:cs="Times New Roman"/>
      <w:sz w:val="24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b/>
      <w:i w:val="0"/>
    </w:rPr>
  </w:style>
  <w:style w:type="character" w:customStyle="1" w:styleId="WW8Num10z1">
    <w:name w:val="WW8Num10z1"/>
    <w:rPr>
      <w:color w:val="auto"/>
    </w:rPr>
  </w:style>
  <w:style w:type="character" w:customStyle="1" w:styleId="WW8Num11z0">
    <w:name w:val="WW8Num11z0"/>
    <w:rPr>
      <w:rFonts w:ascii="Times New Roman" w:hAnsi="Times New Roman"/>
      <w:sz w:val="24"/>
      <w:szCs w:val="24"/>
    </w:rPr>
  </w:style>
  <w:style w:type="character" w:customStyle="1" w:styleId="WW8Num13z0">
    <w:name w:val="WW8Num13z0"/>
    <w:rPr>
      <w:rFonts w:ascii="Symbol" w:hAnsi="Symbol"/>
      <w:sz w:val="24"/>
      <w:szCs w:val="24"/>
    </w:rPr>
  </w:style>
  <w:style w:type="character" w:customStyle="1" w:styleId="WW8Num14z0">
    <w:name w:val="WW8Num14z0"/>
    <w:rPr>
      <w:rFonts w:ascii="Symbol" w:hAnsi="Symbol"/>
      <w:b/>
      <w:i/>
      <w:sz w:val="28"/>
    </w:rPr>
  </w:style>
  <w:style w:type="character" w:customStyle="1" w:styleId="WW8Num15z0">
    <w:name w:val="WW8Num15z0"/>
    <w:rPr>
      <w:sz w:val="24"/>
    </w:rPr>
  </w:style>
  <w:style w:type="character" w:customStyle="1" w:styleId="WW8Num19z0">
    <w:name w:val="WW8Num19z0"/>
    <w:rPr>
      <w:rFonts w:ascii="Times New Roman" w:hAnsi="Times New Roman"/>
      <w:sz w:val="24"/>
      <w:szCs w:val="24"/>
    </w:rPr>
  </w:style>
  <w:style w:type="character" w:customStyle="1" w:styleId="WW8Num19z1">
    <w:name w:val="WW8Num19z1"/>
    <w:rPr>
      <w:rFonts w:ascii="Times New Roman" w:hAnsi="Times New Roman" w:cs="Times New Roman"/>
    </w:rPr>
  </w:style>
  <w:style w:type="character" w:customStyle="1" w:styleId="WW8Num19z4">
    <w:name w:val="WW8Num19z4"/>
    <w:rPr>
      <w:rFonts w:ascii="Courier New" w:hAnsi="Courier New"/>
    </w:rPr>
  </w:style>
  <w:style w:type="character" w:customStyle="1" w:styleId="WW8Num19z5">
    <w:name w:val="WW8Num19z5"/>
    <w:rPr>
      <w:rFonts w:ascii="Wingdings" w:hAnsi="Wingdings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1z0">
    <w:name w:val="WW8Num21z0"/>
    <w:rPr>
      <w:b w:val="0"/>
    </w:rPr>
  </w:style>
  <w:style w:type="character" w:customStyle="1" w:styleId="WW8Num22z0">
    <w:name w:val="WW8Num22z0"/>
    <w:rPr>
      <w:i w:val="0"/>
    </w:rPr>
  </w:style>
  <w:style w:type="character" w:customStyle="1" w:styleId="WW8Num25z0">
    <w:name w:val="WW8Num25z0"/>
    <w:rPr>
      <w:b/>
      <w:i w:val="0"/>
    </w:rPr>
  </w:style>
  <w:style w:type="character" w:customStyle="1" w:styleId="WW8Num27z0">
    <w:name w:val="WW8Num27z0"/>
    <w:rPr>
      <w:rFonts w:ascii="Times New Roman" w:hAnsi="Times New Roman"/>
      <w:sz w:val="24"/>
      <w:szCs w:val="24"/>
    </w:rPr>
  </w:style>
  <w:style w:type="character" w:customStyle="1" w:styleId="WW8Num29z0">
    <w:name w:val="WW8Num29z0"/>
    <w:rPr>
      <w:rFonts w:ascii="Symbol" w:hAnsi="Symbol"/>
      <w:sz w:val="24"/>
      <w:szCs w:val="24"/>
    </w:rPr>
  </w:style>
  <w:style w:type="character" w:customStyle="1" w:styleId="WW8Num31z0">
    <w:name w:val="WW8Num31z0"/>
    <w:rPr>
      <w:sz w:val="24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6z0">
    <w:name w:val="WW8Num36z0"/>
    <w:rPr>
      <w:u w:val="none"/>
    </w:rPr>
  </w:style>
  <w:style w:type="character" w:customStyle="1" w:styleId="WW8Num37z2">
    <w:name w:val="WW8Num37z2"/>
    <w:rPr>
      <w:rFonts w:ascii="Symbol" w:hAnsi="Symbol"/>
    </w:rPr>
  </w:style>
  <w:style w:type="character" w:customStyle="1" w:styleId="WW8Num38z0">
    <w:name w:val="WW8Num38z0"/>
    <w:rPr>
      <w:b w:val="0"/>
    </w:rPr>
  </w:style>
  <w:style w:type="character" w:customStyle="1" w:styleId="WW8Num40z0">
    <w:name w:val="WW8Num40z0"/>
    <w:rPr>
      <w:rFonts w:ascii="Times New Roman" w:hAnsi="Times New Roman"/>
      <w:b/>
      <w:i/>
      <w:sz w:val="28"/>
    </w:rPr>
  </w:style>
  <w:style w:type="character" w:customStyle="1" w:styleId="WW8Num41z1">
    <w:name w:val="WW8Num41z1"/>
    <w:rPr>
      <w:b w:val="0"/>
      <w:i w:val="0"/>
    </w:rPr>
  </w:style>
  <w:style w:type="character" w:customStyle="1" w:styleId="WW8Num41z2">
    <w:name w:val="WW8Num41z2"/>
    <w:rPr>
      <w:rFonts w:ascii="Times New Roman" w:hAnsi="Times New Roman"/>
      <w:b w:val="0"/>
      <w:i w:val="0"/>
      <w:sz w:val="24"/>
    </w:rPr>
  </w:style>
  <w:style w:type="character" w:customStyle="1" w:styleId="WW8Num42z0">
    <w:name w:val="WW8Num42z0"/>
    <w:rPr>
      <w:i w:val="0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4z0">
    <w:name w:val="WW8Num44z0"/>
    <w:rPr>
      <w:rFonts w:ascii="Wingdings" w:hAnsi="Wingdings"/>
    </w:rPr>
  </w:style>
  <w:style w:type="character" w:customStyle="1" w:styleId="WW8Num47z0">
    <w:name w:val="WW8Num47z0"/>
    <w:rPr>
      <w:b w:val="0"/>
    </w:rPr>
  </w:style>
  <w:style w:type="character" w:customStyle="1" w:styleId="WW8Num48z0">
    <w:name w:val="WW8Num48z0"/>
    <w:rPr>
      <w:u w:val="none"/>
    </w:rPr>
  </w:style>
  <w:style w:type="character" w:customStyle="1" w:styleId="WW8Num50z0">
    <w:name w:val="WW8Num50z0"/>
    <w:rPr>
      <w:b/>
      <w:i w:val="0"/>
    </w:rPr>
  </w:style>
  <w:style w:type="character" w:customStyle="1" w:styleId="WW8Num50z1">
    <w:name w:val="WW8Num50z1"/>
    <w:rPr>
      <w:rFonts w:ascii="Times New Roman" w:hAnsi="Times New Roman"/>
      <w:b/>
      <w:i/>
      <w:sz w:val="28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b w:val="0"/>
    </w:rPr>
  </w:style>
  <w:style w:type="character" w:customStyle="1" w:styleId="WW8Num11z2">
    <w:name w:val="WW8Num11z2"/>
    <w:rPr>
      <w:rFonts w:ascii="Times New Roman" w:eastAsia="Times New Roman" w:hAnsi="Times New Roman" w:cs="Times New Roman"/>
    </w:rPr>
  </w:style>
  <w:style w:type="character" w:customStyle="1" w:styleId="WW8Num13z2">
    <w:name w:val="WW8Num13z2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Times New Roman" w:eastAsia="Times New Roman" w:hAnsi="Times New Roman" w:cs="Times New Roman"/>
    </w:rPr>
  </w:style>
  <w:style w:type="character" w:customStyle="1" w:styleId="WW8Num15z2">
    <w:name w:val="WW8Num15z2"/>
    <w:rPr>
      <w:color w:val="auto"/>
    </w:rPr>
  </w:style>
  <w:style w:type="character" w:customStyle="1" w:styleId="WW8Num16z0">
    <w:name w:val="WW8Num16z0"/>
    <w:rPr>
      <w:b w:val="0"/>
      <w:i w:val="0"/>
    </w:rPr>
  </w:style>
  <w:style w:type="character" w:customStyle="1" w:styleId="WW8Num17z0">
    <w:name w:val="WW8Num17z0"/>
    <w:rPr>
      <w:b w:val="0"/>
    </w:rPr>
  </w:style>
  <w:style w:type="character" w:customStyle="1" w:styleId="WW8Num18z0">
    <w:name w:val="WW8Num18z0"/>
    <w:rPr>
      <w:rFonts w:ascii="Symbol" w:hAnsi="Symbol"/>
      <w:color w:val="auto"/>
    </w:rPr>
  </w:style>
  <w:style w:type="character" w:customStyle="1" w:styleId="WW8Num24z1">
    <w:name w:val="WW8Num24z1"/>
    <w:rPr>
      <w:rFonts w:ascii="Times New Roman" w:eastAsia="Times New Roman" w:hAnsi="Times New Roman" w:cs="Times New Roman"/>
      <w:sz w:val="24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1">
    <w:name w:val="WW8Num25z1"/>
    <w:rPr>
      <w:color w:val="auto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30z0">
    <w:name w:val="WW8Num30z0"/>
    <w:rPr>
      <w:rFonts w:ascii="Symbol" w:hAnsi="Symbol"/>
      <w:b/>
      <w:i/>
      <w:sz w:val="28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4">
    <w:name w:val="WW8Num35z4"/>
    <w:rPr>
      <w:rFonts w:ascii="Courier New" w:hAnsi="Courier New"/>
    </w:rPr>
  </w:style>
  <w:style w:type="character" w:customStyle="1" w:styleId="WW8Num35z5">
    <w:name w:val="WW8Num35z5"/>
    <w:rPr>
      <w:rFonts w:ascii="Wingdings" w:hAnsi="Wingdings"/>
    </w:rPr>
  </w:style>
  <w:style w:type="character" w:customStyle="1" w:styleId="WW8Num36z1">
    <w:name w:val="WW8Num36z1"/>
    <w:rPr>
      <w:b w:val="0"/>
      <w:i w:val="0"/>
    </w:rPr>
  </w:style>
  <w:style w:type="character" w:customStyle="1" w:styleId="WW8Num36z2">
    <w:name w:val="WW8Num36z2"/>
    <w:rPr>
      <w:rFonts w:ascii="Times New Roman" w:hAnsi="Times New Roman"/>
      <w:b w:val="0"/>
      <w:i w:val="0"/>
      <w:sz w:val="24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37z1">
    <w:name w:val="WW8Num37z1"/>
    <w:rPr>
      <w:rFonts w:ascii="Times New Roman" w:eastAsia="Times New Roman" w:hAnsi="Times New Roman" w:cs="Times New Roman"/>
    </w:rPr>
  </w:style>
  <w:style w:type="character" w:customStyle="1" w:styleId="WW8Num37z4">
    <w:name w:val="WW8Num37z4"/>
    <w:rPr>
      <w:rFonts w:ascii="Courier New" w:hAnsi="Courier New"/>
    </w:rPr>
  </w:style>
  <w:style w:type="character" w:customStyle="1" w:styleId="WW8Num39z0">
    <w:name w:val="WW8Num39z0"/>
    <w:rPr>
      <w:b w:val="0"/>
    </w:rPr>
  </w:style>
  <w:style w:type="character" w:customStyle="1" w:styleId="WW8Num41z0">
    <w:name w:val="WW8Num41z0"/>
    <w:rPr>
      <w:b w:val="0"/>
    </w:rPr>
  </w:style>
  <w:style w:type="character" w:customStyle="1" w:styleId="WW8Num45z0">
    <w:name w:val="WW8Num45z0"/>
    <w:rPr>
      <w:rFonts w:ascii="Wingdings" w:hAnsi="Wingdings"/>
    </w:rPr>
  </w:style>
  <w:style w:type="character" w:customStyle="1" w:styleId="WW8Num45z1">
    <w:name w:val="WW8Num45z1"/>
    <w:rPr>
      <w:rFonts w:ascii="Times New Roman" w:eastAsia="Times New Roman" w:hAnsi="Times New Roman" w:cs="Times New Roman"/>
    </w:rPr>
  </w:style>
  <w:style w:type="character" w:customStyle="1" w:styleId="WW8Num45z2">
    <w:name w:val="WW8Num45z2"/>
    <w:rPr>
      <w:rFonts w:ascii="Symbol" w:hAnsi="Symbol"/>
    </w:rPr>
  </w:style>
  <w:style w:type="character" w:customStyle="1" w:styleId="WW8Num45z4">
    <w:name w:val="WW8Num45z4"/>
    <w:rPr>
      <w:rFonts w:ascii="Courier New" w:hAnsi="Courier New"/>
    </w:rPr>
  </w:style>
  <w:style w:type="character" w:customStyle="1" w:styleId="WW8Num49z0">
    <w:name w:val="WW8Num49z0"/>
    <w:rPr>
      <w:rFonts w:ascii="Wingdings" w:hAnsi="Wingdings"/>
    </w:rPr>
  </w:style>
  <w:style w:type="character" w:customStyle="1" w:styleId="WW8Num49z1">
    <w:name w:val="WW8Num49z1"/>
    <w:rPr>
      <w:rFonts w:ascii="Times New Roman" w:eastAsia="Times New Roman" w:hAnsi="Times New Roman" w:cs="Times New Roman"/>
    </w:rPr>
  </w:style>
  <w:style w:type="character" w:customStyle="1" w:styleId="WW8Num49z2">
    <w:name w:val="WW8Num49z2"/>
    <w:rPr>
      <w:rFonts w:ascii="Symbol" w:hAnsi="Symbol"/>
    </w:rPr>
  </w:style>
  <w:style w:type="character" w:customStyle="1" w:styleId="WW8Num49z4">
    <w:name w:val="WW8Num49z4"/>
    <w:rPr>
      <w:rFonts w:ascii="Courier New" w:hAnsi="Courier New"/>
    </w:rPr>
  </w:style>
  <w:style w:type="character" w:customStyle="1" w:styleId="WW8Num51z0">
    <w:name w:val="WW8Num51z0"/>
    <w:rPr>
      <w:rFonts w:ascii="Wingdings" w:hAnsi="Wingdings"/>
    </w:rPr>
  </w:style>
  <w:style w:type="character" w:customStyle="1" w:styleId="WW8Num51z1">
    <w:name w:val="WW8Num51z1"/>
    <w:rPr>
      <w:rFonts w:ascii="Times New Roman" w:eastAsia="Times New Roman" w:hAnsi="Times New Roman" w:cs="Times New Roman"/>
    </w:rPr>
  </w:style>
  <w:style w:type="character" w:customStyle="1" w:styleId="WW8Num51z2">
    <w:name w:val="WW8Num51z2"/>
    <w:rPr>
      <w:rFonts w:ascii="Symbol" w:hAnsi="Symbol"/>
    </w:rPr>
  </w:style>
  <w:style w:type="character" w:customStyle="1" w:styleId="WW8Num51z4">
    <w:name w:val="WW8Num51z4"/>
    <w:rPr>
      <w:rFonts w:ascii="Courier New" w:hAnsi="Courier New"/>
    </w:rPr>
  </w:style>
  <w:style w:type="character" w:customStyle="1" w:styleId="WW8Num54z0">
    <w:name w:val="WW8Num54z0"/>
    <w:rPr>
      <w:u w:val="none"/>
    </w:rPr>
  </w:style>
  <w:style w:type="character" w:customStyle="1" w:styleId="WW8Num55z0">
    <w:name w:val="WW8Num55z0"/>
    <w:rPr>
      <w:rFonts w:ascii="Wingdings" w:hAnsi="Wingdings"/>
    </w:rPr>
  </w:style>
  <w:style w:type="character" w:customStyle="1" w:styleId="WW8Num55z1">
    <w:name w:val="WW8Num55z1"/>
    <w:rPr>
      <w:rFonts w:ascii="Times New Roman" w:eastAsia="Times New Roman" w:hAnsi="Times New Roman" w:cs="Times New Roman"/>
    </w:rPr>
  </w:style>
  <w:style w:type="character" w:customStyle="1" w:styleId="WW8Num55z2">
    <w:name w:val="WW8Num55z2"/>
    <w:rPr>
      <w:rFonts w:ascii="Symbol" w:hAnsi="Symbol"/>
    </w:rPr>
  </w:style>
  <w:style w:type="character" w:customStyle="1" w:styleId="WW8Num55z4">
    <w:name w:val="WW8Num55z4"/>
    <w:rPr>
      <w:rFonts w:ascii="Courier New" w:hAnsi="Courier New"/>
    </w:rPr>
  </w:style>
  <w:style w:type="character" w:customStyle="1" w:styleId="WW8Num57z0">
    <w:name w:val="WW8Num57z0"/>
    <w:rPr>
      <w:rFonts w:ascii="Wingdings" w:hAnsi="Wingdings"/>
    </w:rPr>
  </w:style>
  <w:style w:type="character" w:customStyle="1" w:styleId="WW8Num57z1">
    <w:name w:val="WW8Num57z1"/>
    <w:rPr>
      <w:rFonts w:ascii="Times New Roman" w:eastAsia="Times New Roman" w:hAnsi="Times New Roman" w:cs="Times New Roman"/>
    </w:rPr>
  </w:style>
  <w:style w:type="character" w:customStyle="1" w:styleId="WW8Num57z2">
    <w:name w:val="WW8Num57z2"/>
    <w:rPr>
      <w:rFonts w:ascii="Symbol" w:hAnsi="Symbol"/>
    </w:rPr>
  </w:style>
  <w:style w:type="character" w:customStyle="1" w:styleId="WW8Num57z4">
    <w:name w:val="WW8Num57z4"/>
    <w:rPr>
      <w:rFonts w:ascii="Courier New" w:hAnsi="Courier New"/>
    </w:rPr>
  </w:style>
  <w:style w:type="character" w:customStyle="1" w:styleId="WW8Num60z0">
    <w:name w:val="WW8Num60z0"/>
    <w:rPr>
      <w:rFonts w:ascii="Wingdings" w:hAnsi="Wingdings"/>
    </w:rPr>
  </w:style>
  <w:style w:type="character" w:customStyle="1" w:styleId="WW8Num60z1">
    <w:name w:val="WW8Num60z1"/>
    <w:rPr>
      <w:rFonts w:ascii="Times New Roman" w:eastAsia="Times New Roman" w:hAnsi="Times New Roman" w:cs="Times New Roman"/>
    </w:rPr>
  </w:style>
  <w:style w:type="character" w:customStyle="1" w:styleId="WW8Num60z2">
    <w:name w:val="WW8Num60z2"/>
    <w:rPr>
      <w:rFonts w:ascii="Symbol" w:hAnsi="Symbol"/>
    </w:rPr>
  </w:style>
  <w:style w:type="character" w:customStyle="1" w:styleId="WW8Num60z4">
    <w:name w:val="WW8Num60z4"/>
    <w:rPr>
      <w:rFonts w:ascii="Courier New" w:hAnsi="Courier New"/>
    </w:rPr>
  </w:style>
  <w:style w:type="character" w:customStyle="1" w:styleId="WW8Num61z0">
    <w:name w:val="WW8Num61z0"/>
    <w:rPr>
      <w:b w:val="0"/>
    </w:rPr>
  </w:style>
  <w:style w:type="character" w:customStyle="1" w:styleId="WW8Num62z0">
    <w:name w:val="WW8Num62z0"/>
    <w:rPr>
      <w:b w:val="0"/>
    </w:rPr>
  </w:style>
  <w:style w:type="character" w:customStyle="1" w:styleId="WW8Num63z0">
    <w:name w:val="WW8Num63z0"/>
    <w:rPr>
      <w:i w:val="0"/>
    </w:rPr>
  </w:style>
  <w:style w:type="character" w:customStyle="1" w:styleId="WW8Num64z0">
    <w:name w:val="WW8Num64z0"/>
    <w:rPr>
      <w:rFonts w:ascii="Times New Roman" w:hAnsi="Times New Roman"/>
      <w:sz w:val="24"/>
    </w:rPr>
  </w:style>
  <w:style w:type="character" w:customStyle="1" w:styleId="WW8Num65z0">
    <w:name w:val="WW8Num65z0"/>
    <w:rPr>
      <w:u w:val="none"/>
    </w:rPr>
  </w:style>
  <w:style w:type="character" w:customStyle="1" w:styleId="WW8Num66z2">
    <w:name w:val="WW8Num66z2"/>
    <w:rPr>
      <w:rFonts w:ascii="Times New Roman" w:eastAsia="Times New Roman" w:hAnsi="Times New Roman" w:cs="Times New Roman"/>
    </w:rPr>
  </w:style>
  <w:style w:type="character" w:customStyle="1" w:styleId="WW8Num67z0">
    <w:name w:val="WW8Num67z0"/>
    <w:rPr>
      <w:rFonts w:ascii="Wingdings" w:hAnsi="Wingdings"/>
    </w:rPr>
  </w:style>
  <w:style w:type="character" w:customStyle="1" w:styleId="WW8Num67z1">
    <w:name w:val="WW8Num67z1"/>
    <w:rPr>
      <w:rFonts w:ascii="Times New Roman" w:eastAsia="Times New Roman" w:hAnsi="Times New Roman" w:cs="Times New Roman"/>
    </w:rPr>
  </w:style>
  <w:style w:type="character" w:customStyle="1" w:styleId="WW8Num67z2">
    <w:name w:val="WW8Num67z2"/>
    <w:rPr>
      <w:rFonts w:ascii="Symbol" w:hAnsi="Symbol"/>
    </w:rPr>
  </w:style>
  <w:style w:type="character" w:customStyle="1" w:styleId="WW8Num67z4">
    <w:name w:val="WW8Num67z4"/>
    <w:rPr>
      <w:rFonts w:ascii="Courier New" w:hAnsi="Courier New"/>
    </w:rPr>
  </w:style>
  <w:style w:type="character" w:customStyle="1" w:styleId="WW8Num69z0">
    <w:name w:val="WW8Num69z0"/>
    <w:rPr>
      <w:rFonts w:ascii="Times New Roman" w:hAnsi="Times New Roman"/>
      <w:b/>
      <w:i/>
      <w:sz w:val="28"/>
    </w:rPr>
  </w:style>
  <w:style w:type="character" w:customStyle="1" w:styleId="WW8Num69z1">
    <w:name w:val="WW8Num69z1"/>
    <w:rPr>
      <w:b w:val="0"/>
      <w:i w:val="0"/>
      <w:sz w:val="28"/>
    </w:rPr>
  </w:style>
  <w:style w:type="character" w:customStyle="1" w:styleId="WW8Num71z1">
    <w:name w:val="WW8Num71z1"/>
    <w:rPr>
      <w:b w:val="0"/>
      <w:i w:val="0"/>
    </w:rPr>
  </w:style>
  <w:style w:type="character" w:customStyle="1" w:styleId="WW8Num71z2">
    <w:name w:val="WW8Num71z2"/>
    <w:rPr>
      <w:rFonts w:ascii="Times New Roman" w:hAnsi="Times New Roman"/>
      <w:b w:val="0"/>
      <w:i w:val="0"/>
      <w:sz w:val="24"/>
    </w:rPr>
  </w:style>
  <w:style w:type="character" w:customStyle="1" w:styleId="WW8Num73z0">
    <w:name w:val="WW8Num73z0"/>
    <w:rPr>
      <w:b w:val="0"/>
    </w:rPr>
  </w:style>
  <w:style w:type="character" w:customStyle="1" w:styleId="WW8Num73z1">
    <w:name w:val="WW8Num73z1"/>
    <w:rPr>
      <w:rFonts w:ascii="Times New Roman" w:hAnsi="Times New Roman"/>
      <w:b/>
      <w:i/>
      <w:sz w:val="28"/>
    </w:rPr>
  </w:style>
  <w:style w:type="character" w:customStyle="1" w:styleId="WW8Num74z0">
    <w:name w:val="WW8Num74z0"/>
    <w:rPr>
      <w:rFonts w:ascii="Wingdings" w:hAnsi="Wingdings"/>
    </w:rPr>
  </w:style>
  <w:style w:type="character" w:customStyle="1" w:styleId="WW8Num74z1">
    <w:name w:val="WW8Num74z1"/>
    <w:rPr>
      <w:rFonts w:ascii="Times New Roman" w:eastAsia="Times New Roman" w:hAnsi="Times New Roman" w:cs="Times New Roman"/>
    </w:rPr>
  </w:style>
  <w:style w:type="character" w:customStyle="1" w:styleId="WW8Num74z2">
    <w:name w:val="WW8Num74z2"/>
    <w:rPr>
      <w:rFonts w:ascii="Symbol" w:hAnsi="Symbol"/>
    </w:rPr>
  </w:style>
  <w:style w:type="character" w:customStyle="1" w:styleId="WW8Num74z4">
    <w:name w:val="WW8Num74z4"/>
    <w:rPr>
      <w:rFonts w:ascii="Courier New" w:hAnsi="Courier New"/>
    </w:rPr>
  </w:style>
  <w:style w:type="character" w:customStyle="1" w:styleId="WW8Num75z0">
    <w:name w:val="WW8Num75z0"/>
    <w:rPr>
      <w:rFonts w:ascii="Wingdings" w:hAnsi="Wingdings"/>
    </w:rPr>
  </w:style>
  <w:style w:type="character" w:customStyle="1" w:styleId="WW8Num75z1">
    <w:name w:val="WW8Num75z1"/>
    <w:rPr>
      <w:rFonts w:ascii="Times New Roman" w:eastAsia="Times New Roman" w:hAnsi="Times New Roman" w:cs="Times New Roman"/>
    </w:rPr>
  </w:style>
  <w:style w:type="character" w:customStyle="1" w:styleId="WW8Num75z2">
    <w:name w:val="WW8Num75z2"/>
    <w:rPr>
      <w:rFonts w:ascii="Symbol" w:hAnsi="Symbol"/>
    </w:rPr>
  </w:style>
  <w:style w:type="character" w:customStyle="1" w:styleId="WW8Num75z4">
    <w:name w:val="WW8Num75z4"/>
    <w:rPr>
      <w:rFonts w:ascii="Courier New" w:hAnsi="Courier New"/>
    </w:rPr>
  </w:style>
  <w:style w:type="character" w:customStyle="1" w:styleId="WW8Num76z0">
    <w:name w:val="WW8Num76z0"/>
    <w:rPr>
      <w:b/>
    </w:rPr>
  </w:style>
  <w:style w:type="character" w:customStyle="1" w:styleId="WW8Num78z0">
    <w:name w:val="WW8Num78z0"/>
    <w:rPr>
      <w:b w:val="0"/>
      <w:i w:val="0"/>
    </w:rPr>
  </w:style>
  <w:style w:type="character" w:customStyle="1" w:styleId="WW8Num78z1">
    <w:name w:val="WW8Num78z1"/>
    <w:rPr>
      <w:b w:val="0"/>
      <w:i w:val="0"/>
      <w:color w:val="000000"/>
    </w:rPr>
  </w:style>
  <w:style w:type="character" w:customStyle="1" w:styleId="WW8Num80z0">
    <w:name w:val="WW8Num80z0"/>
    <w:rPr>
      <w:b w:val="0"/>
    </w:rPr>
  </w:style>
  <w:style w:type="character" w:customStyle="1" w:styleId="WW8Num82z0">
    <w:name w:val="WW8Num82z0"/>
    <w:rPr>
      <w:u w:val="none"/>
    </w:rPr>
  </w:style>
  <w:style w:type="character" w:customStyle="1" w:styleId="Domylnaczcionkaakapitu1">
    <w:name w:val="Domyślna czcionka akapitu1"/>
  </w:style>
  <w:style w:type="character" w:customStyle="1" w:styleId="ZnakZnak21">
    <w:name w:val="Znak Znak21"/>
    <w:rPr>
      <w:b/>
      <w:sz w:val="32"/>
      <w:lang w:val="pl-PL" w:eastAsia="ar-SA" w:bidi="ar-SA"/>
    </w:rPr>
  </w:style>
  <w:style w:type="character" w:customStyle="1" w:styleId="ZnakZnak20">
    <w:name w:val="Znak Znak20"/>
    <w:rPr>
      <w:b/>
      <w:bCs/>
      <w:sz w:val="26"/>
      <w:lang w:val="pl-PL" w:eastAsia="ar-SA" w:bidi="ar-SA"/>
    </w:rPr>
  </w:style>
  <w:style w:type="character" w:customStyle="1" w:styleId="ZnakZnak19">
    <w:name w:val="Znak Znak19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ZnakZnak18">
    <w:name w:val="Znak Znak18"/>
    <w:rPr>
      <w:b/>
      <w:bCs/>
      <w:sz w:val="28"/>
      <w:szCs w:val="28"/>
      <w:lang w:val="pl-PL" w:eastAsia="ar-SA" w:bidi="ar-SA"/>
    </w:rPr>
  </w:style>
  <w:style w:type="character" w:customStyle="1" w:styleId="ZnakZnak17">
    <w:name w:val="Znak Znak17"/>
    <w:rPr>
      <w:rFonts w:ascii="Calibri" w:hAnsi="Calibri"/>
      <w:b/>
      <w:bCs/>
      <w:i/>
      <w:iCs/>
      <w:sz w:val="26"/>
      <w:szCs w:val="26"/>
      <w:lang w:val="pl-PL" w:eastAsia="ar-SA" w:bidi="ar-SA"/>
    </w:rPr>
  </w:style>
  <w:style w:type="character" w:customStyle="1" w:styleId="ZnakZnak16">
    <w:name w:val="Znak Znak16"/>
    <w:rPr>
      <w:b/>
      <w:bCs/>
      <w:sz w:val="22"/>
      <w:szCs w:val="22"/>
      <w:lang w:val="pl-PL" w:eastAsia="ar-SA" w:bidi="ar-SA"/>
    </w:rPr>
  </w:style>
  <w:style w:type="character" w:customStyle="1" w:styleId="ZnakZnak15">
    <w:name w:val="Znak Znak15"/>
    <w:rPr>
      <w:rFonts w:ascii="Calibri" w:hAnsi="Calibri"/>
      <w:sz w:val="24"/>
      <w:szCs w:val="24"/>
      <w:lang w:val="pl-PL" w:eastAsia="ar-SA" w:bidi="ar-SA"/>
    </w:rPr>
  </w:style>
  <w:style w:type="character" w:customStyle="1" w:styleId="ZnakZnak14">
    <w:name w:val="Znak Znak14"/>
    <w:rPr>
      <w:rFonts w:ascii="Calibri" w:hAnsi="Calibri"/>
      <w:i/>
      <w:iCs/>
      <w:sz w:val="24"/>
      <w:szCs w:val="24"/>
      <w:lang w:val="pl-PL" w:eastAsia="ar-SA" w:bidi="ar-SA"/>
    </w:rPr>
  </w:style>
  <w:style w:type="character" w:customStyle="1" w:styleId="ZnakZnak13">
    <w:name w:val="Znak Znak13"/>
    <w:rPr>
      <w:bCs/>
      <w:i/>
      <w:iCs/>
      <w:lang w:val="pl-PL" w:eastAsia="ar-SA" w:bidi="ar-SA"/>
    </w:rPr>
  </w:style>
  <w:style w:type="character" w:customStyle="1" w:styleId="ZnakZnak12">
    <w:name w:val="Znak Znak12"/>
    <w:rPr>
      <w:b/>
      <w:bCs/>
      <w:sz w:val="24"/>
      <w:lang w:val="pl-PL" w:eastAsia="ar-SA" w:bidi="ar-SA"/>
    </w:rPr>
  </w:style>
  <w:style w:type="character" w:customStyle="1" w:styleId="ZnakZnak11">
    <w:name w:val="Znak Znak11"/>
    <w:rPr>
      <w:sz w:val="24"/>
      <w:lang w:val="pl-PL" w:eastAsia="ar-SA" w:bidi="ar-SA"/>
    </w:rPr>
  </w:style>
  <w:style w:type="character" w:customStyle="1" w:styleId="ZnakZnak10">
    <w:name w:val="Znak Znak10"/>
    <w:rPr>
      <w:b/>
      <w:bCs/>
      <w:sz w:val="26"/>
      <w:lang w:val="pl-PL" w:eastAsia="ar-SA" w:bidi="ar-SA"/>
    </w:rPr>
  </w:style>
  <w:style w:type="character" w:customStyle="1" w:styleId="ZnakZnak9">
    <w:name w:val="Znak Znak9"/>
    <w:rPr>
      <w:sz w:val="24"/>
      <w:lang w:val="pl-PL" w:eastAsia="ar-SA" w:bidi="ar-SA"/>
    </w:rPr>
  </w:style>
  <w:style w:type="character" w:customStyle="1" w:styleId="ZnakZnak8">
    <w:name w:val="Znak Znak8"/>
    <w:rPr>
      <w:lang w:val="pl-PL" w:eastAsia="ar-SA" w:bidi="ar-SA"/>
    </w:rPr>
  </w:style>
  <w:style w:type="character" w:customStyle="1" w:styleId="ZnakZnak7">
    <w:name w:val="Znak Znak7"/>
    <w:rPr>
      <w:sz w:val="24"/>
      <w:lang w:val="pl-PL" w:eastAsia="ar-SA" w:bidi="ar-SA"/>
    </w:rPr>
  </w:style>
  <w:style w:type="character" w:customStyle="1" w:styleId="ZnakZnak6">
    <w:name w:val="Znak Znak6"/>
    <w:rPr>
      <w:lang w:val="pl-PL" w:eastAsia="ar-SA" w:bidi="ar-SA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ZnakZnak5">
    <w:name w:val="Znak Znak5"/>
    <w:rPr>
      <w:lang w:val="pl-PL" w:eastAsia="ar-SA" w:bidi="ar-SA"/>
    </w:rPr>
  </w:style>
  <w:style w:type="character" w:customStyle="1" w:styleId="ZnakZnak4">
    <w:name w:val="Znak Znak4"/>
    <w:rPr>
      <w:lang w:val="pl-PL" w:eastAsia="ar-SA" w:bidi="ar-SA"/>
    </w:rPr>
  </w:style>
  <w:style w:type="character" w:customStyle="1" w:styleId="ZnakZnak3">
    <w:name w:val="Znak Znak3"/>
    <w:rPr>
      <w:rFonts w:ascii="Tahoma" w:hAnsi="Tahoma" w:cs="Tahoma"/>
      <w:lang w:val="pl-PL" w:eastAsia="ar-SA" w:bidi="ar-SA"/>
    </w:rPr>
  </w:style>
  <w:style w:type="character" w:customStyle="1" w:styleId="ZnakZnak2">
    <w:name w:val="Znak Znak2"/>
    <w:rPr>
      <w:rFonts w:ascii="Arial" w:hAnsi="Arial"/>
      <w:b/>
      <w:sz w:val="22"/>
      <w:szCs w:val="24"/>
      <w:lang w:val="pl-PL" w:eastAsia="ar-SA" w:bidi="ar-SA"/>
    </w:rPr>
  </w:style>
  <w:style w:type="character" w:customStyle="1" w:styleId="gltab01danetd1kol1txt">
    <w:name w:val="gl_tab_0_1_dane_td_1_kol_1_txt"/>
    <w:basedOn w:val="Domylnaczcionkaakapitu1"/>
  </w:style>
  <w:style w:type="character" w:customStyle="1" w:styleId="ZnakZnak1">
    <w:name w:val="Znak Znak1"/>
    <w:rPr>
      <w:rFonts w:ascii="Tahoma" w:hAnsi="Tahoma" w:cs="Tahoma"/>
      <w:sz w:val="16"/>
      <w:szCs w:val="16"/>
      <w:lang w:val="pl-PL" w:eastAsia="ar-SA" w:bidi="ar-SA"/>
    </w:rPr>
  </w:style>
  <w:style w:type="character" w:customStyle="1" w:styleId="ZnakZnak">
    <w:name w:val="Znak Znak"/>
    <w:rPr>
      <w:lang w:val="pl-PL" w:eastAsia="ar-SA" w:bidi="ar-SA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znaczenie">
    <w:name w:val="oznaczenie"/>
    <w:basedOn w:val="Domylnaczcionkaakapitu1"/>
  </w:style>
  <w:style w:type="character" w:customStyle="1" w:styleId="ZnakZnakZnak1">
    <w:name w:val="Znak Znak Znak1"/>
    <w:rPr>
      <w:rFonts w:ascii="Courier New" w:hAnsi="Courier New"/>
      <w:lang w:val="pl-PL" w:eastAsia="ar-SA" w:bidi="ar-SA"/>
    </w:rPr>
  </w:style>
  <w:style w:type="character" w:customStyle="1" w:styleId="ZnakZnakZnak">
    <w:name w:val="Znak Znak Znak"/>
    <w:rPr>
      <w:b/>
      <w:sz w:val="28"/>
      <w:lang w:val="pl-PL" w:eastAsia="ar-SA" w:bidi="ar-SA"/>
    </w:rPr>
  </w:style>
  <w:style w:type="character" w:customStyle="1" w:styleId="1111111Znak">
    <w:name w:val="1111111 Znak"/>
    <w:rPr>
      <w:sz w:val="24"/>
    </w:rPr>
  </w:style>
  <w:style w:type="character" w:customStyle="1" w:styleId="11111111ustZnak">
    <w:name w:val="11111111 ust Znak"/>
    <w:rPr>
      <w:sz w:val="24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symbol">
    <w:name w:val="symbol"/>
    <w:basedOn w:val="Domylnaczcionkaakapitu1"/>
  </w:style>
  <w:style w:type="character" w:customStyle="1" w:styleId="tabulatory">
    <w:name w:val="tabulatory"/>
    <w:basedOn w:val="Domylnaczcionkaakapitu1"/>
  </w:style>
  <w:style w:type="character" w:styleId="Pogrubienie">
    <w:name w:val="Strong"/>
    <w:uiPriority w:val="22"/>
    <w:qFormat/>
    <w:rPr>
      <w:b/>
      <w:bCs/>
    </w:rPr>
  </w:style>
  <w:style w:type="character" w:customStyle="1" w:styleId="txt-old">
    <w:name w:val="txt-old"/>
    <w:basedOn w:val="Domylnaczcionkaakapitu1"/>
  </w:style>
  <w:style w:type="character" w:customStyle="1" w:styleId="txt-new">
    <w:name w:val="txt-new"/>
    <w:basedOn w:val="Domylnaczcionkaakapitu1"/>
  </w:style>
  <w:style w:type="character" w:customStyle="1" w:styleId="ZnakZnak23">
    <w:name w:val="Znak Znak23"/>
    <w:rPr>
      <w:b/>
      <w:sz w:val="32"/>
      <w:lang w:val="pl-PL" w:eastAsia="ar-SA" w:bidi="ar-SA"/>
    </w:rPr>
  </w:style>
  <w:style w:type="character" w:customStyle="1" w:styleId="ZnakZnak22">
    <w:name w:val="Znak Znak22"/>
    <w:rPr>
      <w:b/>
      <w:bCs/>
      <w:sz w:val="26"/>
      <w:lang w:val="pl-PL" w:eastAsia="ar-SA" w:bidi="ar-SA"/>
    </w:rPr>
  </w:style>
  <w:style w:type="character" w:customStyle="1" w:styleId="Znakinumeracji">
    <w:name w:val="Znaki numeracji"/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b/>
      <w:bCs/>
      <w:sz w:val="24"/>
      <w:lang w:val="x-none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snapToGrid w:val="0"/>
      <w:spacing w:line="360" w:lineRule="auto"/>
      <w:ind w:firstLine="567"/>
    </w:pPr>
    <w:rPr>
      <w:sz w:val="24"/>
      <w:lang w:val="x-none"/>
    </w:rPr>
  </w:style>
  <w:style w:type="paragraph" w:customStyle="1" w:styleId="Tekstpodstawowy22">
    <w:name w:val="Tekst podstawowy 22"/>
    <w:basedOn w:val="Normalny"/>
    <w:rPr>
      <w:b/>
      <w:bCs/>
      <w:sz w:val="26"/>
    </w:rPr>
  </w:style>
  <w:style w:type="paragraph" w:customStyle="1" w:styleId="Tekstpodstawowy33">
    <w:name w:val="Tekst podstawowy 33"/>
    <w:basedOn w:val="Normalny"/>
    <w:rPr>
      <w:sz w:val="24"/>
    </w:rPr>
  </w:style>
  <w:style w:type="paragraph" w:customStyle="1" w:styleId="Tekstpodstawowywcity22">
    <w:name w:val="Tekst podstawowy wcięty 22"/>
    <w:basedOn w:val="Normalny"/>
    <w:pPr>
      <w:ind w:left="1276" w:hanging="271"/>
      <w:jc w:val="both"/>
    </w:pPr>
  </w:style>
  <w:style w:type="paragraph" w:customStyle="1" w:styleId="Tekstpodstawowywcity31">
    <w:name w:val="Tekst podstawowy wcięty 31"/>
    <w:basedOn w:val="Normalny"/>
    <w:pPr>
      <w:ind w:left="426" w:hanging="426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Pr>
      <w:lang w:val="x-none"/>
    </w:rPr>
  </w:style>
  <w:style w:type="paragraph" w:customStyle="1" w:styleId="Tekstblokowy1">
    <w:name w:val="Tekst blokowy1"/>
    <w:basedOn w:val="Normalny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before="60" w:line="240" w:lineRule="atLeast"/>
      <w:ind w:left="340" w:hanging="340"/>
      <w:jc w:val="both"/>
    </w:pPr>
    <w:rPr>
      <w:rFonts w:ascii="Univers-PL" w:hAnsi="Univers-PL"/>
      <w:sz w:val="19"/>
      <w:lang w:eastAsia="ar-SA"/>
    </w:rPr>
  </w:style>
  <w:style w:type="paragraph" w:styleId="Spistreci3">
    <w:name w:val="toc 3"/>
    <w:basedOn w:val="Normalny"/>
    <w:next w:val="Normalny"/>
    <w:pPr>
      <w:spacing w:line="360" w:lineRule="auto"/>
      <w:ind w:right="-108"/>
      <w:jc w:val="both"/>
    </w:pPr>
    <w:rPr>
      <w:bCs/>
      <w:sz w:val="24"/>
      <w:szCs w:val="24"/>
    </w:rPr>
  </w:style>
  <w:style w:type="paragraph" w:customStyle="1" w:styleId="Nagwek21">
    <w:name w:val="Nag?—wek 2"/>
    <w:basedOn w:val="Normalny"/>
    <w:next w:val="Normalny"/>
    <w:pPr>
      <w:keepNext/>
      <w:overflowPunct w:val="0"/>
      <w:autoSpaceDE w:val="0"/>
      <w:jc w:val="right"/>
      <w:textAlignment w:val="baseline"/>
    </w:pPr>
    <w:rPr>
      <w:b/>
      <w:sz w:val="24"/>
      <w:lang w:val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spacing w:line="360" w:lineRule="auto"/>
      <w:jc w:val="both"/>
      <w:textAlignment w:val="baseline"/>
    </w:pPr>
    <w:rPr>
      <w:rFonts w:ascii="Arial" w:hAnsi="Arial"/>
      <w:sz w:val="24"/>
      <w:lang w:val="en-US"/>
    </w:rPr>
  </w:style>
  <w:style w:type="paragraph" w:customStyle="1" w:styleId="Listapunktowana1">
    <w:name w:val="Lista punktowana1"/>
    <w:basedOn w:val="Normalny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1">
    <w:name w:val="Nag?—wek 5"/>
    <w:basedOn w:val="Normalny"/>
    <w:next w:val="Normalny"/>
    <w:pPr>
      <w:keepNext/>
      <w:overflowPunct w:val="0"/>
      <w:autoSpaceDE w:val="0"/>
      <w:ind w:left="109"/>
      <w:jc w:val="center"/>
      <w:textAlignment w:val="baseline"/>
    </w:pPr>
    <w:rPr>
      <w:rFonts w:ascii="Arial" w:hAnsi="Arial"/>
      <w:b/>
      <w:lang w:val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jc w:val="center"/>
      <w:textAlignment w:val="baseline"/>
    </w:pPr>
    <w:rPr>
      <w:rFonts w:ascii="Arial" w:hAnsi="Arial"/>
      <w:b/>
      <w:sz w:val="22"/>
      <w:lang w:val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spacing w:after="140"/>
    </w:pPr>
    <w:rPr>
      <w:rFonts w:ascii="GAGEIA+TimesNewRoman" w:hAnsi="GAGEIA+TimesNewRoman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spacing w:after="683"/>
    </w:pPr>
    <w:rPr>
      <w:rFonts w:ascii="GAGEIA+TimesNewRoman" w:hAnsi="GAGEIA+TimesNewRoman"/>
      <w:sz w:val="24"/>
      <w:szCs w:val="24"/>
    </w:rPr>
  </w:style>
  <w:style w:type="paragraph" w:customStyle="1" w:styleId="Listanumerowana1">
    <w:name w:val="Lista numerowana1"/>
    <w:basedOn w:val="Normalny"/>
    <w:rPr>
      <w:sz w:val="24"/>
      <w:szCs w:val="24"/>
    </w:rPr>
  </w:style>
  <w:style w:type="paragraph" w:styleId="Nagwek">
    <w:name w:val="header"/>
    <w:basedOn w:val="Normalny"/>
    <w:link w:val="NagwekZnak"/>
    <w:uiPriority w:val="99"/>
    <w:rPr>
      <w:lang w:val="x-none"/>
    </w:rPr>
  </w:style>
  <w:style w:type="paragraph" w:styleId="Spistreci2">
    <w:name w:val="toc 2"/>
    <w:basedOn w:val="Normalny"/>
    <w:next w:val="Normalny"/>
    <w:pPr>
      <w:ind w:left="200"/>
    </w:pPr>
  </w:style>
  <w:style w:type="paragraph" w:styleId="Spistreci1">
    <w:name w:val="toc 1"/>
    <w:basedOn w:val="Normalny"/>
    <w:next w:val="Normalny"/>
    <w:uiPriority w:val="39"/>
    <w:pPr>
      <w:ind w:left="2127" w:hanging="1418"/>
      <w:jc w:val="both"/>
    </w:pPr>
    <w:rPr>
      <w:b/>
      <w:i/>
      <w:sz w:val="24"/>
      <w:szCs w:val="24"/>
    </w:rPr>
  </w:style>
  <w:style w:type="paragraph" w:customStyle="1" w:styleId="BodyText21">
    <w:name w:val="Body Text 21"/>
    <w:basedOn w:val="Normalny"/>
    <w:pPr>
      <w:jc w:val="both"/>
    </w:pPr>
    <w:rPr>
      <w:sz w:val="24"/>
    </w:rPr>
  </w:style>
  <w:style w:type="paragraph" w:customStyle="1" w:styleId="Nagwek41">
    <w:name w:val="Nag?—wek 4"/>
    <w:basedOn w:val="Normalny"/>
    <w:next w:val="Normalny"/>
    <w:pPr>
      <w:keepNext/>
      <w:overflowPunct w:val="0"/>
      <w:autoSpaceDE w:val="0"/>
      <w:ind w:left="-37" w:right="109"/>
      <w:jc w:val="center"/>
      <w:textAlignment w:val="baseline"/>
    </w:pPr>
    <w:rPr>
      <w:rFonts w:ascii="Arial" w:hAnsi="Arial"/>
      <w:b/>
      <w:lang w:val="en-US"/>
    </w:rPr>
  </w:style>
  <w:style w:type="paragraph" w:styleId="Tekstprzypisudolnego">
    <w:name w:val="footnote text"/>
    <w:aliases w:val="Podrozdział,Footnote,Podrozdzia3,Tekst przypisu,Fußnote,Znak Znak Znak Znak,Tekst przypisu dolnego-poligrafia,single space,FOOTNOTES,fn,przypis,Tekst przypisu dolnego Znak2 Znak,Footnote Znak Znak Zn"/>
    <w:basedOn w:val="Normalny"/>
    <w:link w:val="TekstprzypisudolnegoZnak"/>
    <w:uiPriority w:val="99"/>
    <w:rPr>
      <w:lang w:val="x-none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2"/>
      <w:szCs w:val="24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jc w:val="both"/>
    </w:pPr>
    <w:rPr>
      <w:b/>
      <w:sz w:val="28"/>
      <w:lang w:val="x-none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pacing w:line="220" w:lineRule="atLeast"/>
      <w:jc w:val="both"/>
    </w:pPr>
    <w:rPr>
      <w:rFonts w:ascii="Arial Black" w:hAnsi="Arial Black"/>
      <w:spacing w:val="-10"/>
      <w:kern w:val="1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spacing w:val="-5"/>
    </w:rPr>
  </w:style>
  <w:style w:type="paragraph" w:customStyle="1" w:styleId="Tekstkomentarza1">
    <w:name w:val="Tekst komentarza1"/>
    <w:basedOn w:val="Normalny"/>
  </w:style>
  <w:style w:type="paragraph" w:styleId="Akapitzlist">
    <w:name w:val="List Paragraph"/>
    <w:basedOn w:val="Normalny"/>
    <w:uiPriority w:val="99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customStyle="1" w:styleId="WW-Tekstpodstawowy31">
    <w:name w:val="WW-Tekst podstawowy 31"/>
    <w:basedOn w:val="Normalny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pPr>
      <w:spacing w:before="280" w:after="280"/>
    </w:pPr>
    <w:rPr>
      <w:sz w:val="24"/>
      <w:szCs w:val="24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 w:val="24"/>
    </w:rPr>
  </w:style>
  <w:style w:type="paragraph" w:customStyle="1" w:styleId="11111111ust">
    <w:name w:val="11111111 ust"/>
    <w:basedOn w:val="Normalny"/>
    <w:pPr>
      <w:spacing w:after="80"/>
      <w:ind w:left="431" w:hanging="255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</w:style>
  <w:style w:type="paragraph" w:customStyle="1" w:styleId="Tekstpodstawowywcity21">
    <w:name w:val="Tekst podstawowy wcięty 21"/>
    <w:basedOn w:val="Normalny"/>
    <w:pPr>
      <w:spacing w:after="120"/>
      <w:ind w:left="539"/>
    </w:pPr>
    <w:rPr>
      <w:rFonts w:ascii="Arial" w:hAnsi="Arial"/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Tekstpodstawowy32">
    <w:name w:val="Tekst podstawowy 32"/>
    <w:basedOn w:val="Normalny"/>
    <w:pPr>
      <w:overflowPunct w:val="0"/>
      <w:autoSpaceDE w:val="0"/>
      <w:jc w:val="both"/>
      <w:textAlignment w:val="baseline"/>
    </w:pPr>
    <w:rPr>
      <w:sz w:val="24"/>
      <w:szCs w:val="24"/>
    </w:rPr>
  </w:style>
  <w:style w:type="paragraph" w:customStyle="1" w:styleId="t1">
    <w:name w:val="t1"/>
    <w:basedOn w:val="Normalny"/>
    <w:pPr>
      <w:widowControl w:val="0"/>
      <w:autoSpaceDE w:val="0"/>
      <w:spacing w:line="240" w:lineRule="atLeast"/>
    </w:pPr>
    <w:rPr>
      <w:szCs w:val="24"/>
    </w:rPr>
  </w:style>
  <w:style w:type="paragraph" w:styleId="HTML-wstpniesformatowany">
    <w:name w:val="HTML Preformatted"/>
    <w:basedOn w:val="Normalny"/>
    <w:link w:val="HTML-wstpniesformatowanyZnak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paragraph" w:customStyle="1" w:styleId="Tekstpodstawowy320">
    <w:name w:val="Tekst podstawowy 32"/>
    <w:basedOn w:val="Normalny"/>
    <w:rPr>
      <w:sz w:val="24"/>
    </w:rPr>
  </w:style>
  <w:style w:type="paragraph" w:customStyle="1" w:styleId="WW-Tekstpodstawowy311">
    <w:name w:val="WW-Tekst podstawowy 311"/>
    <w:basedOn w:val="Normalny"/>
    <w:pPr>
      <w:widowControl w:val="0"/>
    </w:pPr>
    <w:rPr>
      <w:rFonts w:eastAsia="Lucida Sans Unicode"/>
      <w:kern w:val="1"/>
      <w:sz w:val="24"/>
      <w:szCs w:val="24"/>
    </w:rPr>
  </w:style>
  <w:style w:type="paragraph" w:customStyle="1" w:styleId="Nagwek112pt">
    <w:name w:val="Nagłówek 1+12pt"/>
    <w:basedOn w:val="Normalny"/>
    <w:pPr>
      <w:tabs>
        <w:tab w:val="num" w:pos="340"/>
      </w:tabs>
      <w:jc w:val="both"/>
    </w:pPr>
    <w:rPr>
      <w:b/>
      <w:i/>
      <w:sz w:val="24"/>
      <w:szCs w:val="24"/>
    </w:rPr>
  </w:style>
  <w:style w:type="paragraph" w:customStyle="1" w:styleId="content1">
    <w:name w:val="content1"/>
    <w:basedOn w:val="Normalny"/>
    <w:pPr>
      <w:ind w:right="272"/>
    </w:pPr>
    <w:rPr>
      <w:sz w:val="24"/>
      <w:szCs w:val="24"/>
    </w:rPr>
  </w:style>
  <w:style w:type="paragraph" w:styleId="Spistreci4">
    <w:name w:val="toc 4"/>
    <w:basedOn w:val="Indeks"/>
    <w:pPr>
      <w:tabs>
        <w:tab w:val="right" w:leader="dot" w:pos="9637"/>
      </w:tabs>
      <w:ind w:left="849"/>
    </w:pPr>
  </w:style>
  <w:style w:type="paragraph" w:styleId="Spistreci5">
    <w:name w:val="toc 5"/>
    <w:basedOn w:val="Indeks"/>
    <w:pPr>
      <w:tabs>
        <w:tab w:val="right" w:leader="dot" w:pos="9637"/>
      </w:tabs>
      <w:ind w:left="1132"/>
    </w:pPr>
  </w:style>
  <w:style w:type="paragraph" w:styleId="Spistreci6">
    <w:name w:val="toc 6"/>
    <w:basedOn w:val="Indeks"/>
    <w:pPr>
      <w:tabs>
        <w:tab w:val="right" w:leader="dot" w:pos="9637"/>
      </w:tabs>
      <w:ind w:left="1415"/>
    </w:pPr>
  </w:style>
  <w:style w:type="paragraph" w:styleId="Spistreci7">
    <w:name w:val="toc 7"/>
    <w:basedOn w:val="Indeks"/>
    <w:pPr>
      <w:tabs>
        <w:tab w:val="right" w:leader="dot" w:pos="9637"/>
      </w:tabs>
      <w:ind w:left="1698"/>
    </w:pPr>
  </w:style>
  <w:style w:type="paragraph" w:styleId="Spistreci8">
    <w:name w:val="toc 8"/>
    <w:basedOn w:val="Indeks"/>
    <w:pPr>
      <w:tabs>
        <w:tab w:val="right" w:leader="dot" w:pos="9637"/>
      </w:tabs>
      <w:ind w:left="1981"/>
    </w:pPr>
  </w:style>
  <w:style w:type="paragraph" w:styleId="Spistreci9">
    <w:name w:val="toc 9"/>
    <w:basedOn w:val="Indeks"/>
    <w:uiPriority w:val="39"/>
    <w:pPr>
      <w:tabs>
        <w:tab w:val="right" w:leader="dot" w:pos="9637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odstawowy2">
    <w:name w:val="Body Text 2"/>
    <w:basedOn w:val="Normalny"/>
    <w:link w:val="Tekstpodstawowy2Znak"/>
    <w:rsid w:val="007918FE"/>
    <w:pPr>
      <w:spacing w:after="120" w:line="480" w:lineRule="auto"/>
    </w:pPr>
    <w:rPr>
      <w:lang w:val="x-none"/>
    </w:rPr>
  </w:style>
  <w:style w:type="paragraph" w:styleId="Tekstpodstawowy3">
    <w:name w:val="Body Text 3"/>
    <w:basedOn w:val="Normalny"/>
    <w:link w:val="Tekstpodstawowy3Znak"/>
    <w:uiPriority w:val="99"/>
    <w:rsid w:val="007918FE"/>
    <w:pPr>
      <w:spacing w:after="120"/>
    </w:pPr>
    <w:rPr>
      <w:sz w:val="16"/>
      <w:szCs w:val="16"/>
    </w:rPr>
  </w:style>
  <w:style w:type="numbering" w:customStyle="1" w:styleId="Styl2">
    <w:name w:val="Styl2"/>
    <w:rsid w:val="004E72BB"/>
  </w:style>
  <w:style w:type="table" w:styleId="Tabela-Siatka">
    <w:name w:val="Table Grid"/>
    <w:basedOn w:val="Standardowy"/>
    <w:uiPriority w:val="39"/>
    <w:rsid w:val="00FA2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">
    <w:name w:val="Styl21"/>
    <w:rsid w:val="00DA64FB"/>
    <w:pPr>
      <w:numPr>
        <w:numId w:val="1"/>
      </w:numPr>
    </w:pPr>
  </w:style>
  <w:style w:type="character" w:customStyle="1" w:styleId="TekstpodstawowyZnak">
    <w:name w:val="Tekst podstawowy Znak"/>
    <w:link w:val="Tekstpodstawowy"/>
    <w:rsid w:val="00465A15"/>
    <w:rPr>
      <w:b/>
      <w:bCs/>
      <w:sz w:val="24"/>
      <w:lang w:eastAsia="ar-SA"/>
    </w:rPr>
  </w:style>
  <w:style w:type="character" w:customStyle="1" w:styleId="Tekstpodstawowy2Znak">
    <w:name w:val="Tekst podstawowy 2 Znak"/>
    <w:link w:val="Tekstpodstawowy2"/>
    <w:rsid w:val="00E922C3"/>
    <w:rPr>
      <w:lang w:eastAsia="ar-SA"/>
    </w:rPr>
  </w:style>
  <w:style w:type="character" w:customStyle="1" w:styleId="StopkaZnak">
    <w:name w:val="Stopka Znak"/>
    <w:link w:val="Stopka"/>
    <w:uiPriority w:val="99"/>
    <w:rsid w:val="000D0443"/>
    <w:rPr>
      <w:lang w:eastAsia="ar-SA"/>
    </w:rPr>
  </w:style>
  <w:style w:type="character" w:customStyle="1" w:styleId="NagwekZnak">
    <w:name w:val="Nagłówek Znak"/>
    <w:link w:val="Nagwek"/>
    <w:uiPriority w:val="99"/>
    <w:rsid w:val="000D0443"/>
    <w:rPr>
      <w:lang w:eastAsia="ar-SA"/>
    </w:rPr>
  </w:style>
  <w:style w:type="character" w:customStyle="1" w:styleId="PodtytuZnak">
    <w:name w:val="Podtytuł Znak"/>
    <w:link w:val="Podtytu"/>
    <w:rsid w:val="000D0443"/>
    <w:rPr>
      <w:b/>
      <w:sz w:val="28"/>
      <w:lang w:eastAsia="ar-SA"/>
    </w:rPr>
  </w:style>
  <w:style w:type="character" w:styleId="Odwoanieprzypisukocowego">
    <w:name w:val="endnote reference"/>
    <w:uiPriority w:val="99"/>
    <w:semiHidden/>
    <w:unhideWhenUsed/>
    <w:rsid w:val="00060717"/>
    <w:rPr>
      <w:vertAlign w:val="superscript"/>
    </w:rPr>
  </w:style>
  <w:style w:type="character" w:customStyle="1" w:styleId="TytuZnak">
    <w:name w:val="Tytuł Znak"/>
    <w:link w:val="Tytu"/>
    <w:rsid w:val="00B56DB3"/>
    <w:rPr>
      <w:rFonts w:ascii="Arial" w:hAnsi="Arial"/>
      <w:b/>
      <w:sz w:val="22"/>
      <w:szCs w:val="24"/>
      <w:lang w:eastAsia="ar-SA"/>
    </w:rPr>
  </w:style>
  <w:style w:type="character" w:customStyle="1" w:styleId="text">
    <w:name w:val="text"/>
    <w:basedOn w:val="Domylnaczcionkaakapitu"/>
    <w:rsid w:val="00B56DB3"/>
  </w:style>
  <w:style w:type="paragraph" w:customStyle="1" w:styleId="Standard">
    <w:name w:val="Standard"/>
    <w:rsid w:val="00D64999"/>
    <w:pPr>
      <w:suppressAutoHyphens/>
      <w:autoSpaceDN w:val="0"/>
      <w:textAlignment w:val="baseline"/>
    </w:pPr>
    <w:rPr>
      <w:bCs/>
      <w:outline/>
      <w:color w:val="FFFFFF" w:themeColor="background1"/>
      <w:kern w:val="3"/>
      <w:sz w:val="24"/>
      <w:szCs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character" w:customStyle="1" w:styleId="FontStyle41">
    <w:name w:val="Font Style41"/>
    <w:rsid w:val="00922E07"/>
    <w:rPr>
      <w:rFonts w:ascii="Times New Roman" w:hAnsi="Times New Roman" w:cs="Times New Roman"/>
      <w:sz w:val="22"/>
      <w:szCs w:val="22"/>
    </w:rPr>
  </w:style>
  <w:style w:type="paragraph" w:customStyle="1" w:styleId="3f3fwek2Znak">
    <w:name w:val="³3fó3fwek 2 Znak"/>
    <w:rsid w:val="00922E07"/>
    <w:pPr>
      <w:widowControl w:val="0"/>
      <w:suppressAutoHyphens/>
    </w:pPr>
    <w:rPr>
      <w:b/>
      <w:spacing w:val="-1"/>
      <w:kern w:val="2"/>
      <w:sz w:val="24"/>
      <w:lang w:val="en-US" w:eastAsia="en-US" w:bidi="en-US"/>
    </w:rPr>
  </w:style>
  <w:style w:type="paragraph" w:customStyle="1" w:styleId="ZnakZnak1a">
    <w:name w:val="Znak Znak1"/>
    <w:basedOn w:val="Normalny"/>
    <w:rsid w:val="00AE2AAE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Znak">
    <w:name w:val="Znak Znak Znak Znak Znak Znak Znak"/>
    <w:basedOn w:val="Normalny"/>
    <w:rsid w:val="00AE2AAE"/>
    <w:pPr>
      <w:suppressAutoHyphens w:val="0"/>
    </w:pPr>
    <w:rPr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E72D8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EE72D8"/>
    <w:rPr>
      <w:lang w:eastAsia="ar-SA"/>
    </w:rPr>
  </w:style>
  <w:style w:type="paragraph" w:customStyle="1" w:styleId="Textbodyindent">
    <w:name w:val="Text body indent"/>
    <w:basedOn w:val="Standard"/>
    <w:rsid w:val="004B4190"/>
    <w:pPr>
      <w:tabs>
        <w:tab w:val="left" w:pos="0"/>
      </w:tabs>
      <w:ind w:left="709" w:hanging="1"/>
    </w:pPr>
    <w:rPr>
      <w:rFonts w:cs="Mangal"/>
      <w:bCs w:val="0"/>
      <w:color w:val="auto"/>
      <w:sz w:val="28"/>
      <w:szCs w:val="28"/>
      <w:lang w:bidi="hi-IN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text2">
    <w:name w:val="text2"/>
    <w:rsid w:val="00230DBD"/>
  </w:style>
  <w:style w:type="character" w:customStyle="1" w:styleId="postbody">
    <w:name w:val="postbody"/>
    <w:basedOn w:val="Domylnaczcionkaakapitu2"/>
    <w:rsid w:val="00832DE4"/>
  </w:style>
  <w:style w:type="paragraph" w:customStyle="1" w:styleId="Default">
    <w:name w:val="Default"/>
    <w:rsid w:val="006057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Znak1">
    <w:name w:val="Tekst podstawowy Znak1"/>
    <w:rsid w:val="006B54CE"/>
    <w:rPr>
      <w:b/>
      <w:bCs/>
      <w:sz w:val="24"/>
      <w:lang w:eastAsia="ar-SA"/>
    </w:rPr>
  </w:style>
  <w:style w:type="character" w:customStyle="1" w:styleId="TekstpodstawowywcityZnak">
    <w:name w:val="Tekst podstawowy wcięty Znak"/>
    <w:link w:val="Tekstpodstawowywcity"/>
    <w:rsid w:val="00876281"/>
    <w:rPr>
      <w:sz w:val="24"/>
      <w:lang w:eastAsia="ar-SA"/>
    </w:rPr>
  </w:style>
  <w:style w:type="character" w:styleId="Odwoaniedokomentarza">
    <w:name w:val="annotation reference"/>
    <w:uiPriority w:val="99"/>
    <w:semiHidden/>
    <w:unhideWhenUsed/>
    <w:rsid w:val="003132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32E1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3132E1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41DD8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A41DD8"/>
    <w:rPr>
      <w:b/>
      <w:bCs/>
      <w:lang w:eastAsia="ar-SA"/>
    </w:rPr>
  </w:style>
  <w:style w:type="character" w:customStyle="1" w:styleId="HTML-wstpniesformatowanyZnak">
    <w:name w:val="HTML - wstępnie sformatowany Znak"/>
    <w:link w:val="HTML-wstpniesformatowany"/>
    <w:rsid w:val="00C017DF"/>
    <w:rPr>
      <w:rFonts w:ascii="Courier New" w:hAnsi="Courier New" w:cs="Courier New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Tekst przypisu dolnego-poligrafia Znak,single space Znak,FOOTNOTES Znak,fn Znak,przypis Znak,Footnote Znak Znak Zn Znak"/>
    <w:link w:val="Tekstprzypisudolnego"/>
    <w:uiPriority w:val="99"/>
    <w:rsid w:val="00E0031E"/>
    <w:rPr>
      <w:lang w:eastAsia="ar-SA"/>
    </w:rPr>
  </w:style>
  <w:style w:type="character" w:customStyle="1" w:styleId="DeltaViewInsertion">
    <w:name w:val="DeltaView Insertion"/>
    <w:rsid w:val="00E0031E"/>
    <w:rPr>
      <w:b/>
      <w:bCs w:val="0"/>
      <w:i/>
      <w:iCs w:val="0"/>
      <w:spacing w:val="0"/>
    </w:rPr>
  </w:style>
  <w:style w:type="paragraph" w:customStyle="1" w:styleId="Tekstpodstawowy23">
    <w:name w:val="Tekst podstawowy 23"/>
    <w:basedOn w:val="Normalny"/>
    <w:link w:val="BodyText2Znak"/>
    <w:rsid w:val="003F09DF"/>
    <w:pPr>
      <w:spacing w:before="120"/>
      <w:jc w:val="both"/>
    </w:pPr>
    <w:rPr>
      <w:b/>
      <w:bCs/>
      <w:kern w:val="1"/>
      <w:sz w:val="25"/>
      <w:szCs w:val="25"/>
      <w:lang w:val="x-none" w:eastAsia="x-none"/>
    </w:rPr>
  </w:style>
  <w:style w:type="character" w:customStyle="1" w:styleId="BodyText2Znak">
    <w:name w:val="Body Text 2 Znak"/>
    <w:link w:val="Tekstpodstawowy23"/>
    <w:rsid w:val="003F09DF"/>
    <w:rPr>
      <w:b/>
      <w:bCs/>
      <w:kern w:val="1"/>
      <w:sz w:val="25"/>
      <w:szCs w:val="25"/>
    </w:rPr>
  </w:style>
  <w:style w:type="paragraph" w:customStyle="1" w:styleId="Zwykytekst2">
    <w:name w:val="Zwykły tekst2"/>
    <w:basedOn w:val="Normalny"/>
    <w:rsid w:val="003F09DF"/>
    <w:rPr>
      <w:rFonts w:ascii="Courier New" w:hAnsi="Courier New" w:cs="Courier New"/>
      <w:kern w:val="1"/>
      <w:lang w:eastAsia="pl-PL"/>
    </w:rPr>
  </w:style>
  <w:style w:type="character" w:customStyle="1" w:styleId="Nagwek1Znak">
    <w:name w:val="Nagłówek 1 Znak"/>
    <w:link w:val="Nagwek1"/>
    <w:rsid w:val="00671C4F"/>
    <w:rPr>
      <w:b/>
      <w:sz w:val="32"/>
      <w:lang w:eastAsia="ar-SA"/>
    </w:rPr>
  </w:style>
  <w:style w:type="character" w:styleId="Odwoanieprzypisudolnego">
    <w:name w:val="footnote reference"/>
    <w:aliases w:val="Footnote Reference Number"/>
    <w:uiPriority w:val="99"/>
    <w:unhideWhenUsed/>
    <w:rsid w:val="00DB7EAB"/>
    <w:rPr>
      <w:rFonts w:cs="Times New Roman"/>
      <w:vertAlign w:val="superscript"/>
    </w:rPr>
  </w:style>
  <w:style w:type="character" w:customStyle="1" w:styleId="Wzmianka1">
    <w:name w:val="Wzmianka1"/>
    <w:basedOn w:val="Domylnaczcionkaakapitu"/>
    <w:uiPriority w:val="99"/>
    <w:semiHidden/>
    <w:unhideWhenUsed/>
    <w:rsid w:val="00853F4A"/>
    <w:rPr>
      <w:color w:val="2B579A"/>
      <w:shd w:val="clear" w:color="auto" w:fill="E6E6E6"/>
    </w:rPr>
  </w:style>
  <w:style w:type="paragraph" w:customStyle="1" w:styleId="TableContents">
    <w:name w:val="Table Contents"/>
    <w:basedOn w:val="Standard"/>
    <w:rsid w:val="00242B89"/>
    <w:pPr>
      <w:suppressLineNumbers/>
    </w:pPr>
    <w:rPr>
      <w:bCs w:val="0"/>
      <w:color w:val="auto"/>
      <w:sz w:val="20"/>
      <w:szCs w:val="20"/>
      <w:lang w:eastAsia="zh-CN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sid w:val="003E4769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3E4769"/>
    <w:rPr>
      <w:b w:val="0"/>
    </w:rPr>
  </w:style>
  <w:style w:type="character" w:customStyle="1" w:styleId="WW8Num14z2">
    <w:name w:val="WW8Num14z2"/>
    <w:rsid w:val="003E4769"/>
    <w:rPr>
      <w:rFonts w:ascii="Times New Roman" w:hAnsi="Times New Roman"/>
      <w:b w:val="0"/>
      <w:i w:val="0"/>
      <w:sz w:val="24"/>
    </w:rPr>
  </w:style>
  <w:style w:type="character" w:customStyle="1" w:styleId="WW8Num17z1">
    <w:name w:val="WW8Num17z1"/>
    <w:rsid w:val="003E4769"/>
    <w:rPr>
      <w:b w:val="0"/>
      <w:i w:val="0"/>
    </w:rPr>
  </w:style>
  <w:style w:type="character" w:customStyle="1" w:styleId="WW8Num17z2">
    <w:name w:val="WW8Num17z2"/>
    <w:rsid w:val="003E4769"/>
    <w:rPr>
      <w:rFonts w:ascii="Times New Roman" w:hAnsi="Times New Roman"/>
      <w:b w:val="0"/>
      <w:i w:val="0"/>
      <w:color w:val="auto"/>
      <w:sz w:val="24"/>
    </w:rPr>
  </w:style>
  <w:style w:type="character" w:customStyle="1" w:styleId="WW8Num22z1">
    <w:name w:val="WW8Num22z1"/>
    <w:rsid w:val="003E4769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3E4769"/>
    <w:rPr>
      <w:b w:val="0"/>
      <w:i w:val="0"/>
    </w:rPr>
  </w:style>
  <w:style w:type="character" w:customStyle="1" w:styleId="WW8Num23z1">
    <w:name w:val="WW8Num23z1"/>
    <w:rsid w:val="003E4769"/>
    <w:rPr>
      <w:rFonts w:ascii="Times New Roman" w:eastAsia="Times New Roman" w:hAnsi="Times New Roman" w:cs="Times New Roman"/>
      <w:sz w:val="24"/>
    </w:rPr>
  </w:style>
  <w:style w:type="character" w:customStyle="1" w:styleId="WW8Num23z3">
    <w:name w:val="WW8Num23z3"/>
    <w:rsid w:val="003E4769"/>
    <w:rPr>
      <w:rFonts w:ascii="Symbol" w:hAnsi="Symbol"/>
    </w:rPr>
  </w:style>
  <w:style w:type="character" w:customStyle="1" w:styleId="WW8Num23z5">
    <w:name w:val="WW8Num23z5"/>
    <w:rsid w:val="003E4769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3E4769"/>
    <w:rPr>
      <w:rFonts w:ascii="Symbol" w:hAnsi="Symbol"/>
    </w:rPr>
  </w:style>
  <w:style w:type="character" w:customStyle="1" w:styleId="WW8Num28z1">
    <w:name w:val="WW8Num28z1"/>
    <w:rsid w:val="003E4769"/>
    <w:rPr>
      <w:rFonts w:ascii="Times New Roman" w:eastAsia="Times New Roman" w:hAnsi="Times New Roman" w:cs="Times New Roman"/>
      <w:sz w:val="24"/>
    </w:rPr>
  </w:style>
  <w:style w:type="character" w:customStyle="1" w:styleId="WW8Num28z3">
    <w:name w:val="WW8Num28z3"/>
    <w:rsid w:val="003E4769"/>
    <w:rPr>
      <w:rFonts w:ascii="Symbol" w:hAnsi="Symbol"/>
    </w:rPr>
  </w:style>
  <w:style w:type="character" w:customStyle="1" w:styleId="WW8Num29z1">
    <w:name w:val="WW8Num29z1"/>
    <w:rsid w:val="003E4769"/>
    <w:rPr>
      <w:b w:val="0"/>
      <w:i w:val="0"/>
    </w:rPr>
  </w:style>
  <w:style w:type="character" w:customStyle="1" w:styleId="WW8Num29z2">
    <w:name w:val="WW8Num29z2"/>
    <w:rsid w:val="003E4769"/>
    <w:rPr>
      <w:rFonts w:ascii="Times New Roman" w:hAnsi="Times New Roman"/>
      <w:b w:val="0"/>
      <w:i w:val="0"/>
      <w:sz w:val="24"/>
    </w:rPr>
  </w:style>
  <w:style w:type="character" w:customStyle="1" w:styleId="WW8Num35z2">
    <w:name w:val="WW8Num35z2"/>
    <w:rsid w:val="003E4769"/>
    <w:rPr>
      <w:rFonts w:ascii="Times New Roman" w:hAnsi="Times New Roman"/>
      <w:b w:val="0"/>
      <w:i w:val="0"/>
      <w:color w:val="auto"/>
      <w:sz w:val="24"/>
    </w:rPr>
  </w:style>
  <w:style w:type="character" w:customStyle="1" w:styleId="WW8Num38z1">
    <w:name w:val="WW8Num38z1"/>
    <w:rsid w:val="003E4769"/>
    <w:rPr>
      <w:i w:val="0"/>
      <w:sz w:val="24"/>
      <w:szCs w:val="24"/>
    </w:rPr>
  </w:style>
  <w:style w:type="character" w:customStyle="1" w:styleId="WW8Num44z2">
    <w:name w:val="WW8Num44z2"/>
    <w:rsid w:val="003E4769"/>
    <w:rPr>
      <w:b w:val="0"/>
    </w:rPr>
  </w:style>
  <w:style w:type="character" w:customStyle="1" w:styleId="WW8Num46z1">
    <w:name w:val="WW8Num46z1"/>
    <w:rsid w:val="003E4769"/>
    <w:rPr>
      <w:rFonts w:ascii="Symbol" w:hAnsi="Symbol" w:cs="Times New Roman"/>
    </w:rPr>
  </w:style>
  <w:style w:type="character" w:customStyle="1" w:styleId="Absatz-Standardschriftart">
    <w:name w:val="Absatz-Standardschriftart"/>
    <w:rsid w:val="003E4769"/>
  </w:style>
  <w:style w:type="character" w:customStyle="1" w:styleId="WW8Num34z0">
    <w:name w:val="WW8Num34z0"/>
    <w:rsid w:val="003E4769"/>
    <w:rPr>
      <w:rFonts w:ascii="Wingdings" w:hAnsi="Wingdings"/>
    </w:rPr>
  </w:style>
  <w:style w:type="character" w:customStyle="1" w:styleId="WW8Num40z1">
    <w:name w:val="WW8Num40z1"/>
    <w:rsid w:val="003E4769"/>
    <w:rPr>
      <w:b w:val="0"/>
      <w:i w:val="0"/>
    </w:rPr>
  </w:style>
  <w:style w:type="character" w:customStyle="1" w:styleId="WW8Num40z2">
    <w:name w:val="WW8Num40z2"/>
    <w:rsid w:val="003E4769"/>
    <w:rPr>
      <w:rFonts w:ascii="Times New Roman" w:hAnsi="Times New Roman"/>
      <w:b w:val="0"/>
      <w:i w:val="0"/>
      <w:color w:val="auto"/>
      <w:sz w:val="24"/>
    </w:rPr>
  </w:style>
  <w:style w:type="character" w:customStyle="1" w:styleId="WW8Num46z0">
    <w:name w:val="WW8Num46z0"/>
    <w:rsid w:val="003E4769"/>
    <w:rPr>
      <w:b w:val="0"/>
    </w:rPr>
  </w:style>
  <w:style w:type="character" w:customStyle="1" w:styleId="WW8Num52z0">
    <w:name w:val="WW8Num52z0"/>
    <w:rsid w:val="003E4769"/>
    <w:rPr>
      <w:b w:val="0"/>
      <w:i w:val="0"/>
    </w:rPr>
  </w:style>
  <w:style w:type="character" w:customStyle="1" w:styleId="WW8Num52z1">
    <w:name w:val="WW8Num52z1"/>
    <w:rsid w:val="003E4769"/>
    <w:rPr>
      <w:rFonts w:ascii="Times New Roman" w:eastAsia="Times New Roman" w:hAnsi="Times New Roman" w:cs="Times New Roman"/>
      <w:sz w:val="24"/>
    </w:rPr>
  </w:style>
  <w:style w:type="character" w:customStyle="1" w:styleId="WW8Num52z3">
    <w:name w:val="WW8Num52z3"/>
    <w:rsid w:val="003E4769"/>
    <w:rPr>
      <w:rFonts w:ascii="Symbol" w:hAnsi="Symbol"/>
    </w:rPr>
  </w:style>
  <w:style w:type="character" w:customStyle="1" w:styleId="WW8Num52z5">
    <w:name w:val="WW8Num52z5"/>
    <w:rsid w:val="003E4769"/>
    <w:rPr>
      <w:rFonts w:ascii="Times New Roman" w:eastAsia="Times New Roman" w:hAnsi="Times New Roman" w:cs="Times New Roman"/>
    </w:rPr>
  </w:style>
  <w:style w:type="character" w:customStyle="1" w:styleId="WW8Num53z0">
    <w:name w:val="WW8Num53z0"/>
    <w:rsid w:val="003E4769"/>
    <w:rPr>
      <w:rFonts w:ascii="Symbol" w:hAnsi="Symbol"/>
    </w:rPr>
  </w:style>
  <w:style w:type="character" w:customStyle="1" w:styleId="WW8Num53z1">
    <w:name w:val="WW8Num53z1"/>
    <w:rsid w:val="003E4769"/>
    <w:rPr>
      <w:rFonts w:ascii="Courier New" w:hAnsi="Courier New" w:cs="Courier New"/>
    </w:rPr>
  </w:style>
  <w:style w:type="character" w:customStyle="1" w:styleId="WW8Num53z2">
    <w:name w:val="WW8Num53z2"/>
    <w:rsid w:val="003E4769"/>
    <w:rPr>
      <w:rFonts w:ascii="Wingdings" w:hAnsi="Wingdings"/>
    </w:rPr>
  </w:style>
  <w:style w:type="character" w:customStyle="1" w:styleId="WW8Num58z1">
    <w:name w:val="WW8Num58z1"/>
    <w:rsid w:val="003E4769"/>
    <w:rPr>
      <w:rFonts w:ascii="Times New Roman" w:eastAsia="Times New Roman" w:hAnsi="Times New Roman" w:cs="Times New Roman"/>
      <w:sz w:val="24"/>
    </w:rPr>
  </w:style>
  <w:style w:type="character" w:customStyle="1" w:styleId="WW8Num58z3">
    <w:name w:val="WW8Num58z3"/>
    <w:rsid w:val="003E4769"/>
    <w:rPr>
      <w:rFonts w:ascii="Symbol" w:hAnsi="Symbol"/>
    </w:rPr>
  </w:style>
  <w:style w:type="character" w:customStyle="1" w:styleId="WW8Num59z1">
    <w:name w:val="WW8Num59z1"/>
    <w:rsid w:val="003E4769"/>
    <w:rPr>
      <w:b w:val="0"/>
      <w:i w:val="0"/>
    </w:rPr>
  </w:style>
  <w:style w:type="character" w:customStyle="1" w:styleId="WW8Num59z2">
    <w:name w:val="WW8Num59z2"/>
    <w:rsid w:val="003E4769"/>
    <w:rPr>
      <w:rFonts w:ascii="Times New Roman" w:hAnsi="Times New Roman"/>
      <w:b w:val="0"/>
      <w:i w:val="0"/>
      <w:sz w:val="24"/>
    </w:rPr>
  </w:style>
  <w:style w:type="character" w:customStyle="1" w:styleId="WW8Num64z1">
    <w:name w:val="WW8Num64z1"/>
    <w:rsid w:val="003E4769"/>
    <w:rPr>
      <w:b w:val="0"/>
      <w:i w:val="0"/>
    </w:rPr>
  </w:style>
  <w:style w:type="character" w:customStyle="1" w:styleId="WW8Num64z2">
    <w:name w:val="WW8Num64z2"/>
    <w:rsid w:val="003E4769"/>
    <w:rPr>
      <w:rFonts w:ascii="Times New Roman" w:hAnsi="Times New Roman"/>
      <w:b w:val="0"/>
      <w:i w:val="0"/>
      <w:sz w:val="24"/>
    </w:rPr>
  </w:style>
  <w:style w:type="character" w:customStyle="1" w:styleId="WW8Num65z1">
    <w:name w:val="WW8Num65z1"/>
    <w:rsid w:val="003E4769"/>
    <w:rPr>
      <w:rFonts w:ascii="Times New Roman" w:eastAsia="Times New Roman" w:hAnsi="Times New Roman" w:cs="Times New Roman"/>
      <w:sz w:val="24"/>
    </w:rPr>
  </w:style>
  <w:style w:type="character" w:customStyle="1" w:styleId="WW8Num65z3">
    <w:name w:val="WW8Num65z3"/>
    <w:rsid w:val="003E4769"/>
    <w:rPr>
      <w:rFonts w:ascii="Symbol" w:hAnsi="Symbol"/>
    </w:rPr>
  </w:style>
  <w:style w:type="character" w:customStyle="1" w:styleId="WW8Num65z5">
    <w:name w:val="WW8Num65z5"/>
    <w:rsid w:val="003E4769"/>
    <w:rPr>
      <w:rFonts w:ascii="Times New Roman" w:eastAsia="Times New Roman" w:hAnsi="Times New Roman" w:cs="Times New Roman"/>
    </w:rPr>
  </w:style>
  <w:style w:type="character" w:customStyle="1" w:styleId="WW8Num66z0">
    <w:name w:val="WW8Num66z0"/>
    <w:rsid w:val="003E4769"/>
    <w:rPr>
      <w:b w:val="0"/>
      <w:i w:val="0"/>
    </w:rPr>
  </w:style>
  <w:style w:type="character" w:customStyle="1" w:styleId="WW8Num68z1">
    <w:name w:val="WW8Num68z1"/>
    <w:rsid w:val="003E4769"/>
    <w:rPr>
      <w:b w:val="0"/>
      <w:i w:val="0"/>
    </w:rPr>
  </w:style>
  <w:style w:type="character" w:customStyle="1" w:styleId="WW8Num68z2">
    <w:name w:val="WW8Num68z2"/>
    <w:rsid w:val="003E4769"/>
    <w:rPr>
      <w:rFonts w:ascii="Times New Roman" w:hAnsi="Times New Roman"/>
      <w:b w:val="0"/>
      <w:i w:val="0"/>
      <w:color w:val="auto"/>
      <w:sz w:val="24"/>
    </w:rPr>
  </w:style>
  <w:style w:type="character" w:customStyle="1" w:styleId="WW8Num69z2">
    <w:name w:val="WW8Num69z2"/>
    <w:rsid w:val="003E4769"/>
    <w:rPr>
      <w:rFonts w:ascii="Wingdings" w:hAnsi="Wingdings"/>
    </w:rPr>
  </w:style>
  <w:style w:type="character" w:customStyle="1" w:styleId="WW8Num70z0">
    <w:name w:val="WW8Num70z0"/>
    <w:rsid w:val="003E4769"/>
    <w:rPr>
      <w:rFonts w:ascii="Times New Roman" w:eastAsia="Times New Roman" w:hAnsi="Times New Roman" w:cs="Times New Roman"/>
    </w:rPr>
  </w:style>
  <w:style w:type="character" w:customStyle="1" w:styleId="WW8Num71z0">
    <w:name w:val="WW8Num71z0"/>
    <w:rsid w:val="003E4769"/>
    <w:rPr>
      <w:rFonts w:ascii="Symbol" w:hAnsi="Symbol"/>
      <w:b/>
      <w:i w:val="0"/>
    </w:rPr>
  </w:style>
  <w:style w:type="character" w:customStyle="1" w:styleId="WW8Num72z2">
    <w:name w:val="WW8Num72z2"/>
    <w:rsid w:val="003E4769"/>
    <w:rPr>
      <w:b w:val="0"/>
    </w:rPr>
  </w:style>
  <w:style w:type="character" w:customStyle="1" w:styleId="WW8Num73z3">
    <w:name w:val="WW8Num73z3"/>
    <w:rsid w:val="003E4769"/>
    <w:rPr>
      <w:rFonts w:ascii="Symbol" w:hAnsi="Symbol"/>
    </w:rPr>
  </w:style>
  <w:style w:type="character" w:customStyle="1" w:styleId="WW8Num73z5">
    <w:name w:val="WW8Num73z5"/>
    <w:rsid w:val="003E4769"/>
    <w:rPr>
      <w:rFonts w:ascii="Times New Roman" w:eastAsia="Times New Roman" w:hAnsi="Times New Roman" w:cs="Times New Roman"/>
    </w:rPr>
  </w:style>
  <w:style w:type="character" w:customStyle="1" w:styleId="WW8Num76z1">
    <w:name w:val="WW8Num76z1"/>
    <w:rsid w:val="003E4769"/>
    <w:rPr>
      <w:i w:val="0"/>
      <w:sz w:val="24"/>
      <w:szCs w:val="24"/>
    </w:rPr>
  </w:style>
  <w:style w:type="character" w:customStyle="1" w:styleId="WW8Num77z1">
    <w:name w:val="WW8Num77z1"/>
    <w:rsid w:val="003E4769"/>
    <w:rPr>
      <w:b w:val="0"/>
      <w:i w:val="0"/>
    </w:rPr>
  </w:style>
  <w:style w:type="character" w:customStyle="1" w:styleId="WW8Num77z2">
    <w:name w:val="WW8Num77z2"/>
    <w:rsid w:val="003E4769"/>
    <w:rPr>
      <w:rFonts w:ascii="Times New Roman" w:hAnsi="Times New Roman"/>
      <w:b w:val="0"/>
      <w:i w:val="0"/>
      <w:sz w:val="24"/>
    </w:rPr>
  </w:style>
  <w:style w:type="character" w:customStyle="1" w:styleId="WW8Num80z1">
    <w:name w:val="WW8Num80z1"/>
    <w:rsid w:val="003E4769"/>
    <w:rPr>
      <w:rFonts w:ascii="Times New Roman" w:eastAsia="Times New Roman" w:hAnsi="Times New Roman" w:cs="Times New Roman"/>
      <w:sz w:val="24"/>
    </w:rPr>
  </w:style>
  <w:style w:type="character" w:customStyle="1" w:styleId="WW8Num80z3">
    <w:name w:val="WW8Num80z3"/>
    <w:rsid w:val="003E4769"/>
    <w:rPr>
      <w:rFonts w:ascii="Symbol" w:hAnsi="Symbol"/>
    </w:rPr>
  </w:style>
  <w:style w:type="character" w:customStyle="1" w:styleId="WW8Num80z5">
    <w:name w:val="WW8Num80z5"/>
    <w:rsid w:val="003E4769"/>
    <w:rPr>
      <w:rFonts w:ascii="Times New Roman" w:eastAsia="Times New Roman" w:hAnsi="Times New Roman" w:cs="Times New Roman"/>
    </w:rPr>
  </w:style>
  <w:style w:type="character" w:customStyle="1" w:styleId="WW8Num82z1">
    <w:name w:val="WW8Num82z1"/>
    <w:rsid w:val="003E4769"/>
    <w:rPr>
      <w:sz w:val="24"/>
      <w:szCs w:val="24"/>
    </w:rPr>
  </w:style>
  <w:style w:type="character" w:customStyle="1" w:styleId="WW8Num84z0">
    <w:name w:val="WW8Num84z0"/>
    <w:rsid w:val="003E4769"/>
    <w:rPr>
      <w:b w:val="0"/>
      <w:i w:val="0"/>
    </w:rPr>
  </w:style>
  <w:style w:type="character" w:customStyle="1" w:styleId="WW8Num84z1">
    <w:name w:val="WW8Num84z1"/>
    <w:rsid w:val="003E4769"/>
    <w:rPr>
      <w:rFonts w:ascii="Times New Roman" w:eastAsia="Times New Roman" w:hAnsi="Times New Roman" w:cs="Times New Roman"/>
      <w:sz w:val="24"/>
    </w:rPr>
  </w:style>
  <w:style w:type="character" w:customStyle="1" w:styleId="WW8Num84z3">
    <w:name w:val="WW8Num84z3"/>
    <w:rsid w:val="003E4769"/>
    <w:rPr>
      <w:rFonts w:ascii="Symbol" w:hAnsi="Symbol"/>
    </w:rPr>
  </w:style>
  <w:style w:type="character" w:customStyle="1" w:styleId="WW8Num84z5">
    <w:name w:val="WW8Num84z5"/>
    <w:rsid w:val="003E4769"/>
    <w:rPr>
      <w:rFonts w:ascii="Times New Roman" w:eastAsia="Times New Roman" w:hAnsi="Times New Roman" w:cs="Times New Roman"/>
    </w:rPr>
  </w:style>
  <w:style w:type="character" w:customStyle="1" w:styleId="WW8Num85z0">
    <w:name w:val="WW8Num85z0"/>
    <w:rsid w:val="003E4769"/>
    <w:rPr>
      <w:rFonts w:ascii="Symbol" w:hAnsi="Symbol"/>
    </w:rPr>
  </w:style>
  <w:style w:type="character" w:customStyle="1" w:styleId="WW8Num85z1">
    <w:name w:val="WW8Num85z1"/>
    <w:rsid w:val="003E4769"/>
    <w:rPr>
      <w:rFonts w:ascii="Courier New" w:hAnsi="Courier New" w:cs="Courier New"/>
    </w:rPr>
  </w:style>
  <w:style w:type="character" w:customStyle="1" w:styleId="WW8Num85z2">
    <w:name w:val="WW8Num85z2"/>
    <w:rsid w:val="003E4769"/>
    <w:rPr>
      <w:rFonts w:ascii="Wingdings" w:hAnsi="Wingdings"/>
    </w:rPr>
  </w:style>
  <w:style w:type="character" w:customStyle="1" w:styleId="Domylnaczcionkaakapitu5">
    <w:name w:val="Domyślna czcionka akapitu5"/>
    <w:rsid w:val="003E4769"/>
  </w:style>
  <w:style w:type="character" w:customStyle="1" w:styleId="ZnakZnak210">
    <w:name w:val="Znak Znak21"/>
    <w:rsid w:val="003E4769"/>
    <w:rPr>
      <w:b/>
      <w:sz w:val="32"/>
      <w:lang w:val="pl-PL" w:eastAsia="ar-SA" w:bidi="ar-SA"/>
    </w:rPr>
  </w:style>
  <w:style w:type="character" w:customStyle="1" w:styleId="ZnakZnak200">
    <w:name w:val="Znak Znak20"/>
    <w:rsid w:val="003E4769"/>
    <w:rPr>
      <w:b/>
      <w:bCs/>
      <w:sz w:val="26"/>
      <w:lang w:val="pl-PL" w:eastAsia="ar-SA" w:bidi="ar-SA"/>
    </w:rPr>
  </w:style>
  <w:style w:type="character" w:customStyle="1" w:styleId="ZnakZnak190">
    <w:name w:val="Znak Znak19"/>
    <w:rsid w:val="003E4769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ZnakZnak180">
    <w:name w:val="Znak Znak18"/>
    <w:rsid w:val="003E4769"/>
    <w:rPr>
      <w:b/>
      <w:bCs/>
      <w:sz w:val="28"/>
      <w:szCs w:val="28"/>
      <w:lang w:val="pl-PL" w:eastAsia="ar-SA" w:bidi="ar-SA"/>
    </w:rPr>
  </w:style>
  <w:style w:type="character" w:customStyle="1" w:styleId="ZnakZnak170">
    <w:name w:val="Znak Znak17"/>
    <w:rsid w:val="003E4769"/>
    <w:rPr>
      <w:rFonts w:ascii="Calibri" w:hAnsi="Calibri"/>
      <w:b/>
      <w:bCs/>
      <w:i/>
      <w:iCs/>
      <w:sz w:val="26"/>
      <w:szCs w:val="26"/>
      <w:lang w:val="pl-PL" w:eastAsia="ar-SA" w:bidi="ar-SA"/>
    </w:rPr>
  </w:style>
  <w:style w:type="character" w:customStyle="1" w:styleId="ZnakZnak160">
    <w:name w:val="Znak Znak16"/>
    <w:rsid w:val="003E4769"/>
    <w:rPr>
      <w:b/>
      <w:bCs/>
      <w:sz w:val="22"/>
      <w:szCs w:val="22"/>
      <w:lang w:val="pl-PL" w:eastAsia="ar-SA" w:bidi="ar-SA"/>
    </w:rPr>
  </w:style>
  <w:style w:type="character" w:customStyle="1" w:styleId="ZnakZnak150">
    <w:name w:val="Znak Znak15"/>
    <w:rsid w:val="003E4769"/>
    <w:rPr>
      <w:rFonts w:ascii="Calibri" w:hAnsi="Calibri"/>
      <w:sz w:val="24"/>
      <w:szCs w:val="24"/>
      <w:lang w:val="pl-PL" w:eastAsia="ar-SA" w:bidi="ar-SA"/>
    </w:rPr>
  </w:style>
  <w:style w:type="character" w:customStyle="1" w:styleId="ZnakZnak140">
    <w:name w:val="Znak Znak14"/>
    <w:rsid w:val="003E4769"/>
    <w:rPr>
      <w:rFonts w:ascii="Calibri" w:hAnsi="Calibri"/>
      <w:i/>
      <w:iCs/>
      <w:sz w:val="24"/>
      <w:szCs w:val="24"/>
      <w:lang w:val="pl-PL" w:eastAsia="ar-SA" w:bidi="ar-SA"/>
    </w:rPr>
  </w:style>
  <w:style w:type="character" w:customStyle="1" w:styleId="ZnakZnak130">
    <w:name w:val="Znak Znak13"/>
    <w:rsid w:val="003E4769"/>
    <w:rPr>
      <w:bCs/>
      <w:i/>
      <w:iCs/>
      <w:lang w:val="pl-PL" w:eastAsia="ar-SA" w:bidi="ar-SA"/>
    </w:rPr>
  </w:style>
  <w:style w:type="character" w:customStyle="1" w:styleId="ZnakZnak120">
    <w:name w:val="Znak Znak12"/>
    <w:rsid w:val="003E4769"/>
    <w:rPr>
      <w:b/>
      <w:bCs/>
      <w:sz w:val="24"/>
      <w:lang w:val="pl-PL" w:eastAsia="ar-SA" w:bidi="ar-SA"/>
    </w:rPr>
  </w:style>
  <w:style w:type="character" w:customStyle="1" w:styleId="ZnakZnak110">
    <w:name w:val="Znak Znak11"/>
    <w:rsid w:val="003E4769"/>
    <w:rPr>
      <w:sz w:val="24"/>
      <w:lang w:val="pl-PL" w:eastAsia="ar-SA" w:bidi="ar-SA"/>
    </w:rPr>
  </w:style>
  <w:style w:type="character" w:customStyle="1" w:styleId="ZnakZnak100">
    <w:name w:val="Znak Znak10"/>
    <w:rsid w:val="003E4769"/>
    <w:rPr>
      <w:b/>
      <w:bCs/>
      <w:sz w:val="26"/>
      <w:lang w:val="pl-PL" w:eastAsia="ar-SA" w:bidi="ar-SA"/>
    </w:rPr>
  </w:style>
  <w:style w:type="character" w:customStyle="1" w:styleId="ZnakZnak90">
    <w:name w:val="Znak Znak9"/>
    <w:rsid w:val="003E4769"/>
    <w:rPr>
      <w:sz w:val="24"/>
      <w:lang w:val="pl-PL" w:eastAsia="ar-SA" w:bidi="ar-SA"/>
    </w:rPr>
  </w:style>
  <w:style w:type="character" w:customStyle="1" w:styleId="ZnakZnak80">
    <w:name w:val="Znak Znak8"/>
    <w:rsid w:val="003E4769"/>
    <w:rPr>
      <w:lang w:val="pl-PL" w:eastAsia="ar-SA" w:bidi="ar-SA"/>
    </w:rPr>
  </w:style>
  <w:style w:type="character" w:customStyle="1" w:styleId="ZnakZnak70">
    <w:name w:val="Znak Znak7"/>
    <w:rsid w:val="003E4769"/>
    <w:rPr>
      <w:sz w:val="24"/>
      <w:lang w:val="pl-PL" w:eastAsia="ar-SA" w:bidi="ar-SA"/>
    </w:rPr>
  </w:style>
  <w:style w:type="character" w:customStyle="1" w:styleId="ZnakZnak60">
    <w:name w:val="Znak Znak6"/>
    <w:rsid w:val="003E4769"/>
    <w:rPr>
      <w:lang w:val="pl-PL" w:eastAsia="ar-SA" w:bidi="ar-SA"/>
    </w:rPr>
  </w:style>
  <w:style w:type="character" w:customStyle="1" w:styleId="ZnakZnak50">
    <w:name w:val="Znak Znak5"/>
    <w:rsid w:val="003E4769"/>
    <w:rPr>
      <w:lang w:val="pl-PL" w:eastAsia="ar-SA" w:bidi="ar-SA"/>
    </w:rPr>
  </w:style>
  <w:style w:type="character" w:customStyle="1" w:styleId="ZnakZnak40">
    <w:name w:val="Znak Znak4"/>
    <w:rsid w:val="003E4769"/>
    <w:rPr>
      <w:lang w:val="pl-PL" w:eastAsia="ar-SA" w:bidi="ar-SA"/>
    </w:rPr>
  </w:style>
  <w:style w:type="character" w:customStyle="1" w:styleId="ZnakZnak30">
    <w:name w:val="Znak Znak3"/>
    <w:rsid w:val="003E4769"/>
    <w:rPr>
      <w:rFonts w:ascii="Tahoma" w:hAnsi="Tahoma" w:cs="Tahoma"/>
      <w:lang w:val="pl-PL" w:eastAsia="ar-SA" w:bidi="ar-SA"/>
    </w:rPr>
  </w:style>
  <w:style w:type="character" w:customStyle="1" w:styleId="ZnakZnak24">
    <w:name w:val="Znak Znak2"/>
    <w:rsid w:val="003E4769"/>
    <w:rPr>
      <w:rFonts w:ascii="Arial" w:hAnsi="Arial"/>
      <w:b/>
      <w:sz w:val="22"/>
      <w:szCs w:val="24"/>
      <w:lang w:val="pl-PL" w:eastAsia="ar-SA" w:bidi="ar-SA"/>
    </w:rPr>
  </w:style>
  <w:style w:type="character" w:customStyle="1" w:styleId="ZnakZnak1b">
    <w:name w:val="Znak Znak1"/>
    <w:rsid w:val="003E4769"/>
    <w:rPr>
      <w:rFonts w:ascii="Tahoma" w:hAnsi="Tahoma" w:cs="Tahoma"/>
      <w:sz w:val="16"/>
      <w:szCs w:val="16"/>
      <w:lang w:val="pl-PL" w:eastAsia="ar-SA" w:bidi="ar-SA"/>
    </w:rPr>
  </w:style>
  <w:style w:type="character" w:customStyle="1" w:styleId="ZnakZnak0">
    <w:name w:val="Znak Znak"/>
    <w:rsid w:val="003E4769"/>
    <w:rPr>
      <w:lang w:val="pl-PL" w:eastAsia="ar-SA" w:bidi="ar-SA"/>
    </w:rPr>
  </w:style>
  <w:style w:type="character" w:customStyle="1" w:styleId="ZnakZnakZnak10">
    <w:name w:val="Znak Znak Znak1"/>
    <w:rsid w:val="003E4769"/>
    <w:rPr>
      <w:rFonts w:ascii="Courier New" w:hAnsi="Courier New"/>
      <w:lang w:val="pl-PL" w:eastAsia="ar-SA" w:bidi="ar-SA"/>
    </w:rPr>
  </w:style>
  <w:style w:type="character" w:customStyle="1" w:styleId="ZnakZnakZnak0">
    <w:name w:val="Znak Znak Znak"/>
    <w:rsid w:val="003E4769"/>
    <w:rPr>
      <w:b/>
      <w:sz w:val="28"/>
      <w:lang w:val="pl-PL" w:eastAsia="ar-SA" w:bidi="ar-SA"/>
    </w:rPr>
  </w:style>
  <w:style w:type="character" w:customStyle="1" w:styleId="ZnakZnak230">
    <w:name w:val="Znak Znak23"/>
    <w:rsid w:val="003E4769"/>
    <w:rPr>
      <w:b/>
      <w:sz w:val="32"/>
      <w:lang w:val="pl-PL" w:eastAsia="ar-SA" w:bidi="ar-SA"/>
    </w:rPr>
  </w:style>
  <w:style w:type="character" w:customStyle="1" w:styleId="ZnakZnak220">
    <w:name w:val="Znak Znak22"/>
    <w:rsid w:val="003E4769"/>
    <w:rPr>
      <w:b/>
      <w:bCs/>
      <w:sz w:val="26"/>
      <w:lang w:val="pl-PL" w:eastAsia="ar-SA" w:bidi="ar-SA"/>
    </w:rPr>
  </w:style>
  <w:style w:type="character" w:customStyle="1" w:styleId="Odwoanieprzypisukocowego1">
    <w:name w:val="Odwołanie przypisu końcowego1"/>
    <w:rsid w:val="003E4769"/>
    <w:rPr>
      <w:vertAlign w:val="superscript"/>
    </w:rPr>
  </w:style>
  <w:style w:type="paragraph" w:customStyle="1" w:styleId="Nagwek61">
    <w:name w:val="Nagłówek6"/>
    <w:basedOn w:val="Normalny"/>
    <w:next w:val="Tekstpodstawowy"/>
    <w:rsid w:val="003E476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rsid w:val="003E47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podstawowy34">
    <w:name w:val="Tekst podstawowy 34"/>
    <w:basedOn w:val="Normalny"/>
    <w:rsid w:val="003E4769"/>
    <w:pPr>
      <w:overflowPunct w:val="0"/>
      <w:autoSpaceDE w:val="0"/>
      <w:jc w:val="both"/>
      <w:textAlignment w:val="baseline"/>
    </w:pPr>
    <w:rPr>
      <w:sz w:val="24"/>
      <w:szCs w:val="24"/>
    </w:rPr>
  </w:style>
  <w:style w:type="paragraph" w:customStyle="1" w:styleId="Tekstpodstawowy340">
    <w:name w:val="Tekst podstawowy 34"/>
    <w:basedOn w:val="Normalny"/>
    <w:rsid w:val="003E4769"/>
    <w:pPr>
      <w:spacing w:after="120"/>
    </w:pPr>
    <w:rPr>
      <w:sz w:val="16"/>
      <w:szCs w:val="16"/>
    </w:rPr>
  </w:style>
  <w:style w:type="paragraph" w:customStyle="1" w:styleId="ZnakZnakZnakZnakZnakZnakZnak0">
    <w:name w:val="Znak Znak Znak Znak Znak Znak Znak"/>
    <w:basedOn w:val="Normalny"/>
    <w:rsid w:val="003E4769"/>
    <w:pPr>
      <w:suppressAutoHyphens w:val="0"/>
    </w:pPr>
    <w:rPr>
      <w:sz w:val="24"/>
      <w:szCs w:val="24"/>
    </w:rPr>
  </w:style>
  <w:style w:type="paragraph" w:customStyle="1" w:styleId="Tekstpodstawowywcity23">
    <w:name w:val="Tekst podstawowy wcięty 23"/>
    <w:basedOn w:val="Normalny"/>
    <w:rsid w:val="003E4769"/>
    <w:pPr>
      <w:spacing w:after="120" w:line="480" w:lineRule="auto"/>
      <w:ind w:left="283"/>
    </w:pPr>
  </w:style>
  <w:style w:type="numbering" w:customStyle="1" w:styleId="Bezlisty1">
    <w:name w:val="Bez listy1"/>
    <w:next w:val="Bezlisty"/>
    <w:uiPriority w:val="99"/>
    <w:semiHidden/>
    <w:unhideWhenUsed/>
    <w:rsid w:val="003E4769"/>
  </w:style>
  <w:style w:type="numbering" w:customStyle="1" w:styleId="Bezlisty2">
    <w:name w:val="Bez listy2"/>
    <w:next w:val="Bezlisty"/>
    <w:uiPriority w:val="99"/>
    <w:semiHidden/>
    <w:unhideWhenUsed/>
    <w:rsid w:val="003E4769"/>
  </w:style>
  <w:style w:type="character" w:customStyle="1" w:styleId="WW8Num2z0">
    <w:name w:val="WW8Num2z0"/>
    <w:rsid w:val="003E4769"/>
    <w:rPr>
      <w:b w:val="0"/>
      <w:sz w:val="24"/>
    </w:rPr>
  </w:style>
  <w:style w:type="character" w:customStyle="1" w:styleId="WW8Num3z0">
    <w:name w:val="WW8Num3z0"/>
    <w:rsid w:val="003E4769"/>
    <w:rPr>
      <w:rFonts w:ascii="Symbol" w:hAnsi="Symbol"/>
      <w:sz w:val="20"/>
    </w:rPr>
  </w:style>
  <w:style w:type="character" w:customStyle="1" w:styleId="WW8Num3z1">
    <w:name w:val="WW8Num3z1"/>
    <w:rsid w:val="003E4769"/>
    <w:rPr>
      <w:rFonts w:ascii="Courier New" w:hAnsi="Courier New"/>
      <w:sz w:val="20"/>
    </w:rPr>
  </w:style>
  <w:style w:type="character" w:customStyle="1" w:styleId="WW8Num3z2">
    <w:name w:val="WW8Num3z2"/>
    <w:rsid w:val="003E4769"/>
    <w:rPr>
      <w:rFonts w:ascii="Wingdings" w:hAnsi="Wingdings"/>
      <w:sz w:val="20"/>
    </w:rPr>
  </w:style>
  <w:style w:type="character" w:customStyle="1" w:styleId="WW8Num4z2">
    <w:name w:val="WW8Num4z2"/>
    <w:rsid w:val="003E4769"/>
    <w:rPr>
      <w:rFonts w:ascii="Wingdings" w:hAnsi="Wingdings"/>
      <w:sz w:val="20"/>
    </w:rPr>
  </w:style>
  <w:style w:type="character" w:customStyle="1" w:styleId="WW-Absatz-Standardschriftart">
    <w:name w:val="WW-Absatz-Standardschriftart"/>
    <w:rsid w:val="003E4769"/>
  </w:style>
  <w:style w:type="character" w:customStyle="1" w:styleId="WW-Absatz-Standardschriftart1">
    <w:name w:val="WW-Absatz-Standardschriftart1"/>
    <w:rsid w:val="003E4769"/>
  </w:style>
  <w:style w:type="character" w:customStyle="1" w:styleId="WW-Absatz-Standardschriftart11">
    <w:name w:val="WW-Absatz-Standardschriftart11"/>
    <w:rsid w:val="003E4769"/>
  </w:style>
  <w:style w:type="character" w:customStyle="1" w:styleId="WW8Num5z2">
    <w:name w:val="WW8Num5z2"/>
    <w:rsid w:val="003E4769"/>
    <w:rPr>
      <w:rFonts w:ascii="Wingdings" w:hAnsi="Wingdings"/>
      <w:sz w:val="20"/>
    </w:rPr>
  </w:style>
  <w:style w:type="character" w:customStyle="1" w:styleId="WW8Num6z2">
    <w:name w:val="WW8Num6z2"/>
    <w:rsid w:val="003E4769"/>
    <w:rPr>
      <w:rFonts w:ascii="Wingdings" w:hAnsi="Wingdings"/>
      <w:sz w:val="20"/>
    </w:rPr>
  </w:style>
  <w:style w:type="character" w:customStyle="1" w:styleId="WW-Absatz-Standardschriftart111">
    <w:name w:val="WW-Absatz-Standardschriftart111"/>
    <w:rsid w:val="003E4769"/>
  </w:style>
  <w:style w:type="character" w:customStyle="1" w:styleId="WW8Num8z1">
    <w:name w:val="WW8Num8z1"/>
    <w:rsid w:val="003E4769"/>
    <w:rPr>
      <w:rFonts w:ascii="Courier New" w:hAnsi="Courier New" w:cs="Courier New"/>
    </w:rPr>
  </w:style>
  <w:style w:type="character" w:customStyle="1" w:styleId="WW8Num8z2">
    <w:name w:val="WW8Num8z2"/>
    <w:rsid w:val="003E4769"/>
    <w:rPr>
      <w:rFonts w:ascii="Wingdings" w:hAnsi="Wingdings"/>
    </w:rPr>
  </w:style>
  <w:style w:type="character" w:customStyle="1" w:styleId="WW8Num10z2">
    <w:name w:val="WW8Num10z2"/>
    <w:rsid w:val="003E4769"/>
    <w:rPr>
      <w:rFonts w:ascii="Wingdings" w:hAnsi="Wingdings"/>
    </w:rPr>
  </w:style>
  <w:style w:type="character" w:customStyle="1" w:styleId="WW8Num15z1">
    <w:name w:val="WW8Num15z1"/>
    <w:rsid w:val="003E4769"/>
    <w:rPr>
      <w:rFonts w:ascii="Courier New" w:hAnsi="Courier New"/>
      <w:sz w:val="20"/>
    </w:rPr>
  </w:style>
  <w:style w:type="character" w:customStyle="1" w:styleId="WW8Num20z1">
    <w:name w:val="WW8Num20z1"/>
    <w:rsid w:val="003E4769"/>
    <w:rPr>
      <w:rFonts w:ascii="Courier New" w:hAnsi="Courier New"/>
    </w:rPr>
  </w:style>
  <w:style w:type="character" w:customStyle="1" w:styleId="WW8Num20z2">
    <w:name w:val="WW8Num20z2"/>
    <w:rsid w:val="003E4769"/>
    <w:rPr>
      <w:rFonts w:ascii="Wingdings" w:hAnsi="Wingdings"/>
    </w:rPr>
  </w:style>
  <w:style w:type="character" w:customStyle="1" w:styleId="WW8Num24z2">
    <w:name w:val="WW8Num24z2"/>
    <w:rsid w:val="003E4769"/>
    <w:rPr>
      <w:rFonts w:ascii="Wingdings" w:hAnsi="Wingdings"/>
      <w:sz w:val="20"/>
    </w:rPr>
  </w:style>
  <w:style w:type="character" w:customStyle="1" w:styleId="WW8NumSt16z0">
    <w:name w:val="WW8NumSt16z0"/>
    <w:rsid w:val="003E4769"/>
    <w:rPr>
      <w:rFonts w:ascii="Symbol" w:hAnsi="Symbol"/>
    </w:rPr>
  </w:style>
  <w:style w:type="character" w:customStyle="1" w:styleId="Odwoaniedokomentarza1">
    <w:name w:val="Odwołanie do komentarza1"/>
    <w:rsid w:val="003E4769"/>
    <w:rPr>
      <w:sz w:val="16"/>
      <w:szCs w:val="16"/>
    </w:rPr>
  </w:style>
  <w:style w:type="character" w:customStyle="1" w:styleId="Znak">
    <w:name w:val="Znak"/>
    <w:rsid w:val="003E4769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Tekstpodstawowywcity32">
    <w:name w:val="Tekst podstawowy wcięty 32"/>
    <w:basedOn w:val="Normalny"/>
    <w:rsid w:val="003E4769"/>
    <w:pPr>
      <w:spacing w:after="120"/>
      <w:ind w:left="283"/>
    </w:pPr>
    <w:rPr>
      <w:sz w:val="16"/>
      <w:szCs w:val="16"/>
    </w:rPr>
  </w:style>
  <w:style w:type="paragraph" w:customStyle="1" w:styleId="Akapitzlist1">
    <w:name w:val="Akapit z listą1"/>
    <w:basedOn w:val="Normalny"/>
    <w:rsid w:val="003E4769"/>
    <w:pPr>
      <w:ind w:left="720"/>
    </w:pPr>
    <w:rPr>
      <w:sz w:val="24"/>
      <w:szCs w:val="24"/>
    </w:rPr>
  </w:style>
  <w:style w:type="numbering" w:customStyle="1" w:styleId="Bezlisty3">
    <w:name w:val="Bez listy3"/>
    <w:next w:val="Bezlisty"/>
    <w:uiPriority w:val="99"/>
    <w:semiHidden/>
    <w:unhideWhenUsed/>
    <w:rsid w:val="003E4769"/>
  </w:style>
  <w:style w:type="character" w:customStyle="1" w:styleId="Nagwek2Znak">
    <w:name w:val="Nagłówek 2 Znak"/>
    <w:link w:val="Nagwek2"/>
    <w:rsid w:val="003E4769"/>
    <w:rPr>
      <w:b/>
      <w:bCs/>
      <w:sz w:val="26"/>
      <w:lang w:eastAsia="ar-SA"/>
    </w:rPr>
  </w:style>
  <w:style w:type="character" w:customStyle="1" w:styleId="Nagwek9Znak">
    <w:name w:val="Nagłówek 9 Znak"/>
    <w:link w:val="Nagwek9"/>
    <w:rsid w:val="003E4769"/>
    <w:rPr>
      <w:bCs/>
      <w:i/>
      <w:iCs/>
      <w:lang w:eastAsia="ar-SA"/>
    </w:rPr>
  </w:style>
  <w:style w:type="character" w:customStyle="1" w:styleId="TekstdymkaZnak">
    <w:name w:val="Tekst dymka Znak"/>
    <w:link w:val="Tekstdymka"/>
    <w:uiPriority w:val="99"/>
    <w:rsid w:val="003E4769"/>
    <w:rPr>
      <w:rFonts w:ascii="Tahoma" w:hAnsi="Tahoma" w:cs="Tahoma"/>
      <w:sz w:val="16"/>
      <w:szCs w:val="16"/>
      <w:lang w:eastAsia="ar-SA"/>
    </w:rPr>
  </w:style>
  <w:style w:type="numbering" w:customStyle="1" w:styleId="Bezlisty4">
    <w:name w:val="Bez listy4"/>
    <w:next w:val="Bezlisty"/>
    <w:uiPriority w:val="99"/>
    <w:semiHidden/>
    <w:unhideWhenUsed/>
    <w:rsid w:val="003E4769"/>
  </w:style>
  <w:style w:type="numbering" w:customStyle="1" w:styleId="Bezlisty5">
    <w:name w:val="Bez listy5"/>
    <w:next w:val="Bezlisty"/>
    <w:uiPriority w:val="99"/>
    <w:semiHidden/>
    <w:unhideWhenUsed/>
    <w:rsid w:val="003B7BF8"/>
  </w:style>
  <w:style w:type="character" w:customStyle="1" w:styleId="Nagwek7Znak">
    <w:name w:val="Nagłówek 7 Znak"/>
    <w:basedOn w:val="Domylnaczcionkaakapitu"/>
    <w:link w:val="Nagwek7"/>
    <w:rsid w:val="003B7BF8"/>
    <w:rPr>
      <w:rFonts w:ascii="Calibri" w:hAnsi="Calibri"/>
      <w:sz w:val="24"/>
      <w:szCs w:val="24"/>
      <w:lang w:eastAsia="ar-SA"/>
    </w:rPr>
  </w:style>
  <w:style w:type="character" w:customStyle="1" w:styleId="WW8Num1z0">
    <w:name w:val="WW8Num1z0"/>
    <w:rsid w:val="003B7BF8"/>
  </w:style>
  <w:style w:type="character" w:customStyle="1" w:styleId="WW8Num1z1">
    <w:name w:val="WW8Num1z1"/>
    <w:rsid w:val="003B7BF8"/>
  </w:style>
  <w:style w:type="character" w:customStyle="1" w:styleId="WW8Num1z2">
    <w:name w:val="WW8Num1z2"/>
    <w:rsid w:val="003B7BF8"/>
  </w:style>
  <w:style w:type="character" w:customStyle="1" w:styleId="WW8Num1z3">
    <w:name w:val="WW8Num1z3"/>
    <w:rsid w:val="003B7BF8"/>
  </w:style>
  <w:style w:type="character" w:customStyle="1" w:styleId="WW8Num1z4">
    <w:name w:val="WW8Num1z4"/>
    <w:rsid w:val="003B7BF8"/>
  </w:style>
  <w:style w:type="character" w:customStyle="1" w:styleId="WW8Num1z5">
    <w:name w:val="WW8Num1z5"/>
    <w:rsid w:val="003B7BF8"/>
  </w:style>
  <w:style w:type="character" w:customStyle="1" w:styleId="WW8Num1z6">
    <w:name w:val="WW8Num1z6"/>
    <w:rsid w:val="003B7BF8"/>
  </w:style>
  <w:style w:type="character" w:customStyle="1" w:styleId="WW8Num1z7">
    <w:name w:val="WW8Num1z7"/>
    <w:rsid w:val="003B7BF8"/>
  </w:style>
  <w:style w:type="character" w:customStyle="1" w:styleId="WW8Num1z8">
    <w:name w:val="WW8Num1z8"/>
    <w:rsid w:val="003B7BF8"/>
  </w:style>
  <w:style w:type="character" w:customStyle="1" w:styleId="WW8Num3z3">
    <w:name w:val="WW8Num3z3"/>
    <w:rsid w:val="003B7BF8"/>
  </w:style>
  <w:style w:type="character" w:customStyle="1" w:styleId="WW8Num3z4">
    <w:name w:val="WW8Num3z4"/>
    <w:rsid w:val="003B7BF8"/>
  </w:style>
  <w:style w:type="character" w:customStyle="1" w:styleId="WW8Num3z5">
    <w:name w:val="WW8Num3z5"/>
    <w:rsid w:val="003B7BF8"/>
  </w:style>
  <w:style w:type="character" w:customStyle="1" w:styleId="WW8Num3z6">
    <w:name w:val="WW8Num3z6"/>
    <w:rsid w:val="003B7BF8"/>
  </w:style>
  <w:style w:type="character" w:customStyle="1" w:styleId="WW8Num3z7">
    <w:name w:val="WW8Num3z7"/>
    <w:rsid w:val="003B7BF8"/>
  </w:style>
  <w:style w:type="character" w:customStyle="1" w:styleId="WW8Num3z8">
    <w:name w:val="WW8Num3z8"/>
    <w:rsid w:val="003B7BF8"/>
  </w:style>
  <w:style w:type="character" w:customStyle="1" w:styleId="WW8Num4z3">
    <w:name w:val="WW8Num4z3"/>
    <w:rsid w:val="003B7BF8"/>
  </w:style>
  <w:style w:type="character" w:customStyle="1" w:styleId="WW8Num4z4">
    <w:name w:val="WW8Num4z4"/>
    <w:rsid w:val="003B7BF8"/>
  </w:style>
  <w:style w:type="character" w:customStyle="1" w:styleId="WW8Num4z5">
    <w:name w:val="WW8Num4z5"/>
    <w:rsid w:val="003B7BF8"/>
  </w:style>
  <w:style w:type="character" w:customStyle="1" w:styleId="WW8Num4z6">
    <w:name w:val="WW8Num4z6"/>
    <w:rsid w:val="003B7BF8"/>
  </w:style>
  <w:style w:type="character" w:customStyle="1" w:styleId="WW8Num4z7">
    <w:name w:val="WW8Num4z7"/>
    <w:rsid w:val="003B7BF8"/>
  </w:style>
  <w:style w:type="character" w:customStyle="1" w:styleId="WW8Num4z8">
    <w:name w:val="WW8Num4z8"/>
    <w:rsid w:val="003B7BF8"/>
  </w:style>
  <w:style w:type="character" w:customStyle="1" w:styleId="WW8Num8z3">
    <w:name w:val="WW8Num8z3"/>
    <w:rsid w:val="003B7BF8"/>
    <w:rPr>
      <w:rFonts w:ascii="Symbol" w:hAnsi="Symbol" w:cs="Symbol"/>
    </w:rPr>
  </w:style>
  <w:style w:type="character" w:customStyle="1" w:styleId="WW8Num8z4">
    <w:name w:val="WW8Num8z4"/>
    <w:rsid w:val="003B7BF8"/>
  </w:style>
  <w:style w:type="character" w:customStyle="1" w:styleId="WW8Num8z5">
    <w:name w:val="WW8Num8z5"/>
    <w:rsid w:val="003B7BF8"/>
  </w:style>
  <w:style w:type="character" w:customStyle="1" w:styleId="WW8Num8z6">
    <w:name w:val="WW8Num8z6"/>
    <w:rsid w:val="003B7BF8"/>
  </w:style>
  <w:style w:type="character" w:customStyle="1" w:styleId="WW8Num8z7">
    <w:name w:val="WW8Num8z7"/>
    <w:rsid w:val="003B7BF8"/>
  </w:style>
  <w:style w:type="character" w:customStyle="1" w:styleId="WW8Num8z8">
    <w:name w:val="WW8Num8z8"/>
    <w:rsid w:val="003B7BF8"/>
  </w:style>
  <w:style w:type="character" w:customStyle="1" w:styleId="WW8Num9z0">
    <w:name w:val="WW8Num9z0"/>
    <w:rsid w:val="003B7BF8"/>
  </w:style>
  <w:style w:type="character" w:customStyle="1" w:styleId="WW8Num9z2">
    <w:name w:val="WW8Num9z2"/>
    <w:rsid w:val="003B7BF8"/>
  </w:style>
  <w:style w:type="character" w:customStyle="1" w:styleId="WW8Num9z4">
    <w:name w:val="WW8Num9z4"/>
    <w:rsid w:val="003B7BF8"/>
  </w:style>
  <w:style w:type="character" w:customStyle="1" w:styleId="WW8Num9z5">
    <w:name w:val="WW8Num9z5"/>
    <w:rsid w:val="003B7BF8"/>
  </w:style>
  <w:style w:type="character" w:customStyle="1" w:styleId="WW8Num9z6">
    <w:name w:val="WW8Num9z6"/>
    <w:rsid w:val="003B7BF8"/>
  </w:style>
  <w:style w:type="character" w:customStyle="1" w:styleId="WW8Num9z7">
    <w:name w:val="WW8Num9z7"/>
    <w:rsid w:val="003B7BF8"/>
  </w:style>
  <w:style w:type="character" w:customStyle="1" w:styleId="WW8Num9z8">
    <w:name w:val="WW8Num9z8"/>
    <w:rsid w:val="003B7BF8"/>
  </w:style>
  <w:style w:type="character" w:customStyle="1" w:styleId="WW8Num12z0">
    <w:name w:val="WW8Num12z0"/>
    <w:rsid w:val="003B7BF8"/>
  </w:style>
  <w:style w:type="character" w:customStyle="1" w:styleId="WW8Num17z3">
    <w:name w:val="WW8Num17z3"/>
    <w:rsid w:val="003B7BF8"/>
  </w:style>
  <w:style w:type="character" w:customStyle="1" w:styleId="WW8Num17z4">
    <w:name w:val="WW8Num17z4"/>
    <w:rsid w:val="003B7BF8"/>
  </w:style>
  <w:style w:type="character" w:customStyle="1" w:styleId="WW8Num17z5">
    <w:name w:val="WW8Num17z5"/>
    <w:rsid w:val="003B7BF8"/>
  </w:style>
  <w:style w:type="character" w:customStyle="1" w:styleId="WW8Num17z6">
    <w:name w:val="WW8Num17z6"/>
    <w:rsid w:val="003B7BF8"/>
  </w:style>
  <w:style w:type="character" w:customStyle="1" w:styleId="WW8Num17z7">
    <w:name w:val="WW8Num17z7"/>
    <w:rsid w:val="003B7BF8"/>
  </w:style>
  <w:style w:type="character" w:customStyle="1" w:styleId="WW8Num17z8">
    <w:name w:val="WW8Num17z8"/>
    <w:rsid w:val="003B7BF8"/>
  </w:style>
  <w:style w:type="character" w:customStyle="1" w:styleId="WW8Num19z2">
    <w:name w:val="WW8Num19z2"/>
    <w:rsid w:val="003B7BF8"/>
    <w:rPr>
      <w:rFonts w:ascii="Wingdings" w:hAnsi="Wingdings" w:cs="Wingdings"/>
    </w:rPr>
  </w:style>
  <w:style w:type="character" w:customStyle="1" w:styleId="WW8Num19z3">
    <w:name w:val="WW8Num19z3"/>
    <w:rsid w:val="003B7BF8"/>
    <w:rPr>
      <w:rFonts w:ascii="Symbol" w:hAnsi="Symbol" w:cs="Symbol"/>
    </w:rPr>
  </w:style>
  <w:style w:type="character" w:customStyle="1" w:styleId="WW8Num20z3">
    <w:name w:val="WW8Num20z3"/>
    <w:rsid w:val="003B7BF8"/>
  </w:style>
  <w:style w:type="character" w:customStyle="1" w:styleId="WW8Num20z4">
    <w:name w:val="WW8Num20z4"/>
    <w:rsid w:val="003B7BF8"/>
  </w:style>
  <w:style w:type="character" w:customStyle="1" w:styleId="WW8Num20z5">
    <w:name w:val="WW8Num20z5"/>
    <w:rsid w:val="003B7BF8"/>
  </w:style>
  <w:style w:type="character" w:customStyle="1" w:styleId="WW8Num20z6">
    <w:name w:val="WW8Num20z6"/>
    <w:rsid w:val="003B7BF8"/>
  </w:style>
  <w:style w:type="character" w:customStyle="1" w:styleId="WW8Num20z7">
    <w:name w:val="WW8Num20z7"/>
    <w:rsid w:val="003B7BF8"/>
  </w:style>
  <w:style w:type="character" w:customStyle="1" w:styleId="WW8Num20z8">
    <w:name w:val="WW8Num20z8"/>
    <w:rsid w:val="003B7BF8"/>
  </w:style>
  <w:style w:type="character" w:customStyle="1" w:styleId="WW8Num21z1">
    <w:name w:val="WW8Num21z1"/>
    <w:rsid w:val="003B7BF8"/>
  </w:style>
  <w:style w:type="character" w:customStyle="1" w:styleId="WW8Num21z2">
    <w:name w:val="WW8Num21z2"/>
    <w:rsid w:val="003B7BF8"/>
  </w:style>
  <w:style w:type="character" w:customStyle="1" w:styleId="WW8Num21z3">
    <w:name w:val="WW8Num21z3"/>
    <w:rsid w:val="003B7BF8"/>
  </w:style>
  <w:style w:type="character" w:customStyle="1" w:styleId="WW8Num21z4">
    <w:name w:val="WW8Num21z4"/>
    <w:rsid w:val="003B7BF8"/>
  </w:style>
  <w:style w:type="character" w:customStyle="1" w:styleId="WW8Num21z5">
    <w:name w:val="WW8Num21z5"/>
    <w:rsid w:val="003B7BF8"/>
  </w:style>
  <w:style w:type="character" w:customStyle="1" w:styleId="WW8Num21z6">
    <w:name w:val="WW8Num21z6"/>
    <w:rsid w:val="003B7BF8"/>
  </w:style>
  <w:style w:type="character" w:customStyle="1" w:styleId="WW8Num21z7">
    <w:name w:val="WW8Num21z7"/>
    <w:rsid w:val="003B7BF8"/>
  </w:style>
  <w:style w:type="character" w:customStyle="1" w:styleId="WW8Num21z8">
    <w:name w:val="WW8Num21z8"/>
    <w:rsid w:val="003B7BF8"/>
  </w:style>
  <w:style w:type="character" w:customStyle="1" w:styleId="WW8Num22z2">
    <w:name w:val="WW8Num22z2"/>
    <w:rsid w:val="003B7BF8"/>
    <w:rPr>
      <w:rFonts w:ascii="Wingdings" w:hAnsi="Wingdings" w:cs="Wingdings"/>
    </w:rPr>
  </w:style>
  <w:style w:type="character" w:customStyle="1" w:styleId="WW8Num22z3">
    <w:name w:val="WW8Num22z3"/>
    <w:rsid w:val="003B7BF8"/>
    <w:rPr>
      <w:rFonts w:ascii="Symbol" w:hAnsi="Symbol" w:cs="Symbol"/>
    </w:rPr>
  </w:style>
  <w:style w:type="character" w:customStyle="1" w:styleId="WW8Num23z2">
    <w:name w:val="WW8Num23z2"/>
    <w:rsid w:val="003B7BF8"/>
    <w:rPr>
      <w:rFonts w:ascii="Wingdings" w:hAnsi="Wingdings" w:cs="Wingdings"/>
    </w:rPr>
  </w:style>
  <w:style w:type="character" w:customStyle="1" w:styleId="WW8Num24z4">
    <w:name w:val="WW8Num24z4"/>
    <w:rsid w:val="003B7BF8"/>
  </w:style>
  <w:style w:type="character" w:customStyle="1" w:styleId="WW8Num24z5">
    <w:name w:val="WW8Num24z5"/>
    <w:rsid w:val="003B7BF8"/>
  </w:style>
  <w:style w:type="character" w:customStyle="1" w:styleId="WW8Num24z6">
    <w:name w:val="WW8Num24z6"/>
    <w:rsid w:val="003B7BF8"/>
  </w:style>
  <w:style w:type="character" w:customStyle="1" w:styleId="WW8Num24z7">
    <w:name w:val="WW8Num24z7"/>
    <w:rsid w:val="003B7BF8"/>
  </w:style>
  <w:style w:type="character" w:customStyle="1" w:styleId="WW8Num24z8">
    <w:name w:val="WW8Num24z8"/>
    <w:rsid w:val="003B7BF8"/>
  </w:style>
  <w:style w:type="character" w:customStyle="1" w:styleId="WW8Num25z2">
    <w:name w:val="WW8Num25z2"/>
    <w:rsid w:val="003B7BF8"/>
  </w:style>
  <w:style w:type="character" w:customStyle="1" w:styleId="WW8Num25z3">
    <w:name w:val="WW8Num25z3"/>
    <w:rsid w:val="003B7BF8"/>
  </w:style>
  <w:style w:type="character" w:customStyle="1" w:styleId="WW8Num25z4">
    <w:name w:val="WW8Num25z4"/>
    <w:rsid w:val="003B7BF8"/>
  </w:style>
  <w:style w:type="character" w:customStyle="1" w:styleId="WW8Num25z5">
    <w:name w:val="WW8Num25z5"/>
    <w:rsid w:val="003B7BF8"/>
  </w:style>
  <w:style w:type="character" w:customStyle="1" w:styleId="WW8Num25z6">
    <w:name w:val="WW8Num25z6"/>
    <w:rsid w:val="003B7BF8"/>
  </w:style>
  <w:style w:type="character" w:customStyle="1" w:styleId="WW8Num25z7">
    <w:name w:val="WW8Num25z7"/>
    <w:rsid w:val="003B7BF8"/>
  </w:style>
  <w:style w:type="character" w:customStyle="1" w:styleId="WW8Num25z8">
    <w:name w:val="WW8Num25z8"/>
    <w:rsid w:val="003B7BF8"/>
  </w:style>
  <w:style w:type="character" w:customStyle="1" w:styleId="WW8Num26z1">
    <w:name w:val="WW8Num26z1"/>
    <w:rsid w:val="003B7BF8"/>
    <w:rPr>
      <w:rFonts w:ascii="Courier New" w:hAnsi="Courier New" w:cs="Courier New"/>
    </w:rPr>
  </w:style>
  <w:style w:type="character" w:customStyle="1" w:styleId="WW8Num26z2">
    <w:name w:val="WW8Num26z2"/>
    <w:rsid w:val="003B7BF8"/>
    <w:rPr>
      <w:rFonts w:ascii="Wingdings" w:hAnsi="Wingdings" w:cs="Wingdings"/>
    </w:rPr>
  </w:style>
  <w:style w:type="character" w:customStyle="1" w:styleId="WW8Num27z1">
    <w:name w:val="WW8Num27z1"/>
    <w:rsid w:val="003B7BF8"/>
  </w:style>
  <w:style w:type="character" w:customStyle="1" w:styleId="WW8Num27z2">
    <w:name w:val="WW8Num27z2"/>
    <w:rsid w:val="003B7BF8"/>
  </w:style>
  <w:style w:type="character" w:customStyle="1" w:styleId="WW8Num27z3">
    <w:name w:val="WW8Num27z3"/>
    <w:rsid w:val="003B7BF8"/>
  </w:style>
  <w:style w:type="character" w:customStyle="1" w:styleId="WW8Num27z4">
    <w:name w:val="WW8Num27z4"/>
    <w:rsid w:val="003B7BF8"/>
  </w:style>
  <w:style w:type="character" w:customStyle="1" w:styleId="WW8Num27z5">
    <w:name w:val="WW8Num27z5"/>
    <w:rsid w:val="003B7BF8"/>
  </w:style>
  <w:style w:type="character" w:customStyle="1" w:styleId="WW8Num27z6">
    <w:name w:val="WW8Num27z6"/>
    <w:rsid w:val="003B7BF8"/>
  </w:style>
  <w:style w:type="character" w:customStyle="1" w:styleId="WW8Num27z7">
    <w:name w:val="WW8Num27z7"/>
    <w:rsid w:val="003B7BF8"/>
  </w:style>
  <w:style w:type="character" w:customStyle="1" w:styleId="WW8Num27z8">
    <w:name w:val="WW8Num27z8"/>
    <w:rsid w:val="003B7BF8"/>
  </w:style>
  <w:style w:type="character" w:customStyle="1" w:styleId="WW8Num28z0">
    <w:name w:val="WW8Num28z0"/>
    <w:rsid w:val="003B7BF8"/>
  </w:style>
  <w:style w:type="character" w:customStyle="1" w:styleId="WW8Num28z2">
    <w:name w:val="WW8Num28z2"/>
    <w:rsid w:val="003B7BF8"/>
  </w:style>
  <w:style w:type="character" w:customStyle="1" w:styleId="WW8Num28z4">
    <w:name w:val="WW8Num28z4"/>
    <w:rsid w:val="003B7BF8"/>
  </w:style>
  <w:style w:type="character" w:customStyle="1" w:styleId="WW8Num28z5">
    <w:name w:val="WW8Num28z5"/>
    <w:rsid w:val="003B7BF8"/>
  </w:style>
  <w:style w:type="character" w:customStyle="1" w:styleId="WW8Num28z6">
    <w:name w:val="WW8Num28z6"/>
    <w:rsid w:val="003B7BF8"/>
  </w:style>
  <w:style w:type="character" w:customStyle="1" w:styleId="WW8Num28z7">
    <w:name w:val="WW8Num28z7"/>
    <w:rsid w:val="003B7BF8"/>
  </w:style>
  <w:style w:type="character" w:customStyle="1" w:styleId="WW8Num28z8">
    <w:name w:val="WW8Num28z8"/>
    <w:rsid w:val="003B7BF8"/>
  </w:style>
  <w:style w:type="character" w:customStyle="1" w:styleId="WW8Num30z1">
    <w:name w:val="WW8Num30z1"/>
    <w:rsid w:val="003B7BF8"/>
  </w:style>
  <w:style w:type="character" w:customStyle="1" w:styleId="WW8Num30z2">
    <w:name w:val="WW8Num30z2"/>
    <w:rsid w:val="003B7BF8"/>
  </w:style>
  <w:style w:type="character" w:customStyle="1" w:styleId="WW8Num30z3">
    <w:name w:val="WW8Num30z3"/>
    <w:rsid w:val="003B7BF8"/>
  </w:style>
  <w:style w:type="character" w:customStyle="1" w:styleId="WW8Num30z4">
    <w:name w:val="WW8Num30z4"/>
    <w:rsid w:val="003B7BF8"/>
  </w:style>
  <w:style w:type="character" w:customStyle="1" w:styleId="WW8Num30z5">
    <w:name w:val="WW8Num30z5"/>
    <w:rsid w:val="003B7BF8"/>
  </w:style>
  <w:style w:type="character" w:customStyle="1" w:styleId="WW8Num30z6">
    <w:name w:val="WW8Num30z6"/>
    <w:rsid w:val="003B7BF8"/>
  </w:style>
  <w:style w:type="character" w:customStyle="1" w:styleId="WW8Num30z7">
    <w:name w:val="WW8Num30z7"/>
    <w:rsid w:val="003B7BF8"/>
  </w:style>
  <w:style w:type="character" w:customStyle="1" w:styleId="WW8Num30z8">
    <w:name w:val="WW8Num30z8"/>
    <w:rsid w:val="003B7BF8"/>
  </w:style>
  <w:style w:type="character" w:customStyle="1" w:styleId="WW8Num31z1">
    <w:name w:val="WW8Num31z1"/>
    <w:rsid w:val="003B7BF8"/>
  </w:style>
  <w:style w:type="character" w:customStyle="1" w:styleId="WW8Num31z2">
    <w:name w:val="WW8Num31z2"/>
    <w:rsid w:val="003B7BF8"/>
  </w:style>
  <w:style w:type="character" w:customStyle="1" w:styleId="WW8Num31z3">
    <w:name w:val="WW8Num31z3"/>
    <w:rsid w:val="003B7BF8"/>
  </w:style>
  <w:style w:type="character" w:customStyle="1" w:styleId="WW8Num31z4">
    <w:name w:val="WW8Num31z4"/>
    <w:rsid w:val="003B7BF8"/>
  </w:style>
  <w:style w:type="character" w:customStyle="1" w:styleId="WW8Num31z5">
    <w:name w:val="WW8Num31z5"/>
    <w:rsid w:val="003B7BF8"/>
  </w:style>
  <w:style w:type="character" w:customStyle="1" w:styleId="WW8Num31z6">
    <w:name w:val="WW8Num31z6"/>
    <w:rsid w:val="003B7BF8"/>
  </w:style>
  <w:style w:type="character" w:customStyle="1" w:styleId="WW8Num31z7">
    <w:name w:val="WW8Num31z7"/>
    <w:rsid w:val="003B7BF8"/>
  </w:style>
  <w:style w:type="character" w:customStyle="1" w:styleId="WW8Num31z8">
    <w:name w:val="WW8Num31z8"/>
    <w:rsid w:val="003B7BF8"/>
  </w:style>
  <w:style w:type="character" w:customStyle="1" w:styleId="WW8Num32z1">
    <w:name w:val="WW8Num32z1"/>
    <w:rsid w:val="003B7BF8"/>
  </w:style>
  <w:style w:type="character" w:customStyle="1" w:styleId="WW8Num32z2">
    <w:name w:val="WW8Num32z2"/>
    <w:rsid w:val="003B7BF8"/>
  </w:style>
  <w:style w:type="character" w:customStyle="1" w:styleId="WW8Num32z3">
    <w:name w:val="WW8Num32z3"/>
    <w:rsid w:val="003B7BF8"/>
  </w:style>
  <w:style w:type="character" w:customStyle="1" w:styleId="WW8Num32z4">
    <w:name w:val="WW8Num32z4"/>
    <w:rsid w:val="003B7BF8"/>
  </w:style>
  <w:style w:type="character" w:customStyle="1" w:styleId="WW8Num32z5">
    <w:name w:val="WW8Num32z5"/>
    <w:rsid w:val="003B7BF8"/>
  </w:style>
  <w:style w:type="character" w:customStyle="1" w:styleId="WW8Num32z6">
    <w:name w:val="WW8Num32z6"/>
    <w:rsid w:val="003B7BF8"/>
  </w:style>
  <w:style w:type="character" w:customStyle="1" w:styleId="WW8Num32z7">
    <w:name w:val="WW8Num32z7"/>
    <w:rsid w:val="003B7BF8"/>
  </w:style>
  <w:style w:type="character" w:customStyle="1" w:styleId="WW8Num32z8">
    <w:name w:val="WW8Num32z8"/>
    <w:rsid w:val="003B7BF8"/>
  </w:style>
  <w:style w:type="character" w:customStyle="1" w:styleId="WW8Num33z1">
    <w:name w:val="WW8Num33z1"/>
    <w:rsid w:val="003B7BF8"/>
  </w:style>
  <w:style w:type="character" w:customStyle="1" w:styleId="WW8Num33z2">
    <w:name w:val="WW8Num33z2"/>
    <w:rsid w:val="003B7BF8"/>
  </w:style>
  <w:style w:type="character" w:customStyle="1" w:styleId="WW8Num33z3">
    <w:name w:val="WW8Num33z3"/>
    <w:rsid w:val="003B7BF8"/>
  </w:style>
  <w:style w:type="character" w:customStyle="1" w:styleId="WW8Num33z4">
    <w:name w:val="WW8Num33z4"/>
    <w:rsid w:val="003B7BF8"/>
  </w:style>
  <w:style w:type="character" w:customStyle="1" w:styleId="WW8Num33z5">
    <w:name w:val="WW8Num33z5"/>
    <w:rsid w:val="003B7BF8"/>
  </w:style>
  <w:style w:type="character" w:customStyle="1" w:styleId="WW8Num33z6">
    <w:name w:val="WW8Num33z6"/>
    <w:rsid w:val="003B7BF8"/>
  </w:style>
  <w:style w:type="character" w:customStyle="1" w:styleId="WW8Num33z7">
    <w:name w:val="WW8Num33z7"/>
    <w:rsid w:val="003B7BF8"/>
  </w:style>
  <w:style w:type="character" w:customStyle="1" w:styleId="WW8Num33z8">
    <w:name w:val="WW8Num33z8"/>
    <w:rsid w:val="003B7BF8"/>
  </w:style>
  <w:style w:type="character" w:customStyle="1" w:styleId="WW8Num34z1">
    <w:name w:val="WW8Num34z1"/>
    <w:rsid w:val="003B7BF8"/>
  </w:style>
  <w:style w:type="character" w:customStyle="1" w:styleId="WW8Num34z2">
    <w:name w:val="WW8Num34z2"/>
    <w:rsid w:val="003B7BF8"/>
  </w:style>
  <w:style w:type="character" w:customStyle="1" w:styleId="WW8Num34z3">
    <w:name w:val="WW8Num34z3"/>
    <w:rsid w:val="003B7BF8"/>
  </w:style>
  <w:style w:type="character" w:customStyle="1" w:styleId="WW8Num34z4">
    <w:name w:val="WW8Num34z4"/>
    <w:rsid w:val="003B7BF8"/>
  </w:style>
  <w:style w:type="character" w:customStyle="1" w:styleId="WW8Num34z5">
    <w:name w:val="WW8Num34z5"/>
    <w:rsid w:val="003B7BF8"/>
  </w:style>
  <w:style w:type="character" w:customStyle="1" w:styleId="WW8Num34z6">
    <w:name w:val="WW8Num34z6"/>
    <w:rsid w:val="003B7BF8"/>
  </w:style>
  <w:style w:type="character" w:customStyle="1" w:styleId="WW8Num34z7">
    <w:name w:val="WW8Num34z7"/>
    <w:rsid w:val="003B7BF8"/>
  </w:style>
  <w:style w:type="character" w:customStyle="1" w:styleId="WW8Num34z8">
    <w:name w:val="WW8Num34z8"/>
    <w:rsid w:val="003B7BF8"/>
  </w:style>
  <w:style w:type="character" w:customStyle="1" w:styleId="WW8Num35z3">
    <w:name w:val="WW8Num35z3"/>
    <w:rsid w:val="003B7BF8"/>
  </w:style>
  <w:style w:type="character" w:customStyle="1" w:styleId="WW8Num35z6">
    <w:name w:val="WW8Num35z6"/>
    <w:rsid w:val="003B7BF8"/>
  </w:style>
  <w:style w:type="character" w:customStyle="1" w:styleId="WW8Num35z7">
    <w:name w:val="WW8Num35z7"/>
    <w:rsid w:val="003B7BF8"/>
  </w:style>
  <w:style w:type="character" w:customStyle="1" w:styleId="WW8Num35z8">
    <w:name w:val="WW8Num35z8"/>
    <w:rsid w:val="003B7BF8"/>
  </w:style>
  <w:style w:type="character" w:customStyle="1" w:styleId="WW8Num36z3">
    <w:name w:val="WW8Num36z3"/>
    <w:rsid w:val="003B7BF8"/>
    <w:rPr>
      <w:rFonts w:ascii="Symbol" w:hAnsi="Symbol" w:cs="Symbol"/>
    </w:rPr>
  </w:style>
  <w:style w:type="character" w:customStyle="1" w:styleId="WW8Num36z4">
    <w:name w:val="WW8Num36z4"/>
    <w:rsid w:val="003B7BF8"/>
  </w:style>
  <w:style w:type="character" w:customStyle="1" w:styleId="WW8Num36z5">
    <w:name w:val="WW8Num36z5"/>
    <w:rsid w:val="003B7BF8"/>
  </w:style>
  <w:style w:type="character" w:customStyle="1" w:styleId="WW8Num36z6">
    <w:name w:val="WW8Num36z6"/>
    <w:rsid w:val="003B7BF8"/>
  </w:style>
  <w:style w:type="character" w:customStyle="1" w:styleId="WW8Num36z7">
    <w:name w:val="WW8Num36z7"/>
    <w:rsid w:val="003B7BF8"/>
  </w:style>
  <w:style w:type="character" w:customStyle="1" w:styleId="WW8Num36z8">
    <w:name w:val="WW8Num36z8"/>
    <w:rsid w:val="003B7BF8"/>
  </w:style>
  <w:style w:type="character" w:customStyle="1" w:styleId="WW8Num37z3">
    <w:name w:val="WW8Num37z3"/>
    <w:rsid w:val="003B7BF8"/>
  </w:style>
  <w:style w:type="character" w:customStyle="1" w:styleId="WW8Num37z5">
    <w:name w:val="WW8Num37z5"/>
    <w:rsid w:val="003B7BF8"/>
  </w:style>
  <w:style w:type="character" w:customStyle="1" w:styleId="WW8Num37z6">
    <w:name w:val="WW8Num37z6"/>
    <w:rsid w:val="003B7BF8"/>
  </w:style>
  <w:style w:type="character" w:customStyle="1" w:styleId="WW8Num37z7">
    <w:name w:val="WW8Num37z7"/>
    <w:rsid w:val="003B7BF8"/>
  </w:style>
  <w:style w:type="character" w:customStyle="1" w:styleId="WW8Num37z8">
    <w:name w:val="WW8Num37z8"/>
    <w:rsid w:val="003B7BF8"/>
  </w:style>
  <w:style w:type="character" w:customStyle="1" w:styleId="WW8Num38z2">
    <w:name w:val="WW8Num38z2"/>
    <w:rsid w:val="003B7BF8"/>
  </w:style>
  <w:style w:type="character" w:customStyle="1" w:styleId="WW8Num38z3">
    <w:name w:val="WW8Num38z3"/>
    <w:rsid w:val="003B7BF8"/>
  </w:style>
  <w:style w:type="character" w:customStyle="1" w:styleId="WW8Num38z4">
    <w:name w:val="WW8Num38z4"/>
    <w:rsid w:val="003B7BF8"/>
  </w:style>
  <w:style w:type="character" w:customStyle="1" w:styleId="WW8Num38z5">
    <w:name w:val="WW8Num38z5"/>
    <w:rsid w:val="003B7BF8"/>
  </w:style>
  <w:style w:type="character" w:customStyle="1" w:styleId="WW8Num38z6">
    <w:name w:val="WW8Num38z6"/>
    <w:rsid w:val="003B7BF8"/>
  </w:style>
  <w:style w:type="character" w:customStyle="1" w:styleId="WW8Num38z7">
    <w:name w:val="WW8Num38z7"/>
    <w:rsid w:val="003B7BF8"/>
  </w:style>
  <w:style w:type="character" w:customStyle="1" w:styleId="WW8Num38z8">
    <w:name w:val="WW8Num38z8"/>
    <w:rsid w:val="003B7BF8"/>
  </w:style>
  <w:style w:type="character" w:customStyle="1" w:styleId="WW8Num39z1">
    <w:name w:val="WW8Num39z1"/>
    <w:rsid w:val="003B7BF8"/>
  </w:style>
  <w:style w:type="character" w:customStyle="1" w:styleId="WW8Num39z2">
    <w:name w:val="WW8Num39z2"/>
    <w:rsid w:val="003B7BF8"/>
  </w:style>
  <w:style w:type="character" w:customStyle="1" w:styleId="WW8Num39z3">
    <w:name w:val="WW8Num39z3"/>
    <w:rsid w:val="003B7BF8"/>
  </w:style>
  <w:style w:type="character" w:customStyle="1" w:styleId="WW8Num39z4">
    <w:name w:val="WW8Num39z4"/>
    <w:rsid w:val="003B7BF8"/>
  </w:style>
  <w:style w:type="character" w:customStyle="1" w:styleId="WW8Num39z5">
    <w:name w:val="WW8Num39z5"/>
    <w:rsid w:val="003B7BF8"/>
  </w:style>
  <w:style w:type="character" w:customStyle="1" w:styleId="WW8Num39z6">
    <w:name w:val="WW8Num39z6"/>
    <w:rsid w:val="003B7BF8"/>
  </w:style>
  <w:style w:type="character" w:customStyle="1" w:styleId="WW8Num39z7">
    <w:name w:val="WW8Num39z7"/>
    <w:rsid w:val="003B7BF8"/>
  </w:style>
  <w:style w:type="character" w:customStyle="1" w:styleId="WW8Num39z8">
    <w:name w:val="WW8Num39z8"/>
    <w:rsid w:val="003B7BF8"/>
  </w:style>
  <w:style w:type="character" w:customStyle="1" w:styleId="WW8Num40z3">
    <w:name w:val="WW8Num40z3"/>
    <w:rsid w:val="003B7BF8"/>
  </w:style>
  <w:style w:type="character" w:customStyle="1" w:styleId="WW8Num40z4">
    <w:name w:val="WW8Num40z4"/>
    <w:rsid w:val="003B7BF8"/>
  </w:style>
  <w:style w:type="character" w:customStyle="1" w:styleId="WW8Num40z5">
    <w:name w:val="WW8Num40z5"/>
    <w:rsid w:val="003B7BF8"/>
  </w:style>
  <w:style w:type="character" w:customStyle="1" w:styleId="WW8Num40z6">
    <w:name w:val="WW8Num40z6"/>
    <w:rsid w:val="003B7BF8"/>
  </w:style>
  <w:style w:type="character" w:customStyle="1" w:styleId="WW8Num40z7">
    <w:name w:val="WW8Num40z7"/>
    <w:rsid w:val="003B7BF8"/>
  </w:style>
  <w:style w:type="character" w:customStyle="1" w:styleId="WW8Num40z8">
    <w:name w:val="WW8Num40z8"/>
    <w:rsid w:val="003B7BF8"/>
  </w:style>
  <w:style w:type="character" w:customStyle="1" w:styleId="WW8Num41z3">
    <w:name w:val="WW8Num41z3"/>
    <w:rsid w:val="003B7BF8"/>
    <w:rPr>
      <w:rFonts w:ascii="Symbol" w:hAnsi="Symbol" w:cs="Symbol"/>
    </w:rPr>
  </w:style>
  <w:style w:type="character" w:customStyle="1" w:styleId="WW8Num42z1">
    <w:name w:val="WW8Num42z1"/>
    <w:rsid w:val="003B7BF8"/>
    <w:rPr>
      <w:rFonts w:ascii="Courier New" w:hAnsi="Courier New" w:cs="Courier New"/>
    </w:rPr>
  </w:style>
  <w:style w:type="character" w:customStyle="1" w:styleId="WW8Num42z2">
    <w:name w:val="WW8Num42z2"/>
    <w:rsid w:val="003B7BF8"/>
    <w:rPr>
      <w:rFonts w:ascii="Wingdings" w:hAnsi="Wingdings" w:cs="Wingdings"/>
    </w:rPr>
  </w:style>
  <w:style w:type="character" w:customStyle="1" w:styleId="WW8Num43z1">
    <w:name w:val="WW8Num43z1"/>
    <w:rsid w:val="003B7BF8"/>
  </w:style>
  <w:style w:type="character" w:customStyle="1" w:styleId="WW8Num43z2">
    <w:name w:val="WW8Num43z2"/>
    <w:rsid w:val="003B7BF8"/>
  </w:style>
  <w:style w:type="character" w:customStyle="1" w:styleId="WW8Num43z3">
    <w:name w:val="WW8Num43z3"/>
    <w:rsid w:val="003B7BF8"/>
  </w:style>
  <w:style w:type="character" w:customStyle="1" w:styleId="WW8Num43z4">
    <w:name w:val="WW8Num43z4"/>
    <w:rsid w:val="003B7BF8"/>
  </w:style>
  <w:style w:type="character" w:customStyle="1" w:styleId="WW8Num43z5">
    <w:name w:val="WW8Num43z5"/>
    <w:rsid w:val="003B7BF8"/>
  </w:style>
  <w:style w:type="character" w:customStyle="1" w:styleId="WW8Num43z6">
    <w:name w:val="WW8Num43z6"/>
    <w:rsid w:val="003B7BF8"/>
  </w:style>
  <w:style w:type="character" w:customStyle="1" w:styleId="WW8Num43z7">
    <w:name w:val="WW8Num43z7"/>
    <w:rsid w:val="003B7BF8"/>
  </w:style>
  <w:style w:type="character" w:customStyle="1" w:styleId="WW8Num43z8">
    <w:name w:val="WW8Num43z8"/>
    <w:rsid w:val="003B7BF8"/>
  </w:style>
  <w:style w:type="character" w:styleId="Uwydatnienie">
    <w:name w:val="Emphasis"/>
    <w:qFormat/>
    <w:rsid w:val="003B7BF8"/>
    <w:rPr>
      <w:i/>
      <w:iCs/>
    </w:rPr>
  </w:style>
  <w:style w:type="paragraph" w:styleId="Legenda">
    <w:name w:val="caption"/>
    <w:basedOn w:val="Normalny"/>
    <w:qFormat/>
    <w:rsid w:val="003B7BF8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character" w:customStyle="1" w:styleId="StopkaZnak1">
    <w:name w:val="Stopka Znak1"/>
    <w:basedOn w:val="Domylnaczcionkaakapitu"/>
    <w:rsid w:val="003B7BF8"/>
    <w:rPr>
      <w:sz w:val="24"/>
      <w:szCs w:val="24"/>
      <w:lang w:eastAsia="zh-CN"/>
    </w:rPr>
  </w:style>
  <w:style w:type="paragraph" w:customStyle="1" w:styleId="Tekstpodstawowy35">
    <w:name w:val="Tekst podstawowy 35"/>
    <w:basedOn w:val="Normalny"/>
    <w:rsid w:val="003B7BF8"/>
    <w:pPr>
      <w:overflowPunct w:val="0"/>
      <w:autoSpaceDE w:val="0"/>
      <w:jc w:val="both"/>
      <w:textAlignment w:val="baseline"/>
    </w:pPr>
    <w:rPr>
      <w:sz w:val="24"/>
      <w:szCs w:val="24"/>
      <w:lang w:eastAsia="zh-CN"/>
    </w:rPr>
  </w:style>
  <w:style w:type="character" w:customStyle="1" w:styleId="TekstdymkaZnak1">
    <w:name w:val="Tekst dymka Znak1"/>
    <w:basedOn w:val="Domylnaczcionkaakapitu"/>
    <w:rsid w:val="003B7BF8"/>
    <w:rPr>
      <w:rFonts w:ascii="Tahoma" w:hAnsi="Tahoma" w:cs="Tahoma"/>
      <w:sz w:val="16"/>
      <w:szCs w:val="16"/>
      <w:lang w:eastAsia="zh-CN"/>
    </w:rPr>
  </w:style>
  <w:style w:type="character" w:customStyle="1" w:styleId="HTML-wstpniesformatowanyZnak1">
    <w:name w:val="HTML - wstępnie sformatowany Znak1"/>
    <w:basedOn w:val="Domylnaczcionkaakapitu"/>
    <w:rsid w:val="003B7BF8"/>
    <w:rPr>
      <w:rFonts w:ascii="Courier New" w:hAnsi="Courier New" w:cs="Courier New"/>
      <w:lang w:eastAsia="zh-CN"/>
    </w:rPr>
  </w:style>
  <w:style w:type="character" w:customStyle="1" w:styleId="NagwekZnak1">
    <w:name w:val="Nagłówek Znak1"/>
    <w:basedOn w:val="Domylnaczcionkaakapitu"/>
    <w:rsid w:val="003B7BF8"/>
    <w:rPr>
      <w:sz w:val="24"/>
      <w:szCs w:val="24"/>
      <w:lang w:eastAsia="zh-CN"/>
    </w:rPr>
  </w:style>
  <w:style w:type="character" w:customStyle="1" w:styleId="Nagwek3Znak">
    <w:name w:val="Nagłówek 3 Znak"/>
    <w:rsid w:val="00342C9F"/>
    <w:rPr>
      <w:rFonts w:ascii="Arial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rsid w:val="00342C9F"/>
    <w:rPr>
      <w:b/>
      <w:bCs/>
      <w:sz w:val="28"/>
      <w:szCs w:val="28"/>
      <w:lang w:eastAsia="zh-CN"/>
    </w:rPr>
  </w:style>
  <w:style w:type="character" w:customStyle="1" w:styleId="Nagwek5Znak">
    <w:name w:val="Nagłówek 5 Znak"/>
    <w:rsid w:val="00342C9F"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rsid w:val="00342C9F"/>
    <w:rPr>
      <w:b/>
      <w:bCs/>
      <w:sz w:val="22"/>
      <w:szCs w:val="22"/>
      <w:lang w:eastAsia="zh-CN"/>
    </w:rPr>
  </w:style>
  <w:style w:type="character" w:customStyle="1" w:styleId="Nagwek8Znak">
    <w:name w:val="Nagłówek 8 Znak"/>
    <w:rsid w:val="00342C9F"/>
    <w:rPr>
      <w:rFonts w:ascii="Calibri" w:hAnsi="Calibri" w:cs="Calibri"/>
      <w:i/>
      <w:iCs/>
      <w:sz w:val="24"/>
      <w:szCs w:val="24"/>
      <w:lang w:eastAsia="zh-CN"/>
    </w:rPr>
  </w:style>
  <w:style w:type="paragraph" w:customStyle="1" w:styleId="Legenda1">
    <w:name w:val="Legenda1"/>
    <w:basedOn w:val="Normalny"/>
    <w:rsid w:val="00342C9F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0119"/>
    <w:rPr>
      <w:color w:val="605E5C"/>
      <w:shd w:val="clear" w:color="auto" w:fill="E1DFDD"/>
    </w:rPr>
  </w:style>
  <w:style w:type="character" w:customStyle="1" w:styleId="Teksttreci">
    <w:name w:val="Tekst treści_"/>
    <w:link w:val="Teksttreci0"/>
    <w:rsid w:val="005147C8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147C8"/>
    <w:pPr>
      <w:widowControl w:val="0"/>
      <w:shd w:val="clear" w:color="auto" w:fill="FFFFFF"/>
      <w:suppressAutoHyphens w:val="0"/>
      <w:spacing w:line="276" w:lineRule="auto"/>
    </w:pPr>
    <w:rPr>
      <w:sz w:val="22"/>
      <w:szCs w:val="22"/>
      <w:lang w:eastAsia="pl-PL"/>
    </w:rPr>
  </w:style>
  <w:style w:type="table" w:customStyle="1" w:styleId="TableNormal">
    <w:name w:val="Table Normal"/>
    <w:rsid w:val="009131B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30743"/>
    <w:rPr>
      <w:lang w:eastAsia="ar-SA"/>
    </w:rPr>
  </w:style>
  <w:style w:type="numbering" w:customStyle="1" w:styleId="Zaimportowanystyl9">
    <w:name w:val="Zaimportowany styl 9"/>
    <w:rsid w:val="00F30743"/>
    <w:pPr>
      <w:numPr>
        <w:numId w:val="4"/>
      </w:numPr>
    </w:pPr>
  </w:style>
  <w:style w:type="numbering" w:customStyle="1" w:styleId="Zaimportowanystyl12">
    <w:name w:val="Zaimportowany styl 12"/>
    <w:rsid w:val="00F30743"/>
    <w:pPr>
      <w:numPr>
        <w:numId w:val="6"/>
      </w:numPr>
    </w:pPr>
  </w:style>
  <w:style w:type="numbering" w:customStyle="1" w:styleId="Zaimportowanystyl17">
    <w:name w:val="Zaimportowany styl 17"/>
    <w:rsid w:val="00F30743"/>
    <w:pPr>
      <w:numPr>
        <w:numId w:val="24"/>
      </w:numPr>
    </w:pPr>
  </w:style>
  <w:style w:type="numbering" w:customStyle="1" w:styleId="Zaimportowanystyl18">
    <w:name w:val="Zaimportowany styl 18"/>
    <w:rsid w:val="00F30743"/>
    <w:pPr>
      <w:numPr>
        <w:numId w:val="26"/>
      </w:numPr>
    </w:pPr>
  </w:style>
  <w:style w:type="numbering" w:customStyle="1" w:styleId="Zaimportowanystyl19">
    <w:name w:val="Zaimportowany styl 19"/>
    <w:rsid w:val="00F30743"/>
    <w:pPr>
      <w:numPr>
        <w:numId w:val="11"/>
      </w:numPr>
    </w:pPr>
  </w:style>
  <w:style w:type="numbering" w:customStyle="1" w:styleId="Zaimportowanystyl20">
    <w:name w:val="Zaimportowany styl 20"/>
    <w:rsid w:val="00F30743"/>
  </w:style>
  <w:style w:type="numbering" w:customStyle="1" w:styleId="Zaimportowanystyl21">
    <w:name w:val="Zaimportowany styl 21"/>
    <w:rsid w:val="00F30743"/>
    <w:pPr>
      <w:numPr>
        <w:numId w:val="13"/>
      </w:numPr>
    </w:pPr>
  </w:style>
  <w:style w:type="numbering" w:customStyle="1" w:styleId="Zaimportowanystyl22">
    <w:name w:val="Zaimportowany styl 22"/>
    <w:rsid w:val="00F30743"/>
    <w:pPr>
      <w:numPr>
        <w:numId w:val="15"/>
      </w:numPr>
    </w:pPr>
  </w:style>
  <w:style w:type="numbering" w:customStyle="1" w:styleId="Zaimportowanystyl23">
    <w:name w:val="Zaimportowany styl 23"/>
    <w:rsid w:val="00F30743"/>
    <w:pPr>
      <w:numPr>
        <w:numId w:val="33"/>
      </w:numPr>
    </w:pPr>
  </w:style>
  <w:style w:type="numbering" w:customStyle="1" w:styleId="Zaimportowanystyl24">
    <w:name w:val="Zaimportowany styl 24"/>
    <w:rsid w:val="00F30743"/>
    <w:pPr>
      <w:numPr>
        <w:numId w:val="35"/>
      </w:numPr>
    </w:pPr>
  </w:style>
  <w:style w:type="numbering" w:customStyle="1" w:styleId="Zaimportowanystyl26">
    <w:name w:val="Zaimportowany styl 26"/>
    <w:rsid w:val="00F30743"/>
    <w:pPr>
      <w:numPr>
        <w:numId w:val="38"/>
      </w:numPr>
    </w:pPr>
  </w:style>
  <w:style w:type="numbering" w:customStyle="1" w:styleId="Zaimportowanystyl27">
    <w:name w:val="Zaimportowany styl 27"/>
    <w:rsid w:val="00F30743"/>
    <w:pPr>
      <w:numPr>
        <w:numId w:val="39"/>
      </w:numPr>
    </w:pPr>
  </w:style>
  <w:style w:type="numbering" w:customStyle="1" w:styleId="Zaimportowanystyl28">
    <w:name w:val="Zaimportowany styl 28"/>
    <w:rsid w:val="00F30743"/>
    <w:pPr>
      <w:numPr>
        <w:numId w:val="41"/>
      </w:numPr>
    </w:pPr>
  </w:style>
  <w:style w:type="numbering" w:customStyle="1" w:styleId="Zaimportowanystyl29">
    <w:name w:val="Zaimportowany styl 29"/>
    <w:rsid w:val="00F30743"/>
    <w:pPr>
      <w:numPr>
        <w:numId w:val="43"/>
      </w:numPr>
    </w:pPr>
  </w:style>
  <w:style w:type="numbering" w:customStyle="1" w:styleId="Zaimportowanystyl30">
    <w:name w:val="Zaimportowany styl 30"/>
    <w:rsid w:val="00F30743"/>
    <w:pPr>
      <w:numPr>
        <w:numId w:val="45"/>
      </w:numPr>
    </w:pPr>
  </w:style>
  <w:style w:type="numbering" w:customStyle="1" w:styleId="Zaimportowanystyl31">
    <w:name w:val="Zaimportowany styl 31"/>
    <w:rsid w:val="00F30743"/>
    <w:pPr>
      <w:numPr>
        <w:numId w:val="47"/>
      </w:numPr>
    </w:pPr>
  </w:style>
  <w:style w:type="numbering" w:customStyle="1" w:styleId="Zaimportowanystyl32">
    <w:name w:val="Zaimportowany styl 32"/>
    <w:rsid w:val="00F30743"/>
    <w:pPr>
      <w:numPr>
        <w:numId w:val="29"/>
      </w:numPr>
    </w:pPr>
  </w:style>
  <w:style w:type="numbering" w:customStyle="1" w:styleId="Zaimportowanystyl34">
    <w:name w:val="Zaimportowany styl 34"/>
    <w:rsid w:val="00F30743"/>
    <w:pPr>
      <w:numPr>
        <w:numId w:val="30"/>
      </w:numPr>
    </w:pPr>
  </w:style>
  <w:style w:type="numbering" w:customStyle="1" w:styleId="Zaimportowanystyl35">
    <w:name w:val="Zaimportowany styl 35"/>
    <w:rsid w:val="00F30743"/>
    <w:pPr>
      <w:numPr>
        <w:numId w:val="50"/>
      </w:numPr>
    </w:pPr>
  </w:style>
  <w:style w:type="numbering" w:customStyle="1" w:styleId="Zaimportowanystyl36">
    <w:name w:val="Zaimportowany styl 36"/>
    <w:rsid w:val="00F30743"/>
    <w:pPr>
      <w:numPr>
        <w:numId w:val="51"/>
      </w:numPr>
    </w:pPr>
  </w:style>
  <w:style w:type="paragraph" w:styleId="Bezodstpw">
    <w:name w:val="No Spacing"/>
    <w:uiPriority w:val="1"/>
    <w:qFormat/>
    <w:rsid w:val="00F30743"/>
    <w:rPr>
      <w:rFonts w:ascii="Calibri" w:hAnsi="Calibri"/>
      <w:sz w:val="22"/>
      <w:szCs w:val="22"/>
    </w:rPr>
  </w:style>
  <w:style w:type="numbering" w:customStyle="1" w:styleId="Zaimportowanystyl91">
    <w:name w:val="Zaimportowany styl 91"/>
    <w:rsid w:val="00F30743"/>
    <w:pPr>
      <w:numPr>
        <w:numId w:val="20"/>
      </w:numPr>
    </w:pPr>
  </w:style>
  <w:style w:type="numbering" w:customStyle="1" w:styleId="Zaimportowanystyl121">
    <w:name w:val="Zaimportowany styl 121"/>
    <w:rsid w:val="00F30743"/>
    <w:pPr>
      <w:numPr>
        <w:numId w:val="2"/>
      </w:numPr>
    </w:pPr>
  </w:style>
  <w:style w:type="numbering" w:customStyle="1" w:styleId="Zaimportowanystyl171">
    <w:name w:val="Zaimportowany styl 171"/>
    <w:rsid w:val="00F30743"/>
    <w:pPr>
      <w:numPr>
        <w:numId w:val="21"/>
      </w:numPr>
    </w:pPr>
  </w:style>
  <w:style w:type="numbering" w:customStyle="1" w:styleId="Zaimportowanystyl181">
    <w:name w:val="Zaimportowany styl 181"/>
    <w:rsid w:val="00F30743"/>
    <w:pPr>
      <w:numPr>
        <w:numId w:val="22"/>
      </w:numPr>
    </w:pPr>
  </w:style>
  <w:style w:type="numbering" w:customStyle="1" w:styleId="Zaimportowanystyl191">
    <w:name w:val="Zaimportowany styl 191"/>
    <w:rsid w:val="00F30743"/>
    <w:pPr>
      <w:numPr>
        <w:numId w:val="23"/>
      </w:numPr>
    </w:pPr>
  </w:style>
  <w:style w:type="numbering" w:customStyle="1" w:styleId="Zaimportowanystyl201">
    <w:name w:val="Zaimportowany styl 201"/>
    <w:rsid w:val="00F30743"/>
    <w:pPr>
      <w:numPr>
        <w:numId w:val="25"/>
      </w:numPr>
    </w:pPr>
  </w:style>
  <w:style w:type="numbering" w:customStyle="1" w:styleId="Zaimportowanystyl211">
    <w:name w:val="Zaimportowany styl 211"/>
    <w:rsid w:val="00F30743"/>
    <w:pPr>
      <w:numPr>
        <w:numId w:val="28"/>
      </w:numPr>
    </w:pPr>
  </w:style>
  <w:style w:type="numbering" w:customStyle="1" w:styleId="Zaimportowanystyl221">
    <w:name w:val="Zaimportowany styl 221"/>
    <w:rsid w:val="00F30743"/>
    <w:pPr>
      <w:numPr>
        <w:numId w:val="27"/>
      </w:numPr>
    </w:pPr>
  </w:style>
  <w:style w:type="numbering" w:customStyle="1" w:styleId="Zaimportowanystyl231">
    <w:name w:val="Zaimportowany styl 231"/>
    <w:rsid w:val="00F30743"/>
    <w:pPr>
      <w:numPr>
        <w:numId w:val="31"/>
      </w:numPr>
    </w:pPr>
  </w:style>
  <w:style w:type="numbering" w:customStyle="1" w:styleId="Zaimportowanystyl241">
    <w:name w:val="Zaimportowany styl 241"/>
    <w:rsid w:val="00F30743"/>
    <w:pPr>
      <w:numPr>
        <w:numId w:val="32"/>
      </w:numPr>
    </w:pPr>
  </w:style>
  <w:style w:type="numbering" w:customStyle="1" w:styleId="Zaimportowanystyl261">
    <w:name w:val="Zaimportowany styl 261"/>
    <w:rsid w:val="00F30743"/>
    <w:pPr>
      <w:numPr>
        <w:numId w:val="34"/>
      </w:numPr>
    </w:pPr>
  </w:style>
  <w:style w:type="numbering" w:customStyle="1" w:styleId="Zaimportowanystyl271">
    <w:name w:val="Zaimportowany styl 271"/>
    <w:rsid w:val="00F30743"/>
    <w:pPr>
      <w:numPr>
        <w:numId w:val="36"/>
      </w:numPr>
    </w:pPr>
  </w:style>
  <w:style w:type="numbering" w:customStyle="1" w:styleId="Zaimportowanystyl281">
    <w:name w:val="Zaimportowany styl 281"/>
    <w:rsid w:val="00F30743"/>
    <w:pPr>
      <w:numPr>
        <w:numId w:val="37"/>
      </w:numPr>
    </w:pPr>
  </w:style>
  <w:style w:type="numbering" w:customStyle="1" w:styleId="Zaimportowanystyl291">
    <w:name w:val="Zaimportowany styl 291"/>
    <w:rsid w:val="00F30743"/>
    <w:pPr>
      <w:numPr>
        <w:numId w:val="19"/>
      </w:numPr>
    </w:pPr>
  </w:style>
  <w:style w:type="numbering" w:customStyle="1" w:styleId="Zaimportowanystyl301">
    <w:name w:val="Zaimportowany styl 301"/>
    <w:rsid w:val="00F30743"/>
    <w:pPr>
      <w:numPr>
        <w:numId w:val="42"/>
      </w:numPr>
    </w:pPr>
  </w:style>
  <w:style w:type="numbering" w:customStyle="1" w:styleId="Zaimportowanystyl311">
    <w:name w:val="Zaimportowany styl 311"/>
    <w:rsid w:val="00F30743"/>
    <w:pPr>
      <w:numPr>
        <w:numId w:val="40"/>
      </w:numPr>
    </w:pPr>
  </w:style>
  <w:style w:type="numbering" w:customStyle="1" w:styleId="Zaimportowanystyl321">
    <w:name w:val="Zaimportowany styl 321"/>
    <w:rsid w:val="00F30743"/>
    <w:pPr>
      <w:numPr>
        <w:numId w:val="44"/>
      </w:numPr>
    </w:pPr>
  </w:style>
  <w:style w:type="numbering" w:customStyle="1" w:styleId="Zaimportowanystyl341">
    <w:name w:val="Zaimportowany styl 341"/>
    <w:rsid w:val="00F30743"/>
    <w:pPr>
      <w:numPr>
        <w:numId w:val="46"/>
      </w:numPr>
    </w:pPr>
  </w:style>
  <w:style w:type="numbering" w:customStyle="1" w:styleId="Zaimportowanystyl351">
    <w:name w:val="Zaimportowany styl 351"/>
    <w:rsid w:val="00F30743"/>
    <w:pPr>
      <w:numPr>
        <w:numId w:val="48"/>
      </w:numPr>
    </w:pPr>
  </w:style>
  <w:style w:type="numbering" w:customStyle="1" w:styleId="Zaimportowanystyl361">
    <w:name w:val="Zaimportowany styl 361"/>
    <w:rsid w:val="00F30743"/>
    <w:pPr>
      <w:numPr>
        <w:numId w:val="49"/>
      </w:numPr>
    </w:pPr>
  </w:style>
  <w:style w:type="character" w:customStyle="1" w:styleId="Nierozpoznanawzmianka2">
    <w:name w:val="Nierozpoznana wzmianka2"/>
    <w:uiPriority w:val="99"/>
    <w:semiHidden/>
    <w:unhideWhenUsed/>
    <w:rsid w:val="00F30743"/>
    <w:rPr>
      <w:color w:val="605E5C"/>
      <w:shd w:val="clear" w:color="auto" w:fill="E1DFDD"/>
    </w:rPr>
  </w:style>
  <w:style w:type="character" w:customStyle="1" w:styleId="Tekstpodstawowy3Znak">
    <w:name w:val="Tekst podstawowy 3 Znak"/>
    <w:link w:val="Tekstpodstawowy3"/>
    <w:uiPriority w:val="99"/>
    <w:rsid w:val="00A77415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0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DF69F-5AA8-47ED-9379-DC6917DAC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/>
  <LinksUpToDate>false</LinksUpToDate>
  <CharactersWithSpaces>3785</CharactersWithSpaces>
  <SharedDoc>false</SharedDoc>
  <HLinks>
    <vt:vector size="234" baseType="variant">
      <vt:variant>
        <vt:i4>7274552</vt:i4>
      </vt:variant>
      <vt:variant>
        <vt:i4>207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  <vt:variant>
        <vt:i4>2359411</vt:i4>
      </vt:variant>
      <vt:variant>
        <vt:i4>201</vt:i4>
      </vt:variant>
      <vt:variant>
        <vt:i4>0</vt:i4>
      </vt:variant>
      <vt:variant>
        <vt:i4>5</vt:i4>
      </vt:variant>
      <vt:variant>
        <vt:lpwstr>https://prod.ceidg.gov.pl/</vt:lpwstr>
      </vt:variant>
      <vt:variant>
        <vt:lpwstr/>
      </vt:variant>
      <vt:variant>
        <vt:i4>6619170</vt:i4>
      </vt:variant>
      <vt:variant>
        <vt:i4>195</vt:i4>
      </vt:variant>
      <vt:variant>
        <vt:i4>0</vt:i4>
      </vt:variant>
      <vt:variant>
        <vt:i4>5</vt:i4>
      </vt:variant>
      <vt:variant>
        <vt:lpwstr>http://www.jablonka.pl/</vt:lpwstr>
      </vt:variant>
      <vt:variant>
        <vt:lpwstr/>
      </vt:variant>
      <vt:variant>
        <vt:i4>6619170</vt:i4>
      </vt:variant>
      <vt:variant>
        <vt:i4>192</vt:i4>
      </vt:variant>
      <vt:variant>
        <vt:i4>0</vt:i4>
      </vt:variant>
      <vt:variant>
        <vt:i4>5</vt:i4>
      </vt:variant>
      <vt:variant>
        <vt:lpwstr>http://www.jablonka.pl/</vt:lpwstr>
      </vt:variant>
      <vt:variant>
        <vt:lpwstr/>
      </vt:variant>
      <vt:variant>
        <vt:i4>5767168</vt:i4>
      </vt:variant>
      <vt:variant>
        <vt:i4>189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/dokument/16992095</vt:lpwstr>
      </vt:variant>
      <vt:variant>
        <vt:i4>6619170</vt:i4>
      </vt:variant>
      <vt:variant>
        <vt:i4>183</vt:i4>
      </vt:variant>
      <vt:variant>
        <vt:i4>0</vt:i4>
      </vt:variant>
      <vt:variant>
        <vt:i4>5</vt:i4>
      </vt:variant>
      <vt:variant>
        <vt:lpwstr>http://www.jablonka.pl/</vt:lpwstr>
      </vt:variant>
      <vt:variant>
        <vt:lpwstr/>
      </vt:variant>
      <vt:variant>
        <vt:i4>4063244</vt:i4>
      </vt:variant>
      <vt:variant>
        <vt:i4>180</vt:i4>
      </vt:variant>
      <vt:variant>
        <vt:i4>0</vt:i4>
      </vt:variant>
      <vt:variant>
        <vt:i4>5</vt:i4>
      </vt:variant>
      <vt:variant>
        <vt:lpwstr>mailto:zpubliczne@jablonka.pl</vt:lpwstr>
      </vt:variant>
      <vt:variant>
        <vt:lpwstr/>
      </vt:variant>
      <vt:variant>
        <vt:i4>4718700</vt:i4>
      </vt:variant>
      <vt:variant>
        <vt:i4>177</vt:i4>
      </vt:variant>
      <vt:variant>
        <vt:i4>0</vt:i4>
      </vt:variant>
      <vt:variant>
        <vt:i4>5</vt:i4>
      </vt:variant>
      <vt:variant>
        <vt:lpwstr>mailto:publiczne@jablonka.pl</vt:lpwstr>
      </vt:variant>
      <vt:variant>
        <vt:lpwstr/>
      </vt:variant>
      <vt:variant>
        <vt:i4>6619170</vt:i4>
      </vt:variant>
      <vt:variant>
        <vt:i4>174</vt:i4>
      </vt:variant>
      <vt:variant>
        <vt:i4>0</vt:i4>
      </vt:variant>
      <vt:variant>
        <vt:i4>5</vt:i4>
      </vt:variant>
      <vt:variant>
        <vt:lpwstr>http://www.jablonka.pl/</vt:lpwstr>
      </vt:variant>
      <vt:variant>
        <vt:lpwstr/>
      </vt:variant>
      <vt:variant>
        <vt:i4>6619170</vt:i4>
      </vt:variant>
      <vt:variant>
        <vt:i4>171</vt:i4>
      </vt:variant>
      <vt:variant>
        <vt:i4>0</vt:i4>
      </vt:variant>
      <vt:variant>
        <vt:i4>5</vt:i4>
      </vt:variant>
      <vt:variant>
        <vt:lpwstr>http://www.jablonka.pl/</vt:lpwstr>
      </vt:variant>
      <vt:variant>
        <vt:lpwstr/>
      </vt:variant>
      <vt:variant>
        <vt:i4>1638449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_Toc459359918</vt:lpwstr>
      </vt:variant>
      <vt:variant>
        <vt:i4>1638449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_Toc459359917</vt:lpwstr>
      </vt:variant>
      <vt:variant>
        <vt:i4>1638449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_Toc459359916</vt:lpwstr>
      </vt:variant>
      <vt:variant>
        <vt:i4>1638449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_Toc459359915</vt:lpwstr>
      </vt:variant>
      <vt:variant>
        <vt:i4>1638449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_Toc459359914</vt:lpwstr>
      </vt:variant>
      <vt:variant>
        <vt:i4>1638449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_Toc459359913</vt:lpwstr>
      </vt:variant>
      <vt:variant>
        <vt:i4>1638449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_Toc459359912</vt:lpwstr>
      </vt:variant>
      <vt:variant>
        <vt:i4>1638449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_Toc459359911</vt:lpwstr>
      </vt:variant>
      <vt:variant>
        <vt:i4>1638449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_Toc459359910</vt:lpwstr>
      </vt:variant>
      <vt:variant>
        <vt:i4>1572913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_Toc459359909</vt:lpwstr>
      </vt:variant>
      <vt:variant>
        <vt:i4>1572913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_Toc459359908</vt:lpwstr>
      </vt:variant>
      <vt:variant>
        <vt:i4>1572913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_Toc459359907</vt:lpwstr>
      </vt:variant>
      <vt:variant>
        <vt:i4>1572913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_Toc459359906</vt:lpwstr>
      </vt:variant>
      <vt:variant>
        <vt:i4>1572913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_Toc459359905</vt:lpwstr>
      </vt:variant>
      <vt:variant>
        <vt:i4>1572913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_Toc459359904</vt:lpwstr>
      </vt:variant>
      <vt:variant>
        <vt:i4>1572913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_Toc459359903</vt:lpwstr>
      </vt:variant>
      <vt:variant>
        <vt:i4>1572913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_Toc459359902</vt:lpwstr>
      </vt:variant>
      <vt:variant>
        <vt:i4>1572913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_Toc459359901</vt:lpwstr>
      </vt:variant>
      <vt:variant>
        <vt:i4>1572913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_Toc459359900</vt:lpwstr>
      </vt:variant>
      <vt:variant>
        <vt:i4>1114160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_Toc459359899</vt:lpwstr>
      </vt:variant>
      <vt:variant>
        <vt:i4>1114160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_Toc459359898</vt:lpwstr>
      </vt:variant>
      <vt:variant>
        <vt:i4>1114160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_Toc459359897</vt:lpwstr>
      </vt:variant>
      <vt:variant>
        <vt:i4>1114160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_Toc459359896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_Toc459359895</vt:lpwstr>
      </vt:variant>
      <vt:variant>
        <vt:i4>1114160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_Toc459359894</vt:lpwstr>
      </vt:variant>
      <vt:variant>
        <vt:i4>1114160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_Toc459359893</vt:lpwstr>
      </vt:variant>
      <vt:variant>
        <vt:i4>1114160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_Toc459359892</vt:lpwstr>
      </vt:variant>
      <vt:variant>
        <vt:i4>4063244</vt:i4>
      </vt:variant>
      <vt:variant>
        <vt:i4>3</vt:i4>
      </vt:variant>
      <vt:variant>
        <vt:i4>0</vt:i4>
      </vt:variant>
      <vt:variant>
        <vt:i4>5</vt:i4>
      </vt:variant>
      <vt:variant>
        <vt:lpwstr>mailto:zpubliczne@jablonka.pl</vt:lpwstr>
      </vt:variant>
      <vt:variant>
        <vt:lpwstr/>
      </vt:variant>
      <vt:variant>
        <vt:i4>6619170</vt:i4>
      </vt:variant>
      <vt:variant>
        <vt:i4>0</vt:i4>
      </vt:variant>
      <vt:variant>
        <vt:i4>0</vt:i4>
      </vt:variant>
      <vt:variant>
        <vt:i4>5</vt:i4>
      </vt:variant>
      <vt:variant>
        <vt:lpwstr>http://www.jablonka.pl/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PJ</dc:creator>
  <cp:lastModifiedBy>mmachaj</cp:lastModifiedBy>
  <cp:revision>3</cp:revision>
  <cp:lastPrinted>2023-06-05T07:25:00Z</cp:lastPrinted>
  <dcterms:created xsi:type="dcterms:W3CDTF">2023-06-05T07:25:00Z</dcterms:created>
  <dcterms:modified xsi:type="dcterms:W3CDTF">2023-06-05T07:26:00Z</dcterms:modified>
</cp:coreProperties>
</file>