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C588" w14:textId="7A3C3778" w:rsidR="004B56F3" w:rsidRPr="00B456E4" w:rsidRDefault="00F34ADB" w:rsidP="004B56F3">
      <w:pPr>
        <w:jc w:val="center"/>
        <w:rPr>
          <w:b/>
          <w:color w:val="000000" w:themeColor="text1"/>
          <w:sz w:val="36"/>
        </w:rPr>
      </w:pPr>
      <w:r w:rsidRPr="00B456E4">
        <w:rPr>
          <w:b/>
          <w:color w:val="000000" w:themeColor="text1"/>
          <w:sz w:val="36"/>
        </w:rPr>
        <w:t xml:space="preserve">ZAPYTANIE   OFERTOWE  </w:t>
      </w:r>
      <w:r w:rsidRPr="004C6C93">
        <w:rPr>
          <w:b/>
          <w:color w:val="000000" w:themeColor="text1"/>
          <w:sz w:val="36"/>
        </w:rPr>
        <w:t xml:space="preserve">NR  </w:t>
      </w:r>
      <w:r w:rsidR="004C6C93" w:rsidRPr="004C6C93">
        <w:rPr>
          <w:b/>
          <w:color w:val="000000" w:themeColor="text1"/>
          <w:sz w:val="36"/>
        </w:rPr>
        <w:t>1</w:t>
      </w:r>
      <w:r w:rsidR="008C2CF9">
        <w:rPr>
          <w:b/>
          <w:color w:val="000000" w:themeColor="text1"/>
          <w:sz w:val="36"/>
        </w:rPr>
        <w:t>6</w:t>
      </w:r>
      <w:r w:rsidR="008D2B4D" w:rsidRPr="00B456E4">
        <w:rPr>
          <w:b/>
          <w:color w:val="000000" w:themeColor="text1"/>
          <w:sz w:val="36"/>
        </w:rPr>
        <w:t>/2020</w:t>
      </w:r>
    </w:p>
    <w:p w14:paraId="069ECA60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  <w:r w:rsidRPr="00B456E4">
        <w:rPr>
          <w:bCs/>
          <w:color w:val="000000" w:themeColor="text1"/>
          <w:sz w:val="22"/>
        </w:rPr>
        <w:t xml:space="preserve">WARTOŚĆ SZACUNKOWA ZAMÓWIENIA  -   PONIŻEJ </w:t>
      </w:r>
      <w:r w:rsidR="00D12455" w:rsidRPr="00B456E4">
        <w:rPr>
          <w:bCs/>
          <w:color w:val="000000" w:themeColor="text1"/>
          <w:sz w:val="22"/>
        </w:rPr>
        <w:t>30</w:t>
      </w:r>
      <w:r w:rsidRPr="00B456E4">
        <w:rPr>
          <w:bCs/>
          <w:color w:val="000000" w:themeColor="text1"/>
          <w:sz w:val="22"/>
        </w:rPr>
        <w:t xml:space="preserve"> 000 EURO</w:t>
      </w:r>
    </w:p>
    <w:p w14:paraId="14C681CB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</w:p>
    <w:p w14:paraId="1E6E1613" w14:textId="77777777" w:rsidR="004B56F3" w:rsidRPr="00B456E4" w:rsidRDefault="004B56F3" w:rsidP="004B56F3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NAZWA  I   ADRES   ZAMAWIAJĄCEGO:</w:t>
      </w:r>
    </w:p>
    <w:p w14:paraId="00519BC4" w14:textId="77777777" w:rsidR="004B56F3" w:rsidRPr="00B456E4" w:rsidRDefault="00167F1C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Szkoła Podstawowa nr </w:t>
      </w:r>
      <w:r w:rsidR="00EE0E6E" w:rsidRPr="00B456E4">
        <w:rPr>
          <w:b/>
          <w:bCs/>
          <w:color w:val="000000" w:themeColor="text1"/>
          <w:sz w:val="22"/>
          <w:szCs w:val="22"/>
        </w:rPr>
        <w:t>1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4B56F3" w:rsidRPr="00B456E4">
        <w:rPr>
          <w:b/>
          <w:bCs/>
          <w:color w:val="000000" w:themeColor="text1"/>
          <w:sz w:val="22"/>
          <w:szCs w:val="22"/>
        </w:rPr>
        <w:t xml:space="preserve">w </w:t>
      </w:r>
      <w:r w:rsidR="008D2B4D" w:rsidRPr="00B456E4">
        <w:rPr>
          <w:b/>
          <w:bCs/>
          <w:color w:val="000000" w:themeColor="text1"/>
          <w:sz w:val="22"/>
          <w:szCs w:val="22"/>
        </w:rPr>
        <w:t>Zubrzycy Górnej</w:t>
      </w:r>
    </w:p>
    <w:p w14:paraId="55D15EE8" w14:textId="77777777" w:rsidR="004B56F3" w:rsidRPr="00B456E4" w:rsidRDefault="004B56F3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34-48</w:t>
      </w:r>
      <w:r w:rsidR="008D2B4D" w:rsidRPr="00B456E4">
        <w:rPr>
          <w:b/>
          <w:bCs/>
          <w:color w:val="000000" w:themeColor="text1"/>
          <w:sz w:val="22"/>
          <w:szCs w:val="22"/>
        </w:rPr>
        <w:t>4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8D2B4D" w:rsidRPr="00B456E4">
        <w:rPr>
          <w:b/>
          <w:bCs/>
          <w:color w:val="000000" w:themeColor="text1"/>
          <w:sz w:val="22"/>
          <w:szCs w:val="22"/>
        </w:rPr>
        <w:t>Zubrzyca Górna 43</w:t>
      </w:r>
    </w:p>
    <w:p w14:paraId="5C32C6AB" w14:textId="77777777" w:rsidR="004B56F3" w:rsidRPr="00B456E4" w:rsidRDefault="008D2B4D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tel. 182852713</w:t>
      </w:r>
    </w:p>
    <w:p w14:paraId="22FC74ED" w14:textId="77777777" w:rsidR="006F4BE0" w:rsidRPr="00B456E4" w:rsidRDefault="006F4BE0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e-mail </w:t>
      </w:r>
      <w:hyperlink r:id="rId8" w:history="1">
        <w:r w:rsidR="008D2B4D" w:rsidRPr="00B456E4">
          <w:rPr>
            <w:rStyle w:val="Hipercze"/>
            <w:b/>
            <w:bCs/>
            <w:color w:val="000000" w:themeColor="text1"/>
            <w:sz w:val="22"/>
            <w:szCs w:val="22"/>
          </w:rPr>
          <w:t>sp1.zubrzyca@wp.pl</w:t>
        </w:r>
      </w:hyperlink>
      <w:r w:rsidR="008D2B4D" w:rsidRPr="00B456E4">
        <w:rPr>
          <w:b/>
          <w:bCs/>
          <w:color w:val="000000" w:themeColor="text1"/>
          <w:sz w:val="22"/>
          <w:szCs w:val="22"/>
        </w:rPr>
        <w:t xml:space="preserve"> </w:t>
      </w:r>
    </w:p>
    <w:p w14:paraId="4A1E63AA" w14:textId="77777777" w:rsidR="004B56F3" w:rsidRPr="00B456E4" w:rsidRDefault="004B56F3" w:rsidP="004B56F3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0AE25A1C" w14:textId="77777777" w:rsidR="004B56F3" w:rsidRPr="00B456E4" w:rsidRDefault="004B56F3" w:rsidP="00396088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TRYB UDZIELENIA ZAMÓWIENIA:</w:t>
      </w:r>
    </w:p>
    <w:p w14:paraId="28A7A67C" w14:textId="77777777" w:rsidR="004B56F3" w:rsidRPr="00B456E4" w:rsidRDefault="004B56F3" w:rsidP="00396088">
      <w:pPr>
        <w:ind w:firstLine="36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Zamawiający prowadzi niniejsze postępowanie w formie uproszczonej – zapytania ofertowego.</w:t>
      </w:r>
    </w:p>
    <w:p w14:paraId="42AAB35F" w14:textId="312FFBD4" w:rsidR="004B56F3" w:rsidRPr="00B456E4" w:rsidRDefault="004B56F3" w:rsidP="00396088">
      <w:pPr>
        <w:pStyle w:val="Tekstpodstawowywcity31"/>
        <w:spacing w:after="0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Zgodnie z  art. 4 pkt. 8 Ustawy z dnia 29 stycznia – Prawo Zamówień  Publicznych –  w przypadku udzielania zamówień, których wartość  nie przekracza wyrażonej</w:t>
      </w:r>
      <w:r w:rsidR="005F10E5">
        <w:rPr>
          <w:b/>
          <w:bCs/>
          <w:color w:val="000000" w:themeColor="text1"/>
          <w:sz w:val="22"/>
          <w:szCs w:val="22"/>
        </w:rPr>
        <w:t xml:space="preserve"> </w:t>
      </w:r>
      <w:r w:rsidRPr="00B456E4">
        <w:rPr>
          <w:b/>
          <w:bCs/>
          <w:color w:val="000000" w:themeColor="text1"/>
          <w:sz w:val="22"/>
          <w:szCs w:val="22"/>
        </w:rPr>
        <w:t xml:space="preserve">w złotych równowartości  kwoty  </w:t>
      </w:r>
      <w:r w:rsidR="00D12455" w:rsidRPr="00B456E4">
        <w:rPr>
          <w:b/>
          <w:bCs/>
          <w:color w:val="000000" w:themeColor="text1"/>
          <w:sz w:val="22"/>
          <w:szCs w:val="22"/>
        </w:rPr>
        <w:t>30</w:t>
      </w:r>
      <w:r w:rsidRPr="00B456E4">
        <w:rPr>
          <w:b/>
          <w:bCs/>
          <w:color w:val="000000" w:themeColor="text1"/>
          <w:sz w:val="22"/>
          <w:szCs w:val="22"/>
        </w:rPr>
        <w:t xml:space="preserve"> 000 euro nie mają zastosowania przepisy wspomnianej   ustawy.</w:t>
      </w:r>
    </w:p>
    <w:p w14:paraId="29B01290" w14:textId="77777777" w:rsidR="004B56F3" w:rsidRPr="00B456E4" w:rsidRDefault="004B56F3" w:rsidP="00396088">
      <w:pPr>
        <w:pStyle w:val="Tekstpodstawowy"/>
        <w:rPr>
          <w:color w:val="000000" w:themeColor="text1"/>
          <w:sz w:val="22"/>
          <w:szCs w:val="22"/>
        </w:rPr>
      </w:pPr>
    </w:p>
    <w:p w14:paraId="62C4E9FD" w14:textId="77777777" w:rsidR="004B56F3" w:rsidRPr="00B456E4" w:rsidRDefault="004B56F3" w:rsidP="006A3925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ZAKRES RZECZOWY PRZEDMIOTU ZAMÓWIENIA</w:t>
      </w:r>
    </w:p>
    <w:p w14:paraId="214D4049" w14:textId="0B07EE82" w:rsidR="00B43143" w:rsidRPr="000F5D96" w:rsidRDefault="004B56F3" w:rsidP="000F5D96">
      <w:pPr>
        <w:jc w:val="center"/>
        <w:rPr>
          <w:b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</w:rPr>
        <w:t xml:space="preserve">Zamawiający zwraca się do Państwa z zapytaniem ofertowym o cenę realizacji następującego zamówienia: </w:t>
      </w:r>
      <w:r w:rsidRPr="000F5D96">
        <w:rPr>
          <w:b/>
          <w:color w:val="000000" w:themeColor="text1"/>
          <w:sz w:val="22"/>
          <w:szCs w:val="22"/>
        </w:rPr>
        <w:t>„</w:t>
      </w:r>
      <w:r w:rsidR="00EE0E6E" w:rsidRPr="000F5D96">
        <w:rPr>
          <w:b/>
          <w:color w:val="000000" w:themeColor="text1"/>
          <w:sz w:val="22"/>
          <w:szCs w:val="22"/>
        </w:rPr>
        <w:t>Zakup i d</w:t>
      </w:r>
      <w:r w:rsidRPr="000F5D96">
        <w:rPr>
          <w:b/>
          <w:color w:val="000000" w:themeColor="text1"/>
          <w:sz w:val="22"/>
          <w:szCs w:val="22"/>
        </w:rPr>
        <w:t xml:space="preserve">ostawa </w:t>
      </w:r>
      <w:r w:rsidR="000F5D96" w:rsidRPr="000F5D96">
        <w:rPr>
          <w:b/>
          <w:sz w:val="22"/>
          <w:szCs w:val="22"/>
          <w:lang w:eastAsia="pl-PL"/>
        </w:rPr>
        <w:t xml:space="preserve">sprzętu sportowego </w:t>
      </w:r>
      <w:r w:rsidR="00EE0E6E" w:rsidRPr="000F5D96">
        <w:rPr>
          <w:b/>
          <w:color w:val="000000" w:themeColor="text1"/>
          <w:sz w:val="22"/>
          <w:szCs w:val="22"/>
        </w:rPr>
        <w:t xml:space="preserve">w Szkole Podstawowej nr 1 w </w:t>
      </w:r>
      <w:r w:rsidR="008D2B4D" w:rsidRPr="000F5D96">
        <w:rPr>
          <w:b/>
          <w:color w:val="000000" w:themeColor="text1"/>
          <w:sz w:val="22"/>
          <w:szCs w:val="22"/>
        </w:rPr>
        <w:t>Zubrzycy Górnej</w:t>
      </w:r>
      <w:r w:rsidRPr="000F5D96">
        <w:rPr>
          <w:b/>
          <w:color w:val="000000" w:themeColor="text1"/>
          <w:sz w:val="22"/>
          <w:szCs w:val="22"/>
        </w:rPr>
        <w:t>”.</w:t>
      </w:r>
    </w:p>
    <w:p w14:paraId="4BCD0129" w14:textId="1DA0E346" w:rsidR="004B56F3" w:rsidRPr="000F5D96" w:rsidRDefault="004B56F3" w:rsidP="00B43143">
      <w:pPr>
        <w:tabs>
          <w:tab w:val="left" w:pos="397"/>
        </w:tabs>
        <w:jc w:val="both"/>
        <w:rPr>
          <w:color w:val="000000" w:themeColor="text1"/>
          <w:lang w:eastAsia="ar-SA"/>
        </w:rPr>
      </w:pPr>
    </w:p>
    <w:p w14:paraId="654C8380" w14:textId="14CCFABF" w:rsidR="00B43143" w:rsidRPr="000F5D96" w:rsidRDefault="000F5D96" w:rsidP="000F5D96">
      <w:pPr>
        <w:pStyle w:val="Akapitzlist"/>
        <w:numPr>
          <w:ilvl w:val="0"/>
          <w:numId w:val="4"/>
        </w:numPr>
        <w:rPr>
          <w:b/>
          <w:sz w:val="22"/>
          <w:szCs w:val="22"/>
          <w:lang w:eastAsia="pl-PL"/>
        </w:rPr>
      </w:pPr>
      <w:r w:rsidRPr="000F5D96">
        <w:rPr>
          <w:color w:val="000000" w:themeColor="text1"/>
          <w:sz w:val="22"/>
          <w:szCs w:val="22"/>
          <w:lang w:eastAsia="ar-SA"/>
        </w:rPr>
        <w:t>P</w:t>
      </w:r>
      <w:r>
        <w:rPr>
          <w:color w:val="000000" w:themeColor="text1"/>
          <w:sz w:val="22"/>
          <w:szCs w:val="22"/>
          <w:lang w:eastAsia="ar-SA"/>
        </w:rPr>
        <w:t>r</w:t>
      </w:r>
      <w:r w:rsidRPr="000F5D96">
        <w:rPr>
          <w:color w:val="000000" w:themeColor="text1"/>
          <w:sz w:val="22"/>
          <w:szCs w:val="22"/>
          <w:lang w:eastAsia="ar-SA"/>
        </w:rPr>
        <w:t xml:space="preserve">zedmiotem zamówienia jest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2B2560B" w14:textId="61978B62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jc w:val="both"/>
        <w:rPr>
          <w:rFonts w:eastAsia="TT721o00" w:cs="TT721o00"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Szczegółowy opis przedmiotu zamówienia określa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ją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załącznik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i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nr </w:t>
      </w:r>
      <w:bookmarkStart w:id="0" w:name="_Hlk52957650"/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1a</w:t>
      </w:r>
      <w:bookmarkEnd w:id="0"/>
      <w:r w:rsidR="000955DF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do niniejszego zapytania.</w:t>
      </w:r>
    </w:p>
    <w:p w14:paraId="5E9B96CC" w14:textId="622518FE" w:rsidR="004B56F3" w:rsidRPr="00B456E4" w:rsidRDefault="004B56F3" w:rsidP="006A3925">
      <w:pPr>
        <w:tabs>
          <w:tab w:val="left" w:pos="397"/>
        </w:tabs>
        <w:autoSpaceDE w:val="0"/>
        <w:ind w:left="357"/>
        <w:jc w:val="both"/>
        <w:rPr>
          <w:rFonts w:eastAsia="TT721o00" w:cs="TT721o00"/>
          <w:bCs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ab/>
        <w:t>Uwaga! Je</w:t>
      </w:r>
      <w:r w:rsidRPr="00B456E4">
        <w:rPr>
          <w:rFonts w:eastAsia="TimesNewRoman" w:cs="TT721o00"/>
          <w:b/>
          <w:color w:val="000000" w:themeColor="text1"/>
          <w:sz w:val="22"/>
          <w:szCs w:val="22"/>
          <w:lang w:eastAsia="ar-SA"/>
        </w:rPr>
        <w:t>ś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li w jakimkolwiek punkcie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zał</w:t>
      </w:r>
      <w:r w:rsidRPr="007B3780">
        <w:rPr>
          <w:rFonts w:eastAsia="TimesNewRoman" w:cs="TT721o00"/>
          <w:b/>
          <w:bCs/>
          <w:color w:val="000000" w:themeColor="text1"/>
          <w:sz w:val="22"/>
          <w:szCs w:val="22"/>
          <w:lang w:eastAsia="ar-SA"/>
        </w:rPr>
        <w:t>ą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cznika nr</w:t>
      </w:r>
      <w:r w:rsidR="007B3780"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1a</w:t>
      </w:r>
      <w:r w:rsidR="000955DF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do Zapytania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użyto nazwy towarowej – Zamawiający dopuszcza zaoferowanie produktów równoważnych.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C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iężar udowodnienia, że przedmioty zamówienia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są równoważne w stosunku do wymogu określonego przez Zamawiającego spoczywa na 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Wykonawcy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składającym ofertę. Zaproponowane przez Wykonawców w ofercie produkty równoważne muszą posiadać minimalne parametry techniczne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 merytoryczne określone przez Zamawiającego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(odpowiadające wyszczególnionym w załącznik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u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nr </w:t>
      </w:r>
      <w:r w:rsidR="007B3780" w:rsidRPr="007B3780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1a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do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Zapytania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, a także posiadać cechy jakościowe (normy polskie,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certyfikat, atesty,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instrukcje, itp.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) nie gorsze niż produkty wymienione przez Zamawiającego.</w:t>
      </w:r>
    </w:p>
    <w:p w14:paraId="11F4EFC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Wykonawca zabezpieczy należycie towar na czas przewozu i ponosi całkowitą odpowiedzialność za dostawę i jakość dostarczanego towaru.</w:t>
      </w:r>
    </w:p>
    <w:p w14:paraId="7CA016D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Koszty przewozu, zabezpieczenia towaru i ubezpieczenia na czas przewozu ponosi Wykonawca.</w:t>
      </w:r>
    </w:p>
    <w:p w14:paraId="2499E724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W przypadku niezgodności dostarczonych artykułów z opisem zawartym w </w:t>
      </w:r>
      <w:r w:rsidR="0041186A" w:rsidRPr="00B456E4">
        <w:rPr>
          <w:color w:val="000000" w:themeColor="text1"/>
          <w:sz w:val="22"/>
          <w:szCs w:val="22"/>
          <w:lang w:eastAsia="ar-SA"/>
        </w:rPr>
        <w:t>Zapytaniu</w:t>
      </w:r>
      <w:r w:rsidRPr="00B456E4">
        <w:rPr>
          <w:color w:val="000000" w:themeColor="text1"/>
          <w:sz w:val="22"/>
          <w:szCs w:val="22"/>
          <w:lang w:eastAsia="ar-SA"/>
        </w:rPr>
        <w:t xml:space="preserve"> Zamawiający odmówi odbioru tych artykułów. Wykonawca zobowiązuje się w takim przypadku do wymiany towaru </w:t>
      </w:r>
      <w:r w:rsidR="0041186A" w:rsidRPr="00B456E4">
        <w:rPr>
          <w:color w:val="000000" w:themeColor="text1"/>
          <w:sz w:val="22"/>
          <w:szCs w:val="22"/>
          <w:lang w:eastAsia="ar-SA"/>
        </w:rPr>
        <w:t>w terminie nie przekraczającym 3</w:t>
      </w:r>
      <w:r w:rsidRPr="00B456E4">
        <w:rPr>
          <w:color w:val="000000" w:themeColor="text1"/>
          <w:sz w:val="22"/>
          <w:szCs w:val="22"/>
          <w:lang w:eastAsia="ar-SA"/>
        </w:rPr>
        <w:t xml:space="preserve"> d</w:t>
      </w:r>
      <w:r w:rsidR="0041186A" w:rsidRPr="00B456E4">
        <w:rPr>
          <w:color w:val="000000" w:themeColor="text1"/>
          <w:sz w:val="22"/>
          <w:szCs w:val="22"/>
          <w:lang w:eastAsia="ar-SA"/>
        </w:rPr>
        <w:t>ni</w:t>
      </w:r>
      <w:r w:rsidRPr="00B456E4">
        <w:rPr>
          <w:color w:val="000000" w:themeColor="text1"/>
          <w:sz w:val="22"/>
          <w:szCs w:val="22"/>
          <w:lang w:eastAsia="ar-SA"/>
        </w:rPr>
        <w:t>, licząc od daty wezwania i pon</w:t>
      </w:r>
      <w:r w:rsidR="0041186A" w:rsidRPr="00B456E4">
        <w:rPr>
          <w:color w:val="000000" w:themeColor="text1"/>
          <w:sz w:val="22"/>
          <w:szCs w:val="22"/>
          <w:lang w:eastAsia="ar-SA"/>
        </w:rPr>
        <w:t>iesie koszty zgodnie z punktem 4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F45153D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</w:p>
    <w:p w14:paraId="584C91BC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REALIZACJI ZAMÓWIENIA: </w:t>
      </w:r>
    </w:p>
    <w:p w14:paraId="0C7FCB91" w14:textId="77777777" w:rsidR="004B56F3" w:rsidRPr="00B456E4" w:rsidRDefault="004B56F3" w:rsidP="004B56F3">
      <w:pPr>
        <w:ind w:left="720"/>
        <w:jc w:val="both"/>
        <w:rPr>
          <w:b/>
          <w:color w:val="000000" w:themeColor="text1"/>
          <w:sz w:val="22"/>
          <w:szCs w:val="22"/>
        </w:rPr>
      </w:pPr>
    </w:p>
    <w:p w14:paraId="1DB12D3B" w14:textId="3A64F848" w:rsidR="004B56F3" w:rsidRPr="007D666D" w:rsidRDefault="004B56F3" w:rsidP="008A4770">
      <w:pPr>
        <w:numPr>
          <w:ilvl w:val="0"/>
          <w:numId w:val="10"/>
        </w:numPr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Termin końcowy realizacji zamówienia: Termin realizacji zamówienia określonego w </w:t>
      </w:r>
      <w:r w:rsidRPr="00B456E4">
        <w:rPr>
          <w:b/>
          <w:color w:val="000000" w:themeColor="text1"/>
          <w:sz w:val="22"/>
          <w:szCs w:val="22"/>
          <w:lang w:eastAsia="ar-SA"/>
        </w:rPr>
        <w:t xml:space="preserve">pkt 3 </w:t>
      </w:r>
      <w:r w:rsidRPr="00B456E4">
        <w:rPr>
          <w:b/>
          <w:bCs/>
          <w:color w:val="000000" w:themeColor="text1"/>
          <w:sz w:val="22"/>
          <w:szCs w:val="22"/>
          <w:lang w:eastAsia="ar-SA"/>
        </w:rPr>
        <w:t>- od dnia</w:t>
      </w:r>
      <w:r w:rsidR="00E37EDC">
        <w:rPr>
          <w:b/>
          <w:bCs/>
          <w:color w:val="000000" w:themeColor="text1"/>
          <w:sz w:val="22"/>
          <w:szCs w:val="22"/>
          <w:lang w:eastAsia="ar-SA"/>
        </w:rPr>
        <w:t xml:space="preserve"> podpisania umowy do </w:t>
      </w:r>
      <w:r w:rsidR="000955DF">
        <w:rPr>
          <w:b/>
          <w:bCs/>
          <w:color w:val="000000" w:themeColor="text1"/>
          <w:sz w:val="22"/>
          <w:szCs w:val="22"/>
          <w:lang w:eastAsia="ar-SA"/>
        </w:rPr>
        <w:t>15.12</w:t>
      </w:r>
      <w:r w:rsidR="008D2B4D" w:rsidRPr="007D666D">
        <w:rPr>
          <w:b/>
          <w:bCs/>
          <w:color w:val="000000" w:themeColor="text1"/>
          <w:sz w:val="22"/>
          <w:szCs w:val="22"/>
          <w:lang w:eastAsia="ar-SA"/>
        </w:rPr>
        <w:t>.2020</w:t>
      </w:r>
      <w:r w:rsidR="00167F1C" w:rsidRPr="007D666D">
        <w:rPr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D666D">
        <w:rPr>
          <w:b/>
          <w:bCs/>
          <w:color w:val="000000" w:themeColor="text1"/>
          <w:sz w:val="22"/>
          <w:szCs w:val="22"/>
          <w:lang w:eastAsia="ar-SA"/>
        </w:rPr>
        <w:t>r.</w:t>
      </w:r>
    </w:p>
    <w:p w14:paraId="3120E2B6" w14:textId="77777777" w:rsidR="004B56F3" w:rsidRPr="00B456E4" w:rsidRDefault="004B56F3" w:rsidP="004B56F3">
      <w:pPr>
        <w:ind w:left="720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14:paraId="55A63562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I MIEJSCE SKŁADANIA OFERT: </w:t>
      </w:r>
    </w:p>
    <w:p w14:paraId="645AE590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E25B3E9" w14:textId="1929C984" w:rsidR="004B56F3" w:rsidRPr="00B456E4" w:rsidRDefault="004B56F3" w:rsidP="008E0DAD">
      <w:pPr>
        <w:pStyle w:val="NormalnyWeb"/>
        <w:numPr>
          <w:ilvl w:val="2"/>
          <w:numId w:val="3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W przypadku, gdy możecie Państwo zrealizować w/w zamówienie prosimy                                o wypełnienie formularza oferty (załączonego do niniejszego zapytania ofertowego – załącznik nr 1</w:t>
      </w:r>
      <w:r w:rsidRPr="00B456E4">
        <w:rPr>
          <w:b/>
          <w:color w:val="000000" w:themeColor="text1"/>
          <w:sz w:val="22"/>
          <w:szCs w:val="22"/>
          <w:u w:val="single"/>
        </w:rPr>
        <w:t xml:space="preserve">) i przesłania do na adres e-mail: </w:t>
      </w:r>
      <w:r w:rsidR="008D2B4D" w:rsidRPr="00B456E4">
        <w:rPr>
          <w:b/>
          <w:color w:val="000000" w:themeColor="text1"/>
          <w:sz w:val="22"/>
          <w:szCs w:val="22"/>
          <w:u w:val="single"/>
        </w:rPr>
        <w:t>sp1.zubrzyca@wp.pl</w:t>
      </w:r>
      <w:r w:rsidRPr="00B456E4">
        <w:rPr>
          <w:color w:val="000000" w:themeColor="text1"/>
          <w:sz w:val="22"/>
          <w:szCs w:val="22"/>
        </w:rPr>
        <w:t xml:space="preserve">, 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osobiście lub  pocztą tradycyjną na adres Zamawiającego (liczy się data wpływu do zamawiającego </w:t>
      </w:r>
      <w:r w:rsidR="006F4BE0" w:rsidRPr="00B456E4">
        <w:rPr>
          <w:b/>
          <w:bCs/>
          <w:color w:val="000000" w:themeColor="text1"/>
          <w:sz w:val="22"/>
          <w:szCs w:val="22"/>
          <w:u w:val="single"/>
        </w:rPr>
        <w:t xml:space="preserve">Szkoła Podstawowa nr </w:t>
      </w:r>
      <w:r w:rsidR="008D2B4D" w:rsidRPr="00B456E4">
        <w:rPr>
          <w:b/>
          <w:bCs/>
          <w:color w:val="000000" w:themeColor="text1"/>
          <w:sz w:val="22"/>
          <w:szCs w:val="22"/>
          <w:u w:val="single"/>
        </w:rPr>
        <w:t xml:space="preserve">1 w Zubrzycy Górnej, 34-484 Zubrzyca Górna 43, tel. 182852713 </w:t>
      </w:r>
      <w:r w:rsidR="00F740A8" w:rsidRPr="00B456E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F740A8" w:rsidRPr="0000063D">
        <w:rPr>
          <w:b/>
          <w:bCs/>
          <w:color w:val="000000" w:themeColor="text1"/>
          <w:sz w:val="22"/>
          <w:szCs w:val="22"/>
          <w:u w:val="single"/>
        </w:rPr>
        <w:t xml:space="preserve">dnia </w:t>
      </w:r>
      <w:r w:rsidR="0000063D">
        <w:rPr>
          <w:b/>
          <w:bCs/>
          <w:color w:val="000000" w:themeColor="text1"/>
          <w:sz w:val="22"/>
          <w:szCs w:val="22"/>
          <w:u w:val="single"/>
        </w:rPr>
        <w:t>08</w:t>
      </w:r>
      <w:r w:rsidR="00E37EDC" w:rsidRPr="0000063D">
        <w:rPr>
          <w:b/>
          <w:bCs/>
          <w:color w:val="000000" w:themeColor="text1"/>
          <w:sz w:val="22"/>
          <w:szCs w:val="22"/>
          <w:u w:val="single"/>
        </w:rPr>
        <w:t>.1</w:t>
      </w:r>
      <w:r w:rsidR="000955DF" w:rsidRPr="0000063D">
        <w:rPr>
          <w:b/>
          <w:bCs/>
          <w:color w:val="000000" w:themeColor="text1"/>
          <w:sz w:val="22"/>
          <w:szCs w:val="22"/>
          <w:u w:val="single"/>
        </w:rPr>
        <w:t>2</w:t>
      </w:r>
      <w:r w:rsidR="008D2B4D" w:rsidRPr="0000063D">
        <w:rPr>
          <w:b/>
          <w:bCs/>
          <w:color w:val="000000" w:themeColor="text1"/>
          <w:sz w:val="22"/>
          <w:szCs w:val="22"/>
          <w:u w:val="single"/>
        </w:rPr>
        <w:t>.2020</w:t>
      </w:r>
      <w:r w:rsidR="009A59CA" w:rsidRPr="00B456E4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12455" w:rsidRPr="00B456E4">
        <w:rPr>
          <w:b/>
          <w:bCs/>
          <w:color w:val="000000" w:themeColor="text1"/>
          <w:sz w:val="22"/>
          <w:szCs w:val="22"/>
          <w:u w:val="single"/>
        </w:rPr>
        <w:t>r. do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godz. 12.00</w:t>
      </w:r>
      <w:r w:rsidRPr="00B456E4">
        <w:rPr>
          <w:color w:val="000000" w:themeColor="text1"/>
          <w:sz w:val="22"/>
          <w:szCs w:val="22"/>
        </w:rPr>
        <w:t>. Ponadto wraz za formularzem oferty należy załączyć:</w:t>
      </w:r>
    </w:p>
    <w:p w14:paraId="5773A904" w14:textId="77777777" w:rsidR="004B56F3" w:rsidRPr="00B456E4" w:rsidRDefault="00087E0B" w:rsidP="008E0DAD">
      <w:pPr>
        <w:pStyle w:val="NormalnyWeb"/>
        <w:numPr>
          <w:ilvl w:val="0"/>
          <w:numId w:val="6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Oświadczenie</w:t>
      </w:r>
      <w:r w:rsidR="004B56F3" w:rsidRPr="00B456E4">
        <w:rPr>
          <w:color w:val="000000" w:themeColor="text1"/>
          <w:sz w:val="22"/>
          <w:szCs w:val="22"/>
        </w:rPr>
        <w:t xml:space="preserve"> załącznik nr </w:t>
      </w:r>
      <w:r w:rsidR="00D12455" w:rsidRPr="00B456E4">
        <w:rPr>
          <w:color w:val="000000" w:themeColor="text1"/>
          <w:sz w:val="22"/>
          <w:szCs w:val="22"/>
        </w:rPr>
        <w:t>2</w:t>
      </w:r>
      <w:r w:rsidR="004B56F3" w:rsidRPr="00B456E4">
        <w:rPr>
          <w:color w:val="000000" w:themeColor="text1"/>
          <w:sz w:val="22"/>
          <w:szCs w:val="22"/>
        </w:rPr>
        <w:t xml:space="preserve"> do Zapytania ofertowego;</w:t>
      </w:r>
    </w:p>
    <w:p w14:paraId="0B27E136" w14:textId="77777777" w:rsidR="004B56F3" w:rsidRPr="00B456E4" w:rsidRDefault="004B56F3" w:rsidP="008E0DAD">
      <w:pPr>
        <w:numPr>
          <w:ilvl w:val="0"/>
          <w:numId w:val="6"/>
        </w:numPr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B456E4">
        <w:rPr>
          <w:bCs/>
          <w:color w:val="000000" w:themeColor="text1"/>
          <w:sz w:val="22"/>
          <w:szCs w:val="22"/>
        </w:rPr>
        <w:t>Pełnomocnictwo do reprezentowania wykonawcy w postępowaniu albo do reprezentowania wykonawcy w postępowaniu i do zawarcia umowy, jeżeli osoba reprezentująca Wykonawcę w postępowaniu o udzielenie zamówienia nie jest wskazana jako upoważniona do jego reprezentowania we właściwym rejestrze;</w:t>
      </w:r>
    </w:p>
    <w:p w14:paraId="13F7978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u w:val="single"/>
        </w:rPr>
      </w:pPr>
    </w:p>
    <w:p w14:paraId="1C7CF7C1" w14:textId="77777777" w:rsidR="004B56F3" w:rsidRPr="00B456E4" w:rsidRDefault="004B56F3" w:rsidP="004B56F3">
      <w:pPr>
        <w:keepNext/>
        <w:shd w:val="clear" w:color="auto" w:fill="E6E6E6"/>
        <w:tabs>
          <w:tab w:val="num" w:pos="0"/>
          <w:tab w:val="left" w:pos="1560"/>
        </w:tabs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B456E4">
        <w:rPr>
          <w:b/>
          <w:bCs/>
          <w:i/>
          <w:iCs/>
          <w:color w:val="000000" w:themeColor="text1"/>
          <w:sz w:val="22"/>
          <w:szCs w:val="22"/>
        </w:rPr>
        <w:t>Opis kryteriów, którymi Zamawiający będzie się kierował przy wyborze oferty, wraz z podaniem znaczenia tych kryteriów i sposobu oceny ofert</w:t>
      </w:r>
    </w:p>
    <w:p w14:paraId="01395533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F862DD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b/>
          <w:color w:val="000000" w:themeColor="text1"/>
          <w:sz w:val="22"/>
          <w:szCs w:val="22"/>
          <w:lang w:eastAsia="ar-SA"/>
        </w:rPr>
        <w:t>Cena ofertowa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znaczenie 100 pkt</w:t>
      </w:r>
    </w:p>
    <w:p w14:paraId="2999604F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noProof/>
          <w:color w:val="000000" w:themeColor="text1"/>
          <w:position w:val="-25"/>
          <w:sz w:val="22"/>
          <w:szCs w:val="22"/>
          <w:lang w:eastAsia="pl-PL"/>
        </w:rPr>
        <w:drawing>
          <wp:inline distT="0" distB="0" distL="0" distR="0" wp14:anchorId="77AB69D9" wp14:editId="06089AC1">
            <wp:extent cx="84772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E4">
        <w:rPr>
          <w:color w:val="000000" w:themeColor="text1"/>
          <w:sz w:val="22"/>
          <w:szCs w:val="22"/>
          <w:lang w:eastAsia="ar-SA"/>
        </w:rPr>
        <w:t xml:space="preserve">100 </w:t>
      </w:r>
      <w:r w:rsidRPr="00B456E4">
        <w:rPr>
          <w:i/>
          <w:color w:val="000000" w:themeColor="text1"/>
          <w:sz w:val="22"/>
          <w:szCs w:val="22"/>
          <w:lang w:eastAsia="ar-SA"/>
        </w:rPr>
        <w:t>(max</w:t>
      </w:r>
      <w:r w:rsidRPr="00B456E4">
        <w:rPr>
          <w:b/>
          <w:i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i/>
          <w:color w:val="000000" w:themeColor="text1"/>
          <w:sz w:val="22"/>
          <w:szCs w:val="22"/>
          <w:lang w:eastAsia="ar-SA"/>
        </w:rPr>
        <w:t>liczba punktów  w ocenianej pozycji)</w:t>
      </w:r>
    </w:p>
    <w:p w14:paraId="7C107573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i/>
          <w:color w:val="000000" w:themeColor="text1"/>
          <w:sz w:val="22"/>
          <w:szCs w:val="22"/>
          <w:lang w:eastAsia="ar-SA"/>
        </w:rPr>
        <w:t>Gdzie:</w:t>
      </w:r>
    </w:p>
    <w:p w14:paraId="1E76AE8F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KC - ilość punktów przyznanych Wykonawcy </w:t>
      </w:r>
    </w:p>
    <w:p w14:paraId="4A1363DD" w14:textId="77777777" w:rsidR="004B56F3" w:rsidRPr="00B456E4" w:rsidRDefault="004B56F3" w:rsidP="004B56F3">
      <w:pPr>
        <w:ind w:left="1276" w:hanging="567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N</w:t>
      </w:r>
      <w:r w:rsidRPr="00B456E4">
        <w:rPr>
          <w:color w:val="000000" w:themeColor="text1"/>
          <w:sz w:val="22"/>
          <w:szCs w:val="22"/>
          <w:lang w:eastAsia="ar-SA"/>
        </w:rPr>
        <w:t xml:space="preserve"> - najniższa zaoferowana cena, spośród wszystkich ofert nie podlegających odrzuceniu </w:t>
      </w:r>
    </w:p>
    <w:p w14:paraId="64EAECCD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OB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cena zaoferowana w ofercie badanej </w:t>
      </w:r>
    </w:p>
    <w:p w14:paraId="238B544F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u w:val="single"/>
          <w:lang w:eastAsia="ar-SA"/>
        </w:rPr>
        <w:t>Maksymalna łączna liczba punktów jaką może uzyskać Wykonawca wynosi – 100 pkt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32E1A64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Zamawiający udzieli zamówienia Wykonawcy, który uzyska najwyższą liczbę punktów.</w:t>
      </w:r>
    </w:p>
    <w:p w14:paraId="0AB730F1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</w:rPr>
      </w:pPr>
    </w:p>
    <w:p w14:paraId="30DD5363" w14:textId="77777777" w:rsidR="004B56F3" w:rsidRPr="00B456E4" w:rsidRDefault="004B56F3" w:rsidP="004B56F3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INFORMACJE O FORMALNOŚCIACH, JAKIE POWINNY ZOSTAĆ DOPEŁNIONE PO WYBORZE OFERTY W CELU ZAWARCIA UMOWY:</w:t>
      </w:r>
    </w:p>
    <w:p w14:paraId="35D4BB88" w14:textId="49BB149E" w:rsidR="004B56F3" w:rsidRPr="00B456E4" w:rsidRDefault="004B56F3" w:rsidP="004B56F3">
      <w:pPr>
        <w:pStyle w:val="Tekstpodstawowy"/>
        <w:ind w:firstLine="360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 xml:space="preserve">Szczegółowe informacje związane z wszelkimi formalnościami, jakie powinny zostać dopełnione w celu zawarcia umowy udziela przedstawiciel Zamawiającego: Dyrektor </w:t>
      </w:r>
      <w:r w:rsidR="00167F1C" w:rsidRPr="00B456E4">
        <w:rPr>
          <w:color w:val="000000" w:themeColor="text1"/>
          <w:sz w:val="22"/>
          <w:szCs w:val="22"/>
        </w:rPr>
        <w:t xml:space="preserve">Szkoły Podstawowej nr </w:t>
      </w:r>
      <w:r w:rsidR="006F4BE0" w:rsidRPr="00B456E4">
        <w:rPr>
          <w:color w:val="000000" w:themeColor="text1"/>
          <w:sz w:val="22"/>
          <w:szCs w:val="22"/>
        </w:rPr>
        <w:t>1</w:t>
      </w:r>
      <w:r w:rsidR="00167F1C" w:rsidRPr="00B456E4">
        <w:rPr>
          <w:color w:val="000000" w:themeColor="text1"/>
          <w:sz w:val="22"/>
          <w:szCs w:val="22"/>
        </w:rPr>
        <w:t xml:space="preserve"> </w:t>
      </w:r>
      <w:r w:rsidRPr="00B456E4">
        <w:rPr>
          <w:color w:val="000000" w:themeColor="text1"/>
          <w:sz w:val="22"/>
          <w:szCs w:val="22"/>
        </w:rPr>
        <w:t xml:space="preserve">w </w:t>
      </w:r>
      <w:r w:rsidR="008D2B4D" w:rsidRPr="00B456E4">
        <w:rPr>
          <w:color w:val="000000" w:themeColor="text1"/>
          <w:sz w:val="22"/>
          <w:szCs w:val="22"/>
        </w:rPr>
        <w:t xml:space="preserve">Zubrzycy Górnej </w:t>
      </w:r>
      <w:r w:rsidRPr="00B456E4">
        <w:rPr>
          <w:color w:val="000000" w:themeColor="text1"/>
          <w:sz w:val="22"/>
          <w:szCs w:val="22"/>
        </w:rPr>
        <w:t xml:space="preserve">Pani mgr </w:t>
      </w:r>
      <w:r w:rsidR="008D2B4D" w:rsidRPr="00B456E4">
        <w:rPr>
          <w:color w:val="000000" w:themeColor="text1"/>
          <w:sz w:val="22"/>
          <w:szCs w:val="22"/>
        </w:rPr>
        <w:t>Katarzyna Karkos</w:t>
      </w:r>
      <w:r w:rsidRPr="00B456E4">
        <w:rPr>
          <w:color w:val="000000" w:themeColor="text1"/>
          <w:sz w:val="22"/>
          <w:szCs w:val="22"/>
        </w:rPr>
        <w:t>,  tel. 18 2</w:t>
      </w:r>
      <w:r w:rsidR="00533147">
        <w:rPr>
          <w:color w:val="000000" w:themeColor="text1"/>
          <w:sz w:val="22"/>
          <w:szCs w:val="22"/>
        </w:rPr>
        <w:t>8</w:t>
      </w:r>
      <w:r w:rsidR="008D2B4D" w:rsidRPr="00B456E4">
        <w:rPr>
          <w:color w:val="000000" w:themeColor="text1"/>
          <w:sz w:val="22"/>
          <w:szCs w:val="22"/>
        </w:rPr>
        <w:t> 527 13</w:t>
      </w:r>
      <w:r w:rsidRPr="00B456E4">
        <w:rPr>
          <w:color w:val="000000" w:themeColor="text1"/>
          <w:sz w:val="22"/>
          <w:szCs w:val="22"/>
        </w:rPr>
        <w:t xml:space="preserve">. </w:t>
      </w:r>
    </w:p>
    <w:p w14:paraId="3D2B1D95" w14:textId="77777777" w:rsidR="00651367" w:rsidRPr="00B456E4" w:rsidRDefault="00651367" w:rsidP="004B56F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A1ABA6A" w14:textId="77777777" w:rsidR="00E15D0A" w:rsidRPr="00B456E4" w:rsidRDefault="00E15D0A" w:rsidP="00BB4804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Informacje dodatkowe</w:t>
      </w:r>
    </w:p>
    <w:p w14:paraId="2E6E53D1" w14:textId="77777777" w:rsidR="00E15D0A" w:rsidRPr="00B456E4" w:rsidRDefault="00E15D0A" w:rsidP="008A4770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zastrzega sobie możliwość unieważnienia postępowania lub wycofania określonych pozycji, usług, zakresu z zapytania bez podania przyczyny na każdym etapie postępowania bez możliwości żądania odszkodowania przez Uczestników postępowania – Wykonawców.</w:t>
      </w:r>
    </w:p>
    <w:p w14:paraId="59925490" w14:textId="3993F0DC" w:rsidR="00E15D0A" w:rsidRPr="00B456E4" w:rsidRDefault="00E15D0A" w:rsidP="008A4770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 oraz, z zastrzeżeniem ust. </w:t>
      </w:r>
      <w:r w:rsidR="00F814B4">
        <w:rPr>
          <w:color w:val="000000" w:themeColor="text1"/>
          <w:sz w:val="22"/>
          <w:szCs w:val="22"/>
          <w:lang w:eastAsia="pl-PL"/>
        </w:rPr>
        <w:t>3</w:t>
      </w:r>
      <w:r w:rsidRPr="00B456E4">
        <w:rPr>
          <w:color w:val="000000" w:themeColor="text1"/>
          <w:sz w:val="22"/>
          <w:szCs w:val="22"/>
          <w:lang w:eastAsia="pl-PL"/>
        </w:rPr>
        <w:t>, dokonywanie jakiejkolwiek zmiany w jej treści.</w:t>
      </w:r>
    </w:p>
    <w:p w14:paraId="5DC2F7C5" w14:textId="77777777" w:rsidR="00E15D0A" w:rsidRPr="00B456E4" w:rsidRDefault="00E15D0A" w:rsidP="008A4770">
      <w:pPr>
        <w:pStyle w:val="Akapitzlist"/>
        <w:numPr>
          <w:ilvl w:val="3"/>
          <w:numId w:val="14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poprawia w ofercie:</w:t>
      </w:r>
    </w:p>
    <w:p w14:paraId="1BA82A25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1) oczywiste omyłki pisarskie;</w:t>
      </w:r>
    </w:p>
    <w:p w14:paraId="1D657E4C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2) oczywiste omyłki rachunkowe, z uwzględnieniem konsekwencji rachunkowych dokonanych poprawek</w:t>
      </w:r>
    </w:p>
    <w:p w14:paraId="59AAED91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3)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D68CA37" w14:textId="77777777" w:rsidR="00651367" w:rsidRPr="00B456E4" w:rsidRDefault="00651367" w:rsidP="004B56F3">
      <w:pPr>
        <w:jc w:val="both"/>
        <w:rPr>
          <w:b/>
          <w:bCs/>
          <w:color w:val="000000" w:themeColor="text1"/>
        </w:rPr>
      </w:pPr>
    </w:p>
    <w:p w14:paraId="57D35EF7" w14:textId="671B1CF5" w:rsidR="000106AE" w:rsidRPr="00B456E4" w:rsidRDefault="00571304" w:rsidP="004B56F3">
      <w:pPr>
        <w:jc w:val="both"/>
        <w:rPr>
          <w:bCs/>
          <w:color w:val="000000" w:themeColor="text1"/>
        </w:rPr>
      </w:pPr>
      <w:r w:rsidRPr="0000063D">
        <w:rPr>
          <w:color w:val="000000" w:themeColor="text1"/>
        </w:rPr>
        <w:t>0</w:t>
      </w:r>
      <w:r w:rsidR="003E502B">
        <w:rPr>
          <w:color w:val="000000" w:themeColor="text1"/>
        </w:rPr>
        <w:t>4</w:t>
      </w:r>
      <w:r w:rsidRPr="0000063D">
        <w:rPr>
          <w:color w:val="000000" w:themeColor="text1"/>
        </w:rPr>
        <w:t xml:space="preserve"> </w:t>
      </w:r>
      <w:r w:rsidR="000955DF" w:rsidRPr="0000063D">
        <w:rPr>
          <w:color w:val="000000" w:themeColor="text1"/>
        </w:rPr>
        <w:t>grudnia</w:t>
      </w:r>
      <w:r w:rsidR="008D2B4D" w:rsidRPr="0000063D">
        <w:rPr>
          <w:color w:val="000000" w:themeColor="text1"/>
        </w:rPr>
        <w:t xml:space="preserve"> 2020</w:t>
      </w:r>
      <w:r w:rsidR="004B56F3" w:rsidRPr="0000063D">
        <w:rPr>
          <w:color w:val="000000" w:themeColor="text1"/>
        </w:rPr>
        <w:t xml:space="preserve"> r.</w:t>
      </w:r>
      <w:r w:rsidR="004B56F3" w:rsidRPr="00B456E4">
        <w:rPr>
          <w:color w:val="000000" w:themeColor="text1"/>
        </w:rPr>
        <w:tab/>
      </w:r>
      <w:r w:rsidR="004B56F3" w:rsidRPr="00B456E4">
        <w:rPr>
          <w:color w:val="000000" w:themeColor="text1"/>
        </w:rPr>
        <w:tab/>
        <w:t xml:space="preserve">                                                            </w:t>
      </w:r>
      <w:r w:rsidR="004B56F3" w:rsidRPr="00B456E4">
        <w:rPr>
          <w:bCs/>
          <w:color w:val="000000" w:themeColor="text1"/>
        </w:rPr>
        <w:t>Zatwierdzam</w:t>
      </w:r>
    </w:p>
    <w:p w14:paraId="23D3A46D" w14:textId="77777777" w:rsidR="000106AE" w:rsidRDefault="004B56F3" w:rsidP="004B56F3">
      <w:pPr>
        <w:jc w:val="both"/>
        <w:rPr>
          <w:i/>
          <w:color w:val="000000" w:themeColor="text1"/>
        </w:rPr>
      </w:pPr>
      <w:r w:rsidRPr="00B456E4">
        <w:rPr>
          <w:color w:val="000000" w:themeColor="text1"/>
        </w:rPr>
        <w:t xml:space="preserve">       </w:t>
      </w:r>
      <w:r w:rsidRPr="00B456E4">
        <w:rPr>
          <w:i/>
          <w:color w:val="000000" w:themeColor="text1"/>
        </w:rPr>
        <w:t xml:space="preserve">  Data                                                                             </w:t>
      </w:r>
    </w:p>
    <w:p w14:paraId="6DBC49C9" w14:textId="4977623F" w:rsidR="000106AE" w:rsidRPr="00B456E4" w:rsidRDefault="00167F1C" w:rsidP="000106AE">
      <w:pPr>
        <w:jc w:val="both"/>
        <w:rPr>
          <w:bCs/>
          <w:i/>
          <w:color w:val="000000" w:themeColor="text1"/>
        </w:rPr>
      </w:pP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293D07">
        <w:rPr>
          <w:bCs/>
          <w:i/>
          <w:color w:val="000000" w:themeColor="text1"/>
        </w:rPr>
        <w:tab/>
        <w:t>/-/ mgr Katarzyna Karkos</w:t>
      </w:r>
    </w:p>
    <w:p w14:paraId="6B67A15F" w14:textId="52ED0E58" w:rsidR="004B56F3" w:rsidRPr="00B456E4" w:rsidRDefault="004B56F3" w:rsidP="00167F1C">
      <w:pPr>
        <w:jc w:val="both"/>
        <w:rPr>
          <w:bCs/>
          <w:i/>
          <w:color w:val="000000" w:themeColor="text1"/>
        </w:rPr>
      </w:pPr>
    </w:p>
    <w:p w14:paraId="01A6B55F" w14:textId="77777777" w:rsidR="004B56F3" w:rsidRPr="00B456E4" w:rsidRDefault="004B56F3" w:rsidP="004B56F3">
      <w:pPr>
        <w:jc w:val="both"/>
        <w:rPr>
          <w:i/>
          <w:color w:val="000000" w:themeColor="text1"/>
        </w:rPr>
      </w:pPr>
    </w:p>
    <w:p w14:paraId="5F705AC5" w14:textId="1511E8B9" w:rsidR="004B56F3" w:rsidRPr="00181E7D" w:rsidRDefault="004B56F3" w:rsidP="00181E7D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r w:rsidRPr="00B456E4">
        <w:rPr>
          <w:i w:val="0"/>
          <w:color w:val="000000" w:themeColor="text1"/>
        </w:rPr>
        <w:br w:type="page"/>
      </w:r>
      <w:bookmarkStart w:id="1" w:name="_toc710"/>
      <w:bookmarkStart w:id="2" w:name="_Hlk52957449"/>
      <w:bookmarkEnd w:id="1"/>
      <w:r w:rsidRPr="00B456E4">
        <w:rPr>
          <w:rFonts w:ascii="Times New Roman" w:hAnsi="Times New Roman"/>
          <w:b/>
          <w:color w:val="000000" w:themeColor="text1"/>
        </w:rPr>
        <w:lastRenderedPageBreak/>
        <w:t xml:space="preserve">Załącznik nr 1 </w:t>
      </w:r>
      <w:bookmarkEnd w:id="2"/>
    </w:p>
    <w:p w14:paraId="74571DD7" w14:textId="77777777" w:rsidR="004B56F3" w:rsidRPr="006658AA" w:rsidRDefault="004B56F3" w:rsidP="004B56F3">
      <w:pPr>
        <w:jc w:val="center"/>
        <w:rPr>
          <w:b/>
          <w:color w:val="000000" w:themeColor="text1"/>
          <w:sz w:val="28"/>
          <w:szCs w:val="28"/>
        </w:rPr>
      </w:pPr>
      <w:r w:rsidRPr="006658AA">
        <w:rPr>
          <w:b/>
          <w:color w:val="000000" w:themeColor="text1"/>
          <w:sz w:val="28"/>
          <w:szCs w:val="28"/>
        </w:rPr>
        <w:t>FORMULARZ OFERTOWY</w:t>
      </w:r>
    </w:p>
    <w:p w14:paraId="4D20BEFC" w14:textId="77777777" w:rsidR="004B56F3" w:rsidRPr="00B456E4" w:rsidRDefault="004B56F3" w:rsidP="004B56F3">
      <w:pPr>
        <w:rPr>
          <w:color w:val="000000" w:themeColor="text1"/>
        </w:rPr>
      </w:pPr>
    </w:p>
    <w:p w14:paraId="0BFBB682" w14:textId="529558B1" w:rsidR="000F5D96" w:rsidRPr="000F5D96" w:rsidRDefault="000F5D96" w:rsidP="000F5D96">
      <w:pPr>
        <w:rPr>
          <w:b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ar-SA"/>
        </w:rPr>
        <w:t>Pr</w:t>
      </w:r>
      <w:r w:rsidRPr="00B43143">
        <w:rPr>
          <w:color w:val="000000" w:themeColor="text1"/>
          <w:sz w:val="22"/>
          <w:szCs w:val="22"/>
          <w:lang w:eastAsia="ar-SA"/>
        </w:rPr>
        <w:t xml:space="preserve">zedmiotem zamówienia jest </w:t>
      </w:r>
      <w:r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Pr="000F5D96">
        <w:rPr>
          <w:b/>
          <w:sz w:val="22"/>
          <w:szCs w:val="22"/>
          <w:lang w:eastAsia="pl-PL"/>
        </w:rPr>
        <w:t xml:space="preserve">sprzętu sportowego </w:t>
      </w:r>
      <w:r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7C4BA960" w14:textId="2C86746A" w:rsidR="004B56F3" w:rsidRPr="00B456E4" w:rsidRDefault="004B56F3" w:rsidP="004B56F3">
      <w:pPr>
        <w:jc w:val="center"/>
        <w:rPr>
          <w:b/>
          <w:bCs/>
          <w:iCs/>
          <w:color w:val="000000" w:themeColor="text1"/>
          <w:u w:val="single"/>
        </w:rPr>
      </w:pPr>
    </w:p>
    <w:p w14:paraId="7DADD44A" w14:textId="77777777" w:rsidR="004B56F3" w:rsidRPr="00B456E4" w:rsidRDefault="004B56F3" w:rsidP="004B56F3">
      <w:pPr>
        <w:jc w:val="center"/>
        <w:rPr>
          <w:color w:val="000000" w:themeColor="text1"/>
          <w:u w:val="single"/>
        </w:rPr>
      </w:pPr>
    </w:p>
    <w:p w14:paraId="10B60403" w14:textId="77777777" w:rsidR="004B56F3" w:rsidRDefault="004B56F3" w:rsidP="004B56F3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14:paraId="5E0ABCF1" w14:textId="77777777" w:rsidR="000955DF" w:rsidRPr="00B456E4" w:rsidRDefault="000955DF" w:rsidP="004B56F3">
      <w:pPr>
        <w:jc w:val="center"/>
        <w:rPr>
          <w:color w:val="000000" w:themeColor="text1"/>
          <w:u w:val="single"/>
        </w:rPr>
      </w:pPr>
    </w:p>
    <w:p w14:paraId="31C49493" w14:textId="77777777" w:rsidR="004B56F3" w:rsidRPr="00B456E4" w:rsidRDefault="008C68FA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 xml:space="preserve">Szkoła Podstawowa nr 1 </w:t>
      </w:r>
      <w:r w:rsidR="004B56F3" w:rsidRPr="00B456E4">
        <w:rPr>
          <w:color w:val="000000" w:themeColor="text1"/>
        </w:rPr>
        <w:t xml:space="preserve">w </w:t>
      </w:r>
      <w:r w:rsidR="008D2B4D" w:rsidRPr="00B456E4">
        <w:rPr>
          <w:color w:val="000000" w:themeColor="text1"/>
        </w:rPr>
        <w:t>Zubrzycy Górnej</w:t>
      </w:r>
    </w:p>
    <w:p w14:paraId="5D8488B1" w14:textId="77777777" w:rsidR="004B56F3" w:rsidRDefault="004B56F3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</w:t>
      </w:r>
      <w:r w:rsidR="008D2B4D" w:rsidRPr="00B456E4">
        <w:rPr>
          <w:color w:val="000000" w:themeColor="text1"/>
        </w:rPr>
        <w:t>4 Zubrzyca Górna 43</w:t>
      </w:r>
    </w:p>
    <w:p w14:paraId="5CFF5E5D" w14:textId="77777777" w:rsidR="000955DF" w:rsidRPr="00B456E4" w:rsidRDefault="000955DF" w:rsidP="004B56F3">
      <w:pPr>
        <w:jc w:val="center"/>
        <w:rPr>
          <w:color w:val="000000" w:themeColor="text1"/>
        </w:rPr>
      </w:pPr>
    </w:p>
    <w:p w14:paraId="76AB74A1" w14:textId="4697D834" w:rsidR="000F5D96" w:rsidRPr="000F5D96" w:rsidRDefault="00181E7D" w:rsidP="000F5D96">
      <w:pPr>
        <w:rPr>
          <w:b/>
          <w:sz w:val="22"/>
          <w:szCs w:val="22"/>
          <w:lang w:eastAsia="pl-PL"/>
        </w:rPr>
      </w:pPr>
      <w:r>
        <w:rPr>
          <w:color w:val="000000" w:themeColor="text1"/>
        </w:rPr>
        <w:t xml:space="preserve">1. </w:t>
      </w:r>
      <w:r w:rsidR="004B56F3" w:rsidRPr="000955DF">
        <w:rPr>
          <w:color w:val="000000" w:themeColor="text1"/>
        </w:rPr>
        <w:t xml:space="preserve">Nawiązując do zapytania ofertowego </w:t>
      </w:r>
      <w:r w:rsidR="000F5D96">
        <w:rPr>
          <w:color w:val="000000" w:themeColor="text1"/>
        </w:rPr>
        <w:t>nr 16</w:t>
      </w:r>
      <w:r w:rsidR="000955DF">
        <w:rPr>
          <w:color w:val="000000" w:themeColor="text1"/>
        </w:rPr>
        <w:t xml:space="preserve">/2020 </w:t>
      </w:r>
      <w:r w:rsidR="004B56F3" w:rsidRPr="000955DF">
        <w:rPr>
          <w:color w:val="000000" w:themeColor="text1"/>
        </w:rPr>
        <w:t xml:space="preserve">skierowanego do nas </w:t>
      </w:r>
      <w:r w:rsidR="004B56F3" w:rsidRPr="000955DF">
        <w:rPr>
          <w:bCs/>
          <w:iCs/>
          <w:color w:val="000000" w:themeColor="text1"/>
        </w:rPr>
        <w:t xml:space="preserve"> </w:t>
      </w:r>
      <w:r w:rsidR="000F5D96">
        <w:rPr>
          <w:bCs/>
          <w:iCs/>
          <w:color w:val="000000" w:themeColor="text1"/>
        </w:rPr>
        <w:t xml:space="preserve">na </w:t>
      </w:r>
      <w:r w:rsidR="000F5D96">
        <w:rPr>
          <w:color w:val="000000" w:themeColor="text1"/>
          <w:sz w:val="22"/>
          <w:szCs w:val="22"/>
          <w:lang w:eastAsia="ar-SA"/>
        </w:rPr>
        <w:t xml:space="preserve"> </w:t>
      </w:r>
      <w:r w:rsidR="000F5D96"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="000F5D96" w:rsidRPr="000F5D96">
        <w:rPr>
          <w:b/>
          <w:sz w:val="22"/>
          <w:szCs w:val="22"/>
          <w:lang w:eastAsia="pl-PL"/>
        </w:rPr>
        <w:t xml:space="preserve">sprzętu sportowego </w:t>
      </w:r>
      <w:r w:rsidR="000F5D96"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2CC49378" w14:textId="4135DE89" w:rsidR="000955DF" w:rsidRPr="000955DF" w:rsidRDefault="000955DF" w:rsidP="000955DF">
      <w:pPr>
        <w:jc w:val="both"/>
        <w:rPr>
          <w:b/>
          <w:color w:val="000000" w:themeColor="text1"/>
          <w:sz w:val="22"/>
          <w:szCs w:val="22"/>
        </w:rPr>
      </w:pPr>
    </w:p>
    <w:p w14:paraId="116F7837" w14:textId="77777777" w:rsidR="004B56F3" w:rsidRPr="00B456E4" w:rsidRDefault="004B56F3" w:rsidP="004B56F3">
      <w:pPr>
        <w:spacing w:line="360" w:lineRule="auto"/>
        <w:jc w:val="both"/>
        <w:rPr>
          <w:color w:val="000000" w:themeColor="text1"/>
        </w:rPr>
      </w:pPr>
    </w:p>
    <w:p w14:paraId="7C63888E" w14:textId="72359CB9" w:rsidR="004B56F3" w:rsidRPr="00B456E4" w:rsidRDefault="004B56F3" w:rsidP="000955DF">
      <w:p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 xml:space="preserve">(zgodnie z </w:t>
      </w:r>
      <w:r w:rsidR="00994FF5">
        <w:rPr>
          <w:color w:val="000000" w:themeColor="text1"/>
        </w:rPr>
        <w:t xml:space="preserve">poniższymi </w:t>
      </w:r>
      <w:r w:rsidRPr="00B456E4">
        <w:rPr>
          <w:color w:val="000000" w:themeColor="text1"/>
        </w:rPr>
        <w:t>formularz</w:t>
      </w:r>
      <w:r w:rsidR="00994FF5">
        <w:rPr>
          <w:color w:val="000000" w:themeColor="text1"/>
        </w:rPr>
        <w:t>ami</w:t>
      </w:r>
      <w:r w:rsidRPr="00B456E4">
        <w:rPr>
          <w:color w:val="000000" w:themeColor="text1"/>
        </w:rPr>
        <w:t xml:space="preserve"> </w:t>
      </w:r>
      <w:r w:rsidRPr="003454BC">
        <w:rPr>
          <w:color w:val="000000" w:themeColor="text1"/>
        </w:rPr>
        <w:t>cenowym</w:t>
      </w:r>
      <w:r w:rsidR="00994FF5" w:rsidRPr="003454BC">
        <w:rPr>
          <w:color w:val="000000" w:themeColor="text1"/>
        </w:rPr>
        <w:t>i</w:t>
      </w:r>
      <w:r w:rsidR="000955DF">
        <w:rPr>
          <w:color w:val="000000" w:themeColor="text1"/>
        </w:rPr>
        <w:t>; Załącznik</w:t>
      </w:r>
      <w:r w:rsidR="003454BC" w:rsidRPr="003454BC">
        <w:rPr>
          <w:color w:val="000000" w:themeColor="text1"/>
        </w:rPr>
        <w:t xml:space="preserve"> nr 1a</w:t>
      </w:r>
      <w:r w:rsidRPr="003454BC">
        <w:rPr>
          <w:color w:val="000000" w:themeColor="text1"/>
        </w:rPr>
        <w:t>)*</w:t>
      </w:r>
    </w:p>
    <w:p w14:paraId="117AA0BB" w14:textId="77777777" w:rsidR="004B56F3" w:rsidRPr="00B456E4" w:rsidRDefault="004B56F3" w:rsidP="004B56F3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14:paraId="2874E433" w14:textId="32F104C0" w:rsidR="004B56F3" w:rsidRPr="00B456E4" w:rsidRDefault="00F6404F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>
        <w:rPr>
          <w:b/>
          <w:color w:val="000000" w:themeColor="text1"/>
        </w:rPr>
        <w:t xml:space="preserve"> </w:t>
      </w:r>
      <w:bookmarkStart w:id="3" w:name="_Hlk52957544"/>
      <w:r>
        <w:rPr>
          <w:b/>
          <w:color w:val="000000" w:themeColor="text1"/>
        </w:rPr>
        <w:t>CAŁOŚCI PRZEDMIOTU ZAMÓWIENIA</w:t>
      </w:r>
      <w:r w:rsidRPr="00B456E4">
        <w:rPr>
          <w:b/>
          <w:color w:val="000000" w:themeColor="text1"/>
        </w:rPr>
        <w:t xml:space="preserve"> </w:t>
      </w:r>
      <w:bookmarkEnd w:id="3"/>
      <w:r w:rsidRPr="00B456E4">
        <w:rPr>
          <w:b/>
          <w:color w:val="000000" w:themeColor="text1"/>
        </w:rPr>
        <w:t xml:space="preserve">NETTO:. </w:t>
      </w:r>
      <w:r w:rsidR="004B56F3" w:rsidRPr="00B456E4">
        <w:rPr>
          <w:b/>
          <w:color w:val="000000" w:themeColor="text1"/>
        </w:rPr>
        <w:tab/>
        <w:t>………………</w:t>
      </w:r>
      <w:r>
        <w:rPr>
          <w:b/>
          <w:color w:val="000000" w:themeColor="text1"/>
        </w:rPr>
        <w:t>……..</w:t>
      </w:r>
      <w:r w:rsidR="004B56F3" w:rsidRPr="00B456E4">
        <w:rPr>
          <w:b/>
          <w:color w:val="000000" w:themeColor="text1"/>
        </w:rPr>
        <w:tab/>
      </w:r>
    </w:p>
    <w:p w14:paraId="27635032" w14:textId="77777777" w:rsidR="004B56F3" w:rsidRPr="00B456E4" w:rsidRDefault="004B56F3" w:rsidP="004B56F3">
      <w:pPr>
        <w:rPr>
          <w:b/>
          <w:color w:val="000000" w:themeColor="text1"/>
        </w:rPr>
      </w:pPr>
    </w:p>
    <w:p w14:paraId="28085593" w14:textId="285A85C5" w:rsidR="004B56F3" w:rsidRPr="00B456E4" w:rsidRDefault="004B56F3" w:rsidP="004B56F3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 w:rsidR="00F6404F"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</w:rPr>
        <w:t>……………………..</w:t>
      </w:r>
      <w:r w:rsidRPr="00B456E4">
        <w:rPr>
          <w:b/>
          <w:color w:val="000000" w:themeColor="text1"/>
        </w:rPr>
        <w:tab/>
      </w:r>
    </w:p>
    <w:p w14:paraId="62C79FD9" w14:textId="77777777" w:rsidR="004B56F3" w:rsidRPr="00B456E4" w:rsidRDefault="004B56F3" w:rsidP="004B56F3">
      <w:pPr>
        <w:rPr>
          <w:b/>
          <w:color w:val="000000" w:themeColor="text1"/>
        </w:rPr>
      </w:pPr>
    </w:p>
    <w:p w14:paraId="1F4C318F" w14:textId="0F917435" w:rsidR="004B56F3" w:rsidRPr="00B456E4" w:rsidRDefault="004B56F3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 w:rsidR="00F6404F" w:rsidRPr="00F6404F">
        <w:rPr>
          <w:b/>
          <w:color w:val="000000" w:themeColor="text1"/>
        </w:rPr>
        <w:t xml:space="preserve"> CAŁOŚCI PRZEDMIOTU ZAMÓWIENIA</w:t>
      </w:r>
      <w:r w:rsidRPr="00B456E4">
        <w:rPr>
          <w:b/>
          <w:color w:val="000000" w:themeColor="text1"/>
        </w:rPr>
        <w:t xml:space="preserve"> BRUTTO:</w:t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14:paraId="4915F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6B1AA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14:paraId="78EEAEF1" w14:textId="77777777" w:rsidR="004B56F3" w:rsidRPr="00B456E4" w:rsidRDefault="004B56F3" w:rsidP="004B56F3">
      <w:pPr>
        <w:ind w:left="284"/>
        <w:jc w:val="both"/>
        <w:rPr>
          <w:color w:val="000000" w:themeColor="text1"/>
          <w:sz w:val="22"/>
        </w:rPr>
      </w:pPr>
    </w:p>
    <w:p w14:paraId="77BA5A58" w14:textId="7C415994" w:rsidR="004B56F3" w:rsidRPr="00B456E4" w:rsidRDefault="004B56F3" w:rsidP="008E0DAD">
      <w:pPr>
        <w:numPr>
          <w:ilvl w:val="6"/>
          <w:numId w:val="5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>Deklaracja Wykonawcy</w:t>
      </w:r>
      <w:r w:rsidR="00181E7D">
        <w:rPr>
          <w:b/>
          <w:color w:val="000000" w:themeColor="text1"/>
          <w:sz w:val="22"/>
          <w:szCs w:val="20"/>
          <w:lang w:eastAsia="ar-SA"/>
        </w:rPr>
        <w:t>:</w:t>
      </w:r>
      <w:r w:rsidRPr="00B456E4">
        <w:rPr>
          <w:b/>
          <w:color w:val="000000" w:themeColor="text1"/>
          <w:sz w:val="22"/>
          <w:szCs w:val="20"/>
          <w:lang w:eastAsia="ar-SA"/>
        </w:rPr>
        <w:t xml:space="preserve"> </w:t>
      </w:r>
    </w:p>
    <w:p w14:paraId="4328D97B" w14:textId="77777777" w:rsidR="004B56F3" w:rsidRPr="00B456E4" w:rsidRDefault="004B56F3" w:rsidP="004B56F3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14:paraId="112C12BC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14:paraId="62D781F9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14:paraId="00A218D5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659F6204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14:paraId="2E802DF7" w14:textId="03920D39" w:rsidR="004B56F3" w:rsidRPr="00B456E4" w:rsidRDefault="004B56F3" w:rsidP="004B56F3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="00F34ADB" w:rsidRPr="00B456E4">
        <w:rPr>
          <w:b/>
          <w:bCs/>
          <w:color w:val="000000" w:themeColor="text1"/>
          <w:lang w:eastAsia="ar-SA"/>
        </w:rPr>
        <w:t xml:space="preserve">- od dnia </w:t>
      </w:r>
      <w:r w:rsidR="00181E7D">
        <w:rPr>
          <w:b/>
          <w:bCs/>
          <w:color w:val="000000" w:themeColor="text1"/>
          <w:lang w:eastAsia="ar-SA"/>
        </w:rPr>
        <w:t>podpisania umowy do dnia 15</w:t>
      </w:r>
      <w:r w:rsidR="002D4487">
        <w:rPr>
          <w:b/>
          <w:bCs/>
          <w:color w:val="000000" w:themeColor="text1"/>
          <w:lang w:eastAsia="ar-SA"/>
        </w:rPr>
        <w:t>.1</w:t>
      </w:r>
      <w:r w:rsidR="00181E7D">
        <w:rPr>
          <w:b/>
          <w:bCs/>
          <w:color w:val="000000" w:themeColor="text1"/>
          <w:lang w:eastAsia="ar-SA"/>
        </w:rPr>
        <w:t>2</w:t>
      </w:r>
      <w:r w:rsidR="008D2B4D" w:rsidRPr="00B456E4">
        <w:rPr>
          <w:b/>
          <w:bCs/>
          <w:color w:val="000000" w:themeColor="text1"/>
          <w:lang w:eastAsia="ar-SA"/>
        </w:rPr>
        <w:t>.2020</w:t>
      </w:r>
      <w:r w:rsidRPr="00B456E4">
        <w:rPr>
          <w:b/>
          <w:bCs/>
          <w:color w:val="000000" w:themeColor="text1"/>
          <w:lang w:eastAsia="ar-SA"/>
        </w:rPr>
        <w:t>r.</w:t>
      </w:r>
    </w:p>
    <w:p w14:paraId="06701B00" w14:textId="77777777" w:rsidR="004B56F3" w:rsidRPr="00B456E4" w:rsidRDefault="004B56F3" w:rsidP="008A4770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14:paraId="47EEF7BE" w14:textId="1BA32D58" w:rsidR="004B56F3" w:rsidRPr="006032D9" w:rsidRDefault="004B56F3" w:rsidP="008A4770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</w:t>
      </w:r>
      <w:r w:rsidRPr="006032D9">
        <w:rPr>
          <w:bCs/>
          <w:color w:val="000000" w:themeColor="text1"/>
          <w:szCs w:val="20"/>
          <w:lang w:eastAsia="pl-PL"/>
        </w:rPr>
        <w:t xml:space="preserve">  ponumerowane i  cała oferta składa się z ............. stron. </w:t>
      </w:r>
    </w:p>
    <w:p w14:paraId="35A311D6" w14:textId="77777777" w:rsidR="004B56F3" w:rsidRPr="00B456E4" w:rsidRDefault="004B56F3" w:rsidP="008A4770">
      <w:pPr>
        <w:numPr>
          <w:ilvl w:val="1"/>
          <w:numId w:val="9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14:paraId="4DBB9BBA" w14:textId="77777777" w:rsidR="006658AA" w:rsidRDefault="006658AA" w:rsidP="004B56F3">
      <w:pPr>
        <w:spacing w:after="120"/>
        <w:rPr>
          <w:color w:val="000000" w:themeColor="text1"/>
          <w:sz w:val="20"/>
          <w:szCs w:val="20"/>
          <w:lang w:eastAsia="ar-SA"/>
        </w:rPr>
      </w:pPr>
    </w:p>
    <w:p w14:paraId="4BF0021A" w14:textId="11679494" w:rsidR="004B56F3" w:rsidRPr="00B456E4" w:rsidRDefault="004B56F3" w:rsidP="004B56F3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518D8499" w14:textId="77777777" w:rsidR="004B56F3" w:rsidRPr="00B456E4" w:rsidRDefault="004B56F3" w:rsidP="004B56F3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14:paraId="3D24C3AA" w14:textId="77777777" w:rsidR="004B56F3" w:rsidRPr="00B456E4" w:rsidRDefault="004B56F3" w:rsidP="004B56F3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4" w:name="_toc826"/>
      <w:bookmarkEnd w:id="4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14:paraId="467321AE" w14:textId="77777777" w:rsidR="004B56F3" w:rsidRPr="00B456E4" w:rsidRDefault="004B56F3" w:rsidP="004B56F3">
      <w:pPr>
        <w:spacing w:before="100" w:beforeAutospacing="1"/>
        <w:jc w:val="right"/>
        <w:rPr>
          <w:color w:val="000000" w:themeColor="text1"/>
        </w:rPr>
        <w:sectPr w:rsidR="004B56F3" w:rsidRPr="00B456E4" w:rsidSect="000F5D96">
          <w:footerReference w:type="default" r:id="rId10"/>
          <w:pgSz w:w="11906" w:h="16838"/>
          <w:pgMar w:top="851" w:right="991" w:bottom="1418" w:left="1134" w:header="720" w:footer="924" w:gutter="0"/>
          <w:cols w:space="708"/>
          <w:docGrid w:linePitch="360"/>
        </w:sectPr>
      </w:pPr>
    </w:p>
    <w:p w14:paraId="49DFF0A5" w14:textId="1DB22668" w:rsidR="004B56F3" w:rsidRDefault="004B56F3" w:rsidP="006F4BE0">
      <w:pPr>
        <w:spacing w:before="100" w:beforeAutospacing="1"/>
        <w:jc w:val="right"/>
        <w:rPr>
          <w:b/>
          <w:i/>
          <w:iCs/>
          <w:lang w:eastAsia="ar-SA"/>
        </w:rPr>
      </w:pPr>
      <w:bookmarkStart w:id="5" w:name="_Hlk52956019"/>
      <w:r w:rsidRPr="003454BC">
        <w:rPr>
          <w:b/>
          <w:i/>
          <w:iCs/>
          <w:lang w:eastAsia="ar-SA"/>
        </w:rPr>
        <w:lastRenderedPageBreak/>
        <w:t>Załącznik nr 1</w:t>
      </w:r>
      <w:r w:rsidR="00197848" w:rsidRPr="003454BC">
        <w:rPr>
          <w:b/>
          <w:i/>
          <w:iCs/>
          <w:lang w:eastAsia="ar-SA"/>
        </w:rPr>
        <w:t>a</w:t>
      </w:r>
      <w:r w:rsidR="000F5D96">
        <w:rPr>
          <w:b/>
          <w:i/>
          <w:iCs/>
          <w:lang w:eastAsia="ar-SA"/>
        </w:rPr>
        <w:t xml:space="preserve"> do zapytania ofertowego 16</w:t>
      </w:r>
      <w:r w:rsidR="00D7748F">
        <w:rPr>
          <w:b/>
          <w:i/>
          <w:iCs/>
          <w:lang w:eastAsia="ar-SA"/>
        </w:rPr>
        <w:t>/2020</w:t>
      </w:r>
    </w:p>
    <w:p w14:paraId="6211A7EA" w14:textId="77777777" w:rsidR="00D7748F" w:rsidRPr="003454BC" w:rsidRDefault="00D7748F" w:rsidP="006F4BE0">
      <w:pPr>
        <w:spacing w:before="100" w:beforeAutospacing="1"/>
        <w:jc w:val="right"/>
        <w:rPr>
          <w:b/>
          <w:lang w:eastAsia="ar-SA"/>
        </w:rPr>
      </w:pPr>
    </w:p>
    <w:p w14:paraId="2F1FBB04" w14:textId="77777777" w:rsidR="004B56F3" w:rsidRPr="003454BC" w:rsidRDefault="004B56F3" w:rsidP="00BB4804">
      <w:pPr>
        <w:keepNext/>
        <w:rPr>
          <w:sz w:val="20"/>
          <w:szCs w:val="20"/>
          <w:lang w:eastAsia="ar-SA"/>
        </w:rPr>
      </w:pPr>
      <w:bookmarkStart w:id="6" w:name="_Hlk52956004"/>
      <w:bookmarkEnd w:id="5"/>
      <w:r w:rsidRPr="003454BC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</w:p>
    <w:p w14:paraId="6F565075" w14:textId="77777777" w:rsidR="004B56F3" w:rsidRPr="00B456E4" w:rsidRDefault="004B56F3" w:rsidP="00BB4804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5D5987B2" w14:textId="77777777" w:rsidR="004B56F3" w:rsidRPr="00B456E4" w:rsidRDefault="004B56F3" w:rsidP="004B56F3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4EB7A6C8" w14:textId="77777777" w:rsidR="008D2B4D" w:rsidRPr="00B456E4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76862ECE" w14:textId="5A01D12D" w:rsidR="008D2B4D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12C299CC" w14:textId="77777777" w:rsidR="006426E1" w:rsidRPr="00B456E4" w:rsidRDefault="006426E1" w:rsidP="008D2B4D">
      <w:pPr>
        <w:jc w:val="center"/>
        <w:rPr>
          <w:color w:val="000000" w:themeColor="text1"/>
        </w:rPr>
      </w:pPr>
    </w:p>
    <w:p w14:paraId="14BE811C" w14:textId="5A0784F0" w:rsidR="00D12455" w:rsidRPr="006426E1" w:rsidRDefault="000F5D96" w:rsidP="006426E1">
      <w:pPr>
        <w:jc w:val="center"/>
        <w:rPr>
          <w:b/>
          <w:bCs/>
          <w:color w:val="000000" w:themeColor="text1"/>
          <w:lang w:eastAsia="ar-SA"/>
        </w:rPr>
      </w:pPr>
      <w:r>
        <w:rPr>
          <w:b/>
          <w:bCs/>
          <w:color w:val="000000" w:themeColor="text1"/>
          <w:lang w:eastAsia="ar-SA"/>
        </w:rPr>
        <w:t>SPRZĘT SPORTOWY</w:t>
      </w:r>
    </w:p>
    <w:p w14:paraId="4C24917C" w14:textId="77777777" w:rsidR="008D2B4D" w:rsidRDefault="008D2B4D" w:rsidP="008C68FA">
      <w:pPr>
        <w:rPr>
          <w:color w:val="000000" w:themeColor="text1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4294"/>
        <w:gridCol w:w="1351"/>
        <w:gridCol w:w="1556"/>
        <w:gridCol w:w="1555"/>
      </w:tblGrid>
      <w:tr w:rsidR="008A4770" w14:paraId="64C33CE9" w14:textId="3532763A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AB2B" w14:textId="77777777" w:rsidR="008A4770" w:rsidRDefault="008A4770" w:rsidP="006F1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5DE0" w14:textId="044909C9" w:rsidR="008A4770" w:rsidRDefault="008A4770" w:rsidP="006F15F3">
            <w:pPr>
              <w:rPr>
                <w:b/>
                <w:sz w:val="28"/>
                <w:szCs w:val="28"/>
              </w:rPr>
            </w:pPr>
            <w:r w:rsidRPr="000F5D96">
              <w:rPr>
                <w:b/>
                <w:color w:val="000000" w:themeColor="text1"/>
                <w:lang w:eastAsia="ar-SA"/>
              </w:rPr>
              <w:t>Sprzęt sportowy</w:t>
            </w:r>
            <w:r>
              <w:rPr>
                <w:b/>
                <w:color w:val="000000" w:themeColor="text1"/>
                <w:lang w:eastAsia="ar-SA"/>
              </w:rPr>
              <w:t xml:space="preserve"> - nazwa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3E5" w14:textId="54D734CF" w:rsidR="008A4770" w:rsidRDefault="008A4770" w:rsidP="006F1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SZTUK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8B0" w14:textId="63E2B3DB" w:rsidR="008A4770" w:rsidRDefault="008A4770" w:rsidP="006F1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brutto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F5A" w14:textId="0B1AC9C7" w:rsidR="008A4770" w:rsidRDefault="008A4770" w:rsidP="006F1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brutto</w:t>
            </w:r>
          </w:p>
        </w:tc>
      </w:tr>
      <w:tr w:rsidR="008A4770" w14:paraId="6A07B296" w14:textId="3532B932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ADDB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840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koszykówki nr4</w:t>
            </w:r>
          </w:p>
          <w:p w14:paraId="456BAF60" w14:textId="77777777" w:rsidR="008A4770" w:rsidRPr="00EB7768" w:rsidRDefault="008A4770" w:rsidP="008A4770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4</w:t>
            </w:r>
          </w:p>
          <w:p w14:paraId="4F33BD81" w14:textId="77777777" w:rsidR="008A4770" w:rsidRPr="00EB7768" w:rsidRDefault="008A4770" w:rsidP="008A4770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B776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wykonana z wysokiej jakości gumy, odporna na uszkodzenia</w:t>
            </w:r>
          </w:p>
          <w:p w14:paraId="0EF9F095" w14:textId="77777777" w:rsidR="008A4770" w:rsidRPr="00EB7768" w:rsidRDefault="008A4770" w:rsidP="008A4770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B776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Do użytku na różnych typach n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awierzchni </w:t>
            </w:r>
          </w:p>
          <w:p w14:paraId="258F3B21" w14:textId="77777777" w:rsidR="008A4770" w:rsidRDefault="008A4770" w:rsidP="008A4770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156F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E9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36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341DBDC" w14:textId="33794197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046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AA1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koszykówki nr 5</w:t>
            </w:r>
          </w:p>
          <w:p w14:paraId="7DBD7FC1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5</w:t>
            </w:r>
          </w:p>
          <w:p w14:paraId="69DAFBD5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Kolor: pomarańczowo-kremowy</w:t>
            </w:r>
          </w:p>
          <w:p w14:paraId="10FC09CD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69-71 cm</w:t>
            </w:r>
          </w:p>
          <w:p w14:paraId="3010B4C5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Średnica: ok. 22 cm</w:t>
            </w:r>
          </w:p>
          <w:p w14:paraId="0BF3C55B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Waga: 450-500 g</w:t>
            </w:r>
          </w:p>
          <w:p w14:paraId="21E6FB18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wykonana z wysokiej jakości gumy, odporna na uszkodzenia</w:t>
            </w:r>
          </w:p>
          <w:p w14:paraId="353B82B0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Do użytku na różnych typach nawierzchni (hala, asfalt, beton)</w:t>
            </w:r>
          </w:p>
          <w:p w14:paraId="471171E7" w14:textId="77777777" w:rsidR="008A4770" w:rsidRPr="0081764D" w:rsidRDefault="008A4770" w:rsidP="008A4770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1764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Odpowiednia do gry rekreacyjnej oraz treningowej</w:t>
            </w:r>
          </w:p>
          <w:p w14:paraId="034B8E3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216B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4EA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DC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9113BD6" w14:textId="27DC6A69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5E11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6F2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siatkówki nr4</w:t>
            </w:r>
          </w:p>
          <w:p w14:paraId="72A298EA" w14:textId="77777777" w:rsidR="008A4770" w:rsidRPr="00D15676" w:rsidRDefault="008A4770" w:rsidP="008A4770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Piłka wykonana z materiału syntetycznego PU PCV (skóra poliuretanowa)</w:t>
            </w:r>
          </w:p>
          <w:p w14:paraId="62D1302F" w14:textId="77777777" w:rsidR="008A4770" w:rsidRPr="00D15676" w:rsidRDefault="008A4770" w:rsidP="008A4770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Szyta maszynowo</w:t>
            </w:r>
          </w:p>
          <w:p w14:paraId="0E325990" w14:textId="77777777" w:rsidR="008A4770" w:rsidRPr="00D15676" w:rsidRDefault="008A4770" w:rsidP="008A4770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Wykonana z 18. paneli</w:t>
            </w:r>
          </w:p>
          <w:p w14:paraId="3CA29EA9" w14:textId="77777777" w:rsidR="008A4770" w:rsidRPr="00D15676" w:rsidRDefault="008A4770" w:rsidP="008A4770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Posiada dwuwarstwową dętkę butylową, która całkowicie uniemożliwia przepuszczanie powietrza</w:t>
            </w:r>
          </w:p>
          <w:p w14:paraId="45AD9FD2" w14:textId="77777777" w:rsidR="008A4770" w:rsidRPr="00D15676" w:rsidRDefault="008A4770" w:rsidP="008A4770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Rozmiar: 4</w:t>
            </w:r>
          </w:p>
          <w:p w14:paraId="30D920B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9DD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C4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810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5A8E3A26" w14:textId="4A3B675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430F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069" w14:textId="77777777" w:rsidR="008A4770" w:rsidRPr="00D15676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siatkówki nr5</w:t>
            </w:r>
          </w:p>
          <w:p w14:paraId="2541CB32" w14:textId="77777777" w:rsidR="008A4770" w:rsidRPr="00D15676" w:rsidRDefault="008A4770" w:rsidP="008A4770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 - wysokiej jakości skóra </w:t>
            </w: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syntetyczna, polepsza przyczepność i uchwyt piłki</w:t>
            </w:r>
          </w:p>
          <w:p w14:paraId="681D08D7" w14:textId="77777777" w:rsidR="008A4770" w:rsidRPr="00D15676" w:rsidRDefault="008A4770" w:rsidP="008A4770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</w:t>
            </w: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zyta maszynowo - 8 paneli</w:t>
            </w:r>
          </w:p>
          <w:p w14:paraId="3CE90B7A" w14:textId="77777777" w:rsidR="008A4770" w:rsidRPr="00D15676" w:rsidRDefault="008A4770" w:rsidP="008A4770">
            <w:pPr>
              <w:numPr>
                <w:ilvl w:val="0"/>
                <w:numId w:val="3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D15676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5</w:t>
            </w:r>
          </w:p>
          <w:p w14:paraId="536A2C5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7CC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9B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84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A950C94" w14:textId="1E381D25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B50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C44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ręcznej nr1</w:t>
            </w:r>
          </w:p>
          <w:p w14:paraId="47803250" w14:textId="77777777" w:rsidR="008A4770" w:rsidRPr="00C0157B" w:rsidRDefault="008A4770" w:rsidP="008A4770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14:paraId="1C16F717" w14:textId="77777777" w:rsidR="008A4770" w:rsidRPr="00C0157B" w:rsidRDefault="008A4770" w:rsidP="008A4770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Junior #1</w:t>
            </w:r>
          </w:p>
          <w:p w14:paraId="3811E088" w14:textId="77777777" w:rsidR="008A4770" w:rsidRPr="00C0157B" w:rsidRDefault="008A4770" w:rsidP="008A4770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Kolor: żółto-niebieski</w:t>
            </w:r>
          </w:p>
          <w:p w14:paraId="20DF9D92" w14:textId="77777777" w:rsidR="008A4770" w:rsidRPr="00C0157B" w:rsidRDefault="008A4770" w:rsidP="008A4770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C0157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50-52 cm</w:t>
            </w:r>
          </w:p>
          <w:p w14:paraId="3DACAD8D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321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73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E43D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D2DCD58" w14:textId="74BAE328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65E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1EF9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ręcznej nr2</w:t>
            </w:r>
          </w:p>
          <w:p w14:paraId="5968032F" w14:textId="77777777" w:rsidR="008A4770" w:rsidRPr="0082349D" w:rsidRDefault="008A4770" w:rsidP="008A4770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14:paraId="064EFBEB" w14:textId="77777777" w:rsidR="008A4770" w:rsidRPr="0082349D" w:rsidRDefault="008A4770" w:rsidP="008A4770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Rozmiar: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Women</w:t>
            </w:r>
            <w:proofErr w:type="spellEnd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#2</w:t>
            </w:r>
          </w:p>
          <w:p w14:paraId="1F2311AF" w14:textId="77777777" w:rsidR="008A4770" w:rsidRPr="0082349D" w:rsidRDefault="008A4770" w:rsidP="008A4770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Kolor: żółto-niebieski</w:t>
            </w:r>
          </w:p>
          <w:p w14:paraId="1F6A199A" w14:textId="77777777" w:rsidR="008A4770" w:rsidRPr="0082349D" w:rsidRDefault="008A4770" w:rsidP="008A4770">
            <w:pPr>
              <w:numPr>
                <w:ilvl w:val="0"/>
                <w:numId w:val="3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54-56 cm</w:t>
            </w:r>
          </w:p>
          <w:p w14:paraId="4464F72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4A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C06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E0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4ECEEB9" w14:textId="3C8A27E9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65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658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ręcznej nr 0</w:t>
            </w:r>
          </w:p>
          <w:p w14:paraId="52596A8D" w14:textId="77777777" w:rsidR="008A4770" w:rsidRPr="0082349D" w:rsidRDefault="008A4770" w:rsidP="008A4770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Cellular </w:t>
            </w:r>
            <w:proofErr w:type="spellStart"/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rubber</w:t>
            </w:r>
            <w:proofErr w:type="spellEnd"/>
          </w:p>
          <w:p w14:paraId="4B597FFC" w14:textId="77777777" w:rsidR="008A4770" w:rsidRPr="0082349D" w:rsidRDefault="008A4770" w:rsidP="008A4770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Mini #0</w:t>
            </w:r>
          </w:p>
          <w:p w14:paraId="438FBB71" w14:textId="77777777" w:rsidR="008A4770" w:rsidRPr="0082349D" w:rsidRDefault="008A4770" w:rsidP="008A4770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2349D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Obwód: 47-49 cm</w:t>
            </w:r>
          </w:p>
          <w:p w14:paraId="7C16B02B" w14:textId="77777777" w:rsidR="008A4770" w:rsidRDefault="008A4770" w:rsidP="006F15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Kolo</w:t>
            </w:r>
            <w:proofErr w:type="spellEnd"/>
            <w:r>
              <w:rPr>
                <w:sz w:val="28"/>
                <w:szCs w:val="28"/>
              </w:rPr>
              <w:t>: niebiesko-zielony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83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32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3E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0742E651" w14:textId="337ED217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800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4D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nożnej halowej nr4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6612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6C6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8C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727995BF" w14:textId="16E244FD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87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01D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nożnej nr4</w:t>
            </w:r>
          </w:p>
          <w:p w14:paraId="341F46B6" w14:textId="77777777" w:rsidR="008A4770" w:rsidRPr="00281C72" w:rsidRDefault="008A4770" w:rsidP="008A477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</w:p>
          <w:p w14:paraId="2EE87109" w14:textId="77777777" w:rsidR="008A4770" w:rsidRPr="00281C72" w:rsidRDefault="008A4770" w:rsidP="008A477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81C72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Szyta, uszczelniana klejem</w:t>
            </w:r>
          </w:p>
          <w:p w14:paraId="26453399" w14:textId="77777777" w:rsidR="008A4770" w:rsidRPr="00281C72" w:rsidRDefault="008A4770" w:rsidP="008A477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81C72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32 panele</w:t>
            </w:r>
          </w:p>
          <w:p w14:paraId="47D93971" w14:textId="77777777" w:rsidR="008A4770" w:rsidRPr="00281C72" w:rsidRDefault="008A4770" w:rsidP="008A477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81C72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Powierzchnia: FPUS 1300</w:t>
            </w:r>
          </w:p>
          <w:p w14:paraId="737D7B1D" w14:textId="77777777" w:rsidR="008A4770" w:rsidRPr="00281C72" w:rsidRDefault="008A4770" w:rsidP="008A4770">
            <w:pPr>
              <w:numPr>
                <w:ilvl w:val="0"/>
                <w:numId w:val="3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281C72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Rozmiar: 4</w:t>
            </w:r>
          </w:p>
          <w:p w14:paraId="2FE90A4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196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1C1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9B5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6C5A5C3F" w14:textId="40E72648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A551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E1A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Piłka do piłki nożnej nr5</w:t>
            </w:r>
          </w:p>
          <w:p w14:paraId="24AA8E1B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Odporna i wytrzymała piłka do gry na sztucznej trawie.</w:t>
            </w:r>
          </w:p>
          <w:p w14:paraId="3E1A56C9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Przeznaczenie: treningi klubowe.</w:t>
            </w:r>
          </w:p>
          <w:p w14:paraId="1380209C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FPUS 1300 "</w:t>
            </w:r>
            <w:proofErr w:type="spellStart"/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shiny</w:t>
            </w:r>
            <w:proofErr w:type="spellEnd"/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".</w:t>
            </w:r>
          </w:p>
          <w:p w14:paraId="356FAE01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trawie - wysoka.</w:t>
            </w:r>
          </w:p>
          <w:p w14:paraId="18733216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sztucznej trawie - dobra.</w:t>
            </w:r>
          </w:p>
          <w:p w14:paraId="165521AE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Wytrzymałość na tartanie - średnia.</w:t>
            </w:r>
          </w:p>
          <w:p w14:paraId="5AF9BFB7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Szyta ręcznie.</w:t>
            </w:r>
          </w:p>
          <w:p w14:paraId="3A3CAF77" w14:textId="77777777" w:rsidR="008A4770" w:rsidRPr="0071754C" w:rsidRDefault="008A4770" w:rsidP="008A4770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71754C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Rozmiar: 5.</w:t>
            </w:r>
          </w:p>
          <w:p w14:paraId="452435D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4AD4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C3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477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63646F36" w14:textId="6BE4FC81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BDEB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2E7" w14:textId="77777777" w:rsidR="008A4770" w:rsidRPr="00887A5B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Ławeczka gimnastyczna o długości 2 m, nogi metalowe.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br/>
              <w:t> </w:t>
            </w:r>
          </w:p>
          <w:p w14:paraId="5654EC49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ławeczki: 2 m</w:t>
            </w:r>
          </w:p>
          <w:p w14:paraId="12F99A98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 ławeczki: 30 cm</w:t>
            </w:r>
          </w:p>
          <w:p w14:paraId="0CAC662E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 ławeczki: 22 cm</w:t>
            </w:r>
          </w:p>
          <w:p w14:paraId="4CD8A596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Wykonana z bezsęcznego drewna iglastego</w:t>
            </w:r>
          </w:p>
          <w:p w14:paraId="2E555225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Pokryta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bezbarwnym lakierem ekologicznym</w:t>
            </w:r>
          </w:p>
          <w:p w14:paraId="1A3D2970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Nogi metalowe wyposażone w niebrudzące, plastikowe stopki</w:t>
            </w:r>
          </w:p>
          <w:p w14:paraId="376B78EB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Wzmocnione wsporniki stalowe łączące elementy ławki usztywniają jej konstrukcję, zapewniając stabilność oraz bezpieczeństwo eksploatacji</w:t>
            </w:r>
          </w:p>
          <w:p w14:paraId="310A90EF" w14:textId="77777777" w:rsidR="008A4770" w:rsidRPr="00887A5B" w:rsidRDefault="008A4770" w:rsidP="008A4770">
            <w:pPr>
              <w:numPr>
                <w:ilvl w:val="0"/>
                <w:numId w:val="2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Wszystkie kraw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ędzie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zaokrąglone</w:t>
            </w:r>
          </w:p>
          <w:p w14:paraId="7D66F830" w14:textId="77777777" w:rsidR="008A4770" w:rsidRPr="00887A5B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</w:t>
            </w: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rewniany zaczep umożliwiający zawieszanie na drabinkę, </w:t>
            </w:r>
          </w:p>
          <w:p w14:paraId="724C41B2" w14:textId="77777777" w:rsidR="008A4770" w:rsidRPr="00887A5B" w:rsidRDefault="008A4770" w:rsidP="008A4770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87A5B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 odwróceniu ławeczki, umieszczona na spodzie belka o szerokości 10 cm może służyć jako równoważnia</w:t>
            </w:r>
          </w:p>
          <w:p w14:paraId="7281380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E02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63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3B2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3CE72C69" w14:textId="06DB4D9F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535F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1471" w14:textId="77777777" w:rsidR="008A4770" w:rsidRPr="008A4770" w:rsidRDefault="008A4770" w:rsidP="006F15F3">
            <w:pPr>
              <w:rPr>
                <w:sz w:val="28"/>
                <w:szCs w:val="28"/>
                <w:lang w:val="en-US"/>
              </w:rPr>
            </w:pPr>
            <w:r w:rsidRPr="008A4770">
              <w:rPr>
                <w:sz w:val="28"/>
                <w:szCs w:val="28"/>
                <w:lang w:val="en-US"/>
              </w:rPr>
              <w:t>Hula-hop</w:t>
            </w:r>
          </w:p>
          <w:p w14:paraId="1C3EFDFB" w14:textId="77777777" w:rsidR="008A4770" w:rsidRPr="008A4770" w:rsidRDefault="008A4770" w:rsidP="006F15F3">
            <w:pPr>
              <w:rPr>
                <w:sz w:val="28"/>
                <w:szCs w:val="28"/>
                <w:lang w:val="en-US"/>
              </w:rPr>
            </w:pPr>
            <w:proofErr w:type="spellStart"/>
            <w:r w:rsidRPr="008A4770">
              <w:rPr>
                <w:sz w:val="28"/>
                <w:szCs w:val="28"/>
                <w:lang w:val="en-US"/>
              </w:rPr>
              <w:t>Uchwyt</w:t>
            </w:r>
            <w:proofErr w:type="spellEnd"/>
            <w:r w:rsidRPr="008A4770">
              <w:rPr>
                <w:sz w:val="28"/>
                <w:szCs w:val="28"/>
                <w:lang w:val="en-US"/>
              </w:rPr>
              <w:t xml:space="preserve"> do hula hop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3B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5762668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51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8AF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354C623" w14:textId="22088357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9E0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0D67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7631D021" w14:textId="77777777" w:rsidR="008A4770" w:rsidRPr="004D47C5" w:rsidRDefault="008A4770" w:rsidP="006F15F3">
            <w:pPr>
              <w:rPr>
                <w:lang w:eastAsia="pl-PL"/>
              </w:rPr>
            </w:pPr>
            <w:r w:rsidRPr="004D47C5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t>Skakanka żyłka.</w:t>
            </w:r>
            <w:r w:rsidRPr="004D47C5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br/>
            </w:r>
            <w:r w:rsidRPr="004D47C5">
              <w:rPr>
                <w:rFonts w:ascii="Arial" w:hAnsi="Arial" w:cs="Arial"/>
                <w:color w:val="3A3939"/>
                <w:sz w:val="23"/>
                <w:szCs w:val="23"/>
                <w:shd w:val="clear" w:color="auto" w:fill="FFFFFF"/>
                <w:lang w:eastAsia="pl-PL"/>
              </w:rPr>
              <w:t>Przeznaczona do ćwiczeń i zabawy. Idealna dla szkół i na podwórko.</w:t>
            </w:r>
          </w:p>
          <w:p w14:paraId="700A662A" w14:textId="77777777" w:rsidR="008A4770" w:rsidRPr="004D47C5" w:rsidRDefault="008A4770" w:rsidP="008A4770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linki: 200 cm</w:t>
            </w:r>
          </w:p>
          <w:p w14:paraId="59FE53EA" w14:textId="77777777" w:rsidR="008A4770" w:rsidRPr="004D47C5" w:rsidRDefault="008A4770" w:rsidP="008A4770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Plastikowa rączka o długości 10 cm</w:t>
            </w:r>
          </w:p>
          <w:p w14:paraId="0CE61F30" w14:textId="77777777" w:rsidR="008A4770" w:rsidRPr="004D47C5" w:rsidRDefault="008A4770" w:rsidP="008A4770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D47C5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Wytrzymała, lekka</w:t>
            </w:r>
          </w:p>
          <w:p w14:paraId="73472C7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E10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77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C22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5D5CDFBF" w14:textId="077831CA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0D99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7B1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Znacznik treningowy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BF6E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D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D94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04458BDB" w14:textId="060DD91A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7A80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71B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Płotek koordynacyjny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41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941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44A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10EC6DF5" w14:textId="48D01D6A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65B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BAEF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Stół do tenisa stołowego blat 22mm z siatką</w:t>
            </w:r>
          </w:p>
          <w:p w14:paraId="0BFB2FA1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Wymiary stołu: 274 cm x 152,5 cm x 76 cm</w:t>
            </w:r>
          </w:p>
          <w:p w14:paraId="3E5EEDEF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Blat MDF 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 grubości 22 mm</w:t>
            </w:r>
          </w:p>
          <w:p w14:paraId="5ADAB760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Waga 66 kg</w:t>
            </w:r>
          </w:p>
          <w:p w14:paraId="13B9B7A4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Rama główna wykonana z malowanych proszkowo profili stalowych (15 x 30 mm)</w:t>
            </w:r>
          </w:p>
          <w:p w14:paraId="56C6D948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Konstrukcja spodnia wykonana z profili o wymiarach 20x30 mm oraz 30x30 mm</w:t>
            </w:r>
          </w:p>
          <w:p w14:paraId="258A7CAB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Stół wyposażony w łatwy system składania / rozkładania</w:t>
            </w:r>
          </w:p>
          <w:p w14:paraId="4CDD79F9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Dwa niezależne blaty (możliwość gry pojedynczej / treningu)</w:t>
            </w:r>
          </w:p>
          <w:p w14:paraId="679D14BB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Wyposażony w łożyskowane kółka ułatwiające transport (8 kół o średnicy 50 </w:t>
            </w: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mm)</w:t>
            </w:r>
          </w:p>
          <w:p w14:paraId="10312A85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Podwójny hamulec stołu (2 niezależne blokady umieszczone po przekątnej)</w:t>
            </w:r>
          </w:p>
          <w:p w14:paraId="4938E8F6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Dodatkowe narożniki ochronne</w:t>
            </w:r>
          </w:p>
          <w:p w14:paraId="274E0B7F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Siatka (mocowana na klipsie) w komplecie</w:t>
            </w:r>
          </w:p>
          <w:p w14:paraId="781BD0B7" w14:textId="77777777" w:rsidR="008A4770" w:rsidRPr="008E1302" w:rsidRDefault="008A4770" w:rsidP="008A4770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8E130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Stół przeznaczony do użytku wewnątrz pomieszczeń</w:t>
            </w:r>
          </w:p>
          <w:p w14:paraId="5E22E48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D45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C1FA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FE0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70118902" w14:textId="2B706272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68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7681" w14:textId="77777777" w:rsidR="008A4770" w:rsidRPr="005374B7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Rakietka do tenisa stołowego</w:t>
            </w: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br/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1. </w:t>
            </w: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Wysokie, wyrównane parametry z naciskiem na szybkość zagrania.</w:t>
            </w:r>
          </w:p>
          <w:p w14:paraId="4EA627AD" w14:textId="77777777" w:rsidR="008A4770" w:rsidRPr="005374B7" w:rsidRDefault="008A4770" w:rsidP="008A477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Profilowany uchwyt.</w:t>
            </w:r>
          </w:p>
          <w:p w14:paraId="574CF894" w14:textId="77777777" w:rsidR="008A4770" w:rsidRPr="005374B7" w:rsidRDefault="008A4770" w:rsidP="008A477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Okładzina: 2,0 mm.</w:t>
            </w:r>
          </w:p>
          <w:p w14:paraId="3EE932B6" w14:textId="77777777" w:rsidR="008A4770" w:rsidRPr="008A4770" w:rsidRDefault="008A4770" w:rsidP="008A477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</w:pPr>
            <w:proofErr w:type="spellStart"/>
            <w:r w:rsidRPr="008A4770"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  <w:t>Systemy</w:t>
            </w:r>
            <w:proofErr w:type="spellEnd"/>
            <w:r w:rsidRPr="008A4770">
              <w:rPr>
                <w:rFonts w:ascii="Arial" w:hAnsi="Arial" w:cs="Arial"/>
                <w:color w:val="3A3939"/>
                <w:sz w:val="23"/>
                <w:szCs w:val="23"/>
                <w:lang w:val="en-US" w:eastAsia="pl-PL"/>
              </w:rPr>
              <w:t>: WRB, ACS, Crystal Technology. </w:t>
            </w:r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br/>
            </w:r>
            <w:proofErr w:type="spellStart"/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t>Parametry</w:t>
            </w:r>
            <w:proofErr w:type="spellEnd"/>
            <w:r w:rsidRPr="008A4770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val="en-US" w:eastAsia="pl-PL"/>
              </w:rPr>
              <w:t>:</w:t>
            </w:r>
          </w:p>
          <w:p w14:paraId="134B4E01" w14:textId="77777777" w:rsidR="008A4770" w:rsidRPr="005374B7" w:rsidRDefault="008A4770" w:rsidP="008A4770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Szybkość: 72/100</w:t>
            </w:r>
          </w:p>
          <w:p w14:paraId="4AFC46B1" w14:textId="77777777" w:rsidR="008A4770" w:rsidRPr="005374B7" w:rsidRDefault="008A4770" w:rsidP="008A4770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Kontrola: 66/100</w:t>
            </w:r>
          </w:p>
          <w:p w14:paraId="4B30D555" w14:textId="77777777" w:rsidR="008A4770" w:rsidRPr="005374B7" w:rsidRDefault="008A4770" w:rsidP="008A4770">
            <w:pPr>
              <w:numPr>
                <w:ilvl w:val="0"/>
                <w:numId w:val="2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374B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Rotacja: 60/100</w:t>
            </w:r>
          </w:p>
          <w:p w14:paraId="2B750056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429AB0A5" w14:textId="77777777" w:rsidR="008A4770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7897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06F0AFB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0F04F5A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3F8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2D0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5ED95439" w14:textId="17101F69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106E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BCC" w14:textId="77777777" w:rsidR="008A4770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5374B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Rakietka do tenisa stołowego</w:t>
            </w:r>
          </w:p>
          <w:p w14:paraId="2185F0E0" w14:textId="77777777" w:rsidR="008A4770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Rakietka </w:t>
            </w:r>
            <w:proofErr w:type="spellStart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Timo</w:t>
            </w:r>
            <w:proofErr w:type="spellEnd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Boll</w:t>
            </w:r>
            <w:proofErr w:type="spellEnd"/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 900 </w:t>
            </w:r>
          </w:p>
          <w:p w14:paraId="2A768AF5" w14:textId="77777777" w:rsidR="008A4770" w:rsidRPr="00357009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Twarda deska i sprężysty podkład Okładzina: ADDOY 1.9.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357009">
              <w:rPr>
                <w:rFonts w:ascii="Arial" w:hAnsi="Arial" w:cs="Arial"/>
                <w:b/>
                <w:bCs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Parametry: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Szybkość: 53/100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Kontrola: 55/100</w:t>
            </w:r>
            <w:r w:rsidRPr="00357009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br/>
              <w:t>Rotacja: 52/100</w:t>
            </w:r>
          </w:p>
          <w:p w14:paraId="20BD9AB8" w14:textId="77777777" w:rsidR="008A4770" w:rsidRPr="005374B7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FA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341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B4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81FAE1B" w14:textId="51CBC06E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F19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D9B" w14:textId="77777777" w:rsidR="008A4770" w:rsidRPr="00BE4824" w:rsidRDefault="008A4770" w:rsidP="008A4770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Rakietka do tenisa stołowego</w:t>
            </w:r>
          </w:p>
          <w:p w14:paraId="2DF8FFE3" w14:textId="77777777" w:rsidR="008A4770" w:rsidRPr="00BE4824" w:rsidRDefault="008A4770" w:rsidP="008A4770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Przeznaczona dla graczy początkujących ale również dla średniozaawansowanych</w:t>
            </w:r>
          </w:p>
          <w:p w14:paraId="447D735E" w14:textId="77777777" w:rsidR="008A4770" w:rsidRPr="00BE4824" w:rsidRDefault="008A4770" w:rsidP="008A4770">
            <w:pPr>
              <w:numPr>
                <w:ilvl w:val="0"/>
                <w:numId w:val="3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Wykonanie: drewno, pokrycie specjalną gumową okładziną MAGIC</w:t>
            </w:r>
          </w:p>
          <w:p w14:paraId="1BBFB711" w14:textId="77777777" w:rsidR="008A4770" w:rsidRPr="00BE4824" w:rsidRDefault="008A4770" w:rsidP="006F15F3">
            <w:pPr>
              <w:rPr>
                <w:lang w:eastAsia="pl-PL"/>
              </w:rPr>
            </w:pPr>
            <w:r w:rsidRPr="00BE4824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t>Parametry:</w:t>
            </w:r>
            <w:r w:rsidRPr="00BE4824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shd w:val="clear" w:color="auto" w:fill="FFFFFF"/>
                <w:lang w:eastAsia="pl-PL"/>
              </w:rPr>
              <w:br/>
            </w:r>
          </w:p>
          <w:p w14:paraId="24DEB974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szybkość: 15/100</w:t>
            </w:r>
          </w:p>
          <w:p w14:paraId="0F7D6C6A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Kontrola: 50/100</w:t>
            </w:r>
          </w:p>
          <w:p w14:paraId="59B4C6BE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Rotacja: 19/100</w:t>
            </w:r>
          </w:p>
          <w:p w14:paraId="0739559F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Rączka: </w:t>
            </w:r>
            <w:proofErr w:type="spellStart"/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Concave</w:t>
            </w:r>
            <w:proofErr w:type="spellEnd"/>
          </w:p>
          <w:p w14:paraId="3D966C22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Okładzina: Magic 1,5 mm</w:t>
            </w:r>
          </w:p>
          <w:p w14:paraId="4EBF371B" w14:textId="77777777" w:rsidR="008A4770" w:rsidRPr="00BE4824" w:rsidRDefault="008A4770" w:rsidP="008A4770">
            <w:pPr>
              <w:numPr>
                <w:ilvl w:val="0"/>
                <w:numId w:val="3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BE4824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Warstwy: 5</w:t>
            </w:r>
          </w:p>
          <w:p w14:paraId="18B1F016" w14:textId="77777777" w:rsidR="008A4770" w:rsidRPr="005374B7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2B0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5F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A09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38C74D1D" w14:textId="3833483A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74D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C87B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Piłeczki do gry w ping ponga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4A16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CF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250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0EDEEF2" w14:textId="58D3675A" w:rsidTr="008A4770">
        <w:trPr>
          <w:trHeight w:val="4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27F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7E7C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Banda, płotek do tenisa stołowego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1128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D82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BB1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0F94347D" w14:textId="059D4088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9A4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163E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Kompresor do piłek</w:t>
            </w:r>
          </w:p>
          <w:p w14:paraId="13CF352D" w14:textId="77777777" w:rsidR="008A4770" w:rsidRPr="00F4266A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Urządzenie przeznaczone do pom</w:t>
            </w:r>
            <w:r w:rsidRPr="00F4266A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powania piłek, k</w:t>
            </w:r>
            <w:r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 xml:space="preserve">ół rowerowych, materacy, </w:t>
            </w:r>
            <w:r w:rsidRPr="00F4266A">
              <w:rPr>
                <w:rFonts w:ascii="Arial" w:hAnsi="Arial" w:cs="Arial"/>
                <w:color w:val="3A3939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14:paraId="0F37B214" w14:textId="77777777" w:rsidR="008A4770" w:rsidRPr="00F4266A" w:rsidRDefault="008A4770" w:rsidP="008A4770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Zasilanie: AC 220-240 V / 50-60 </w:t>
            </w:r>
            <w:proofErr w:type="spellStart"/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Hz</w:t>
            </w:r>
            <w:proofErr w:type="spellEnd"/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.</w:t>
            </w:r>
          </w:p>
          <w:p w14:paraId="66B75B9E" w14:textId="77777777" w:rsidR="008A4770" w:rsidRPr="00F4266A" w:rsidRDefault="008A4770" w:rsidP="006F15F3">
            <w:pPr>
              <w:shd w:val="clear" w:color="auto" w:fill="FFFFFF"/>
              <w:spacing w:after="240"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Amperaż</w:t>
            </w:r>
            <w:proofErr w:type="spellEnd"/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: 1 A. W zestawie</w:t>
            </w: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zapasowy bezpiecznik. Maksymalne ciśnienie: 150 PSI / 10 BAR. Maksymalne ciśnienie robocze: 60 PSI / 4 BAR. Maksymalna robocza temperatura: 212 °F / 100 °C. Wydajność: 20 L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/M</w:t>
            </w:r>
            <w:r w:rsidRPr="00F4266A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.</w:t>
            </w:r>
          </w:p>
          <w:p w14:paraId="234298A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D948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2E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2F7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3452E658" w14:textId="21FE9B76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4925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F0F4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Wózek na piłki przejezdny </w:t>
            </w:r>
          </w:p>
          <w:p w14:paraId="73807251" w14:textId="77777777" w:rsidR="008A4770" w:rsidRPr="00B1360C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1360C">
              <w:rPr>
                <w:sz w:val="28"/>
                <w:szCs w:val="28"/>
              </w:rPr>
              <w:t>wyposażony w zamykaną kratę.</w:t>
            </w:r>
          </w:p>
          <w:p w14:paraId="21AE77AD" w14:textId="77777777" w:rsidR="008A4770" w:rsidRPr="00B1360C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1360C">
              <w:rPr>
                <w:sz w:val="28"/>
                <w:szCs w:val="28"/>
              </w:rPr>
              <w:t>Wymiary: L=80 cm x S=60 cm x H=48 cm.</w:t>
            </w:r>
          </w:p>
          <w:p w14:paraId="3D31F134" w14:textId="77777777" w:rsidR="008A4770" w:rsidRPr="00B1360C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Wykonany z metalowych prętów,</w:t>
            </w:r>
            <w:r w:rsidRPr="00B1360C">
              <w:rPr>
                <w:sz w:val="28"/>
                <w:szCs w:val="28"/>
              </w:rPr>
              <w:t xml:space="preserve"> malowany proszkowo.</w:t>
            </w:r>
          </w:p>
          <w:p w14:paraId="3FFF2B10" w14:textId="77777777" w:rsidR="008A4770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1360C">
              <w:rPr>
                <w:sz w:val="28"/>
                <w:szCs w:val="28"/>
              </w:rPr>
              <w:t>Wyposażony w klapę.</w:t>
            </w:r>
          </w:p>
          <w:p w14:paraId="3B23D01E" w14:textId="77777777" w:rsidR="008A4770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F90E01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Składany wózek przeznaczony do magazynowania piłek.</w:t>
            </w:r>
            <w:r w:rsidRPr="00F90E01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br/>
              <w:t> </w:t>
            </w:r>
          </w:p>
          <w:p w14:paraId="67F3D76D" w14:textId="77777777" w:rsidR="008A4770" w:rsidRPr="00032361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Wózek na piłki składany</w:t>
            </w:r>
          </w:p>
          <w:p w14:paraId="109C6A36" w14:textId="77777777" w:rsidR="008A4770" w:rsidRPr="00032361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Wymiary: 89x61x61 cm</w:t>
            </w:r>
          </w:p>
          <w:p w14:paraId="5BA34586" w14:textId="77777777" w:rsidR="008A4770" w:rsidRPr="00032361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Głębokość: 46 cm</w:t>
            </w:r>
          </w:p>
          <w:p w14:paraId="21AF1074" w14:textId="77777777" w:rsidR="008A4770" w:rsidRPr="00032361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Konstrukcja wykonana z aluminiowych rurek</w:t>
            </w:r>
          </w:p>
          <w:p w14:paraId="541705C2" w14:textId="77777777" w:rsidR="008A4770" w:rsidRPr="00032361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032361">
              <w:rPr>
                <w:sz w:val="28"/>
                <w:szCs w:val="28"/>
              </w:rPr>
              <w:t>Wyposażony w rolki ułatwiające transport</w:t>
            </w:r>
          </w:p>
          <w:p w14:paraId="1244D898" w14:textId="77777777" w:rsidR="008A4770" w:rsidRPr="00B1360C" w:rsidRDefault="008A4770" w:rsidP="008A4770">
            <w:pPr>
              <w:numPr>
                <w:ilvl w:val="0"/>
                <w:numId w:val="32"/>
              </w:numPr>
              <w:shd w:val="clear" w:color="auto" w:fill="FFFFFF"/>
              <w:suppressAutoHyphens w:val="0"/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14:paraId="7635EF05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EB2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724FC9E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30FBE6BB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4ACF69A7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1214FDB8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4A562B59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66C9D550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6809520D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489D9D74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61AE5816" w14:textId="77777777" w:rsidR="008A4770" w:rsidRDefault="008A4770" w:rsidP="006F15F3">
            <w:pPr>
              <w:rPr>
                <w:sz w:val="28"/>
                <w:szCs w:val="28"/>
              </w:rPr>
            </w:pPr>
          </w:p>
          <w:p w14:paraId="787621E0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694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FEA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2EE88AEF" w14:textId="4A9B19E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9ACD" w14:textId="3A4C6298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CB3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Wózek na piłki</w:t>
            </w:r>
          </w:p>
          <w:p w14:paraId="49441D2D" w14:textId="77777777" w:rsidR="008A4770" w:rsidRPr="004664C2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Składany </w:t>
            </w:r>
            <w:r w:rsidRPr="004664C2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na piłki do siatkówki</w:t>
            </w:r>
          </w:p>
          <w:p w14:paraId="5520327F" w14:textId="77777777" w:rsidR="008A4770" w:rsidRPr="004664C2" w:rsidRDefault="008A4770" w:rsidP="008A477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664C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Wymiary: 58 x 58 x 85 cm.</w:t>
            </w:r>
          </w:p>
          <w:p w14:paraId="4F3E023C" w14:textId="77777777" w:rsidR="008A4770" w:rsidRPr="004664C2" w:rsidRDefault="008A4770" w:rsidP="008A477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664C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Pojemność: 25 - 30 piłek.</w:t>
            </w:r>
          </w:p>
          <w:p w14:paraId="18E8984F" w14:textId="77777777" w:rsidR="008A4770" w:rsidRPr="004664C2" w:rsidRDefault="008A4770" w:rsidP="008A477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664C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Stelaż stalowy.</w:t>
            </w:r>
          </w:p>
          <w:p w14:paraId="2E27C061" w14:textId="77777777" w:rsidR="008A4770" w:rsidRPr="004664C2" w:rsidRDefault="008A4770" w:rsidP="008A477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664C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Składany parasolowo.</w:t>
            </w:r>
          </w:p>
          <w:p w14:paraId="460C0D20" w14:textId="77777777" w:rsidR="008A4770" w:rsidRPr="004664C2" w:rsidRDefault="008A4770" w:rsidP="008A4770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4664C2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Wyposażony w 4 kółka obrotowe.</w:t>
            </w:r>
          </w:p>
          <w:p w14:paraId="57604DD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BF95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D33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65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52A336A7" w14:textId="1BFB450D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7F2" w14:textId="0A6472AD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4F94" w14:textId="77777777" w:rsidR="008A4770" w:rsidRPr="00E931D8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Ławeczka gimnastyczna o długości 2 m, nogi drewniane.</w:t>
            </w: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br/>
              <w:t> </w:t>
            </w:r>
          </w:p>
          <w:p w14:paraId="74E6B13C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Długość ławeczki: 2 m</w:t>
            </w:r>
          </w:p>
          <w:p w14:paraId="512A4E25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 ławeczki: 30 cm</w:t>
            </w:r>
          </w:p>
          <w:p w14:paraId="5F04CB50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lastRenderedPageBreak/>
              <w:t>Szerokość ławeczki: 22 cm</w:t>
            </w:r>
          </w:p>
          <w:p w14:paraId="55F8AF27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Całość konstrukcji pokryta ekologicznym lakierem bezbarwnym</w:t>
            </w:r>
          </w:p>
          <w:p w14:paraId="40644502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Nogi drewniane wyposażone w antypoślizgowe, niebrudzące stopki</w:t>
            </w:r>
          </w:p>
          <w:p w14:paraId="61B82F66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Wzmocnione wsporniki stalowe łączące elementy ławki usztywniają jej konstrukcję, zapewniając stabilność oraz bezpieczeństwo eksploatacji</w:t>
            </w:r>
          </w:p>
          <w:p w14:paraId="71FF3571" w14:textId="77777777" w:rsidR="008A4770" w:rsidRPr="00E931D8" w:rsidRDefault="008A4770" w:rsidP="008A4770">
            <w:pPr>
              <w:numPr>
                <w:ilvl w:val="0"/>
                <w:numId w:val="24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Wszystkie krawędzie płyty, belki oraz nóżek są zaokrąglone</w:t>
            </w:r>
          </w:p>
          <w:p w14:paraId="66B224A3" w14:textId="77777777" w:rsidR="008A4770" w:rsidRPr="00E931D8" w:rsidRDefault="008A4770" w:rsidP="008A4770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Ławka posiada zaczep umożliwiający zawieszanie na drabinkę, drążek lub skrzynię gimnastyczną</w:t>
            </w:r>
          </w:p>
          <w:p w14:paraId="5B347354" w14:textId="77777777" w:rsidR="008A4770" w:rsidRPr="00E931D8" w:rsidRDefault="008A4770" w:rsidP="008A4770">
            <w:pPr>
              <w:numPr>
                <w:ilvl w:val="0"/>
                <w:numId w:val="25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E931D8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Po odwróceniu ławeczki, umieszczona na spodzie belka o szerokości 10 cm może służyć jako równoważnia</w:t>
            </w:r>
          </w:p>
          <w:p w14:paraId="06394FD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7491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4641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E1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7BBB6530" w14:textId="124D654E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7EA8" w14:textId="11DAAFFC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2A4" w14:textId="77777777" w:rsidR="008A4770" w:rsidRPr="00021F57" w:rsidRDefault="008A4770" w:rsidP="008A4770">
            <w:pPr>
              <w:numPr>
                <w:ilvl w:val="0"/>
                <w:numId w:val="17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sz w:val="28"/>
                <w:szCs w:val="28"/>
              </w:rPr>
              <w:t xml:space="preserve">Szafa metalowa na sprzęt sportowy </w:t>
            </w: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szafa metalowa, przeznaczona do przechowywania sprzętu i akcesoriów sportowych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 półkami i hakami, umożliwiającymi</w:t>
            </w: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zawieszenie koszulek, szarf, skakanek i innych elementów garderoby</w:t>
            </w:r>
          </w:p>
          <w:p w14:paraId="263CAEBA" w14:textId="77777777" w:rsidR="008A4770" w:rsidRPr="00021F57" w:rsidRDefault="008A4770" w:rsidP="008A4770">
            <w:pPr>
              <w:numPr>
                <w:ilvl w:val="0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Wymiary:</w:t>
            </w:r>
          </w:p>
          <w:p w14:paraId="0107E48D" w14:textId="77777777" w:rsidR="008A4770" w:rsidRPr="00021F57" w:rsidRDefault="008A4770" w:rsidP="008A4770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szerokość: 120 cm</w:t>
            </w:r>
          </w:p>
          <w:p w14:paraId="26D79392" w14:textId="77777777" w:rsidR="008A4770" w:rsidRPr="00021F57" w:rsidRDefault="008A4770" w:rsidP="008A4770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głębokość: 49 cm</w:t>
            </w:r>
          </w:p>
          <w:p w14:paraId="3745112C" w14:textId="77777777" w:rsidR="008A4770" w:rsidRPr="00021F57" w:rsidRDefault="008A4770" w:rsidP="008A4770">
            <w:pPr>
              <w:numPr>
                <w:ilvl w:val="1"/>
                <w:numId w:val="18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21F57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wysokość: 200 cm</w:t>
            </w:r>
          </w:p>
          <w:p w14:paraId="6FB08EC0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BE15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8F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18DC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FA0A565" w14:textId="6FAA7A4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EF01" w14:textId="2E27E6A4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84C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Mata fitness</w:t>
            </w:r>
          </w:p>
          <w:p w14:paraId="64CCBAC4" w14:textId="77777777" w:rsidR="008A4770" w:rsidRPr="00061CF3" w:rsidRDefault="008A4770" w:rsidP="008A4770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61CF3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Materiał: TPE 10mm / EVA 5mm</w:t>
            </w:r>
          </w:p>
          <w:p w14:paraId="1D25E545" w14:textId="77777777" w:rsidR="008A4770" w:rsidRPr="00061CF3" w:rsidRDefault="008A4770" w:rsidP="008A4770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61CF3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Wymiary: 110 cm x 55 cm x 15 mm</w:t>
            </w:r>
          </w:p>
          <w:p w14:paraId="51D94967" w14:textId="77777777" w:rsidR="008A4770" w:rsidRPr="00061CF3" w:rsidRDefault="008A4770" w:rsidP="008A4770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Mata z otworami</w:t>
            </w:r>
            <w:r w:rsidRPr="00061CF3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 - odległość pomiędzy otworami: 38 cm</w:t>
            </w:r>
          </w:p>
          <w:p w14:paraId="17E1DD3F" w14:textId="77777777" w:rsidR="008A4770" w:rsidRPr="00061CF3" w:rsidRDefault="008A4770" w:rsidP="008A4770">
            <w:pPr>
              <w:numPr>
                <w:ilvl w:val="0"/>
                <w:numId w:val="19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061CF3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Wykonana z grubego, amortyzującego tworzywa TPE</w:t>
            </w:r>
            <w:r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, a</w:t>
            </w:r>
            <w:r w:rsidRPr="00061CF3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ntypoślizgowa</w:t>
            </w:r>
          </w:p>
          <w:p w14:paraId="4EF171C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7B71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C8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A47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5B85F058" w14:textId="56FD0EB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B95" w14:textId="1CB09284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F71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Wieszak na maty fitness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F9FC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C8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A62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EDDFDC2" w14:textId="5C176046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683" w14:textId="23B1522E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190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Stopery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4BBA" w14:textId="0D3522FD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37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2FF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6C4BE122" w14:textId="1DDDB3E4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2FEF" w14:textId="301FA972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D4A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Gwizdki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F5CA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ACD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E98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76965D87" w14:textId="1EB022F9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CEE3" w14:textId="6AECB1E4" w:rsidR="008A4770" w:rsidRDefault="007709EF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4770">
              <w:rPr>
                <w:sz w:val="28"/>
                <w:szCs w:val="28"/>
              </w:rPr>
              <w:t>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A5EC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Pałeczki sztafetowe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491C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EC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78E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40EC2D49" w14:textId="6C097F44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B2F" w14:textId="3A3F5D73" w:rsidR="008A4770" w:rsidRDefault="007709EF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4770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E65B" w14:textId="77777777" w:rsidR="008A4770" w:rsidRPr="009A137B" w:rsidRDefault="008A4770" w:rsidP="006F15F3">
            <w:pPr>
              <w:shd w:val="clear" w:color="auto" w:fill="FFFFFF"/>
              <w:spacing w:line="315" w:lineRule="atLeast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Materac gimnastyczny</w:t>
            </w:r>
            <w:r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10</w:t>
            </w:r>
            <w:r w:rsidRPr="009A137B">
              <w:rPr>
                <w:rFonts w:ascii="Arial" w:hAnsi="Arial" w:cs="Arial"/>
                <w:b/>
                <w:bCs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wypełniony pianką poliuretanową T25 (standardowa twardość).</w:t>
            </w:r>
          </w:p>
          <w:p w14:paraId="6C00184F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Wymiary materaca:</w:t>
            </w:r>
          </w:p>
          <w:p w14:paraId="5AB17F8A" w14:textId="77777777" w:rsidR="008A4770" w:rsidRPr="009A137B" w:rsidRDefault="008A4770" w:rsidP="008A4770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lastRenderedPageBreak/>
              <w:t>długość: 200 cm</w:t>
            </w:r>
          </w:p>
          <w:p w14:paraId="6676C040" w14:textId="77777777" w:rsidR="008A4770" w:rsidRPr="009A137B" w:rsidRDefault="008A4770" w:rsidP="008A4770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szerokość: 120 cm</w:t>
            </w:r>
          </w:p>
          <w:p w14:paraId="74BA3F66" w14:textId="77777777" w:rsidR="008A4770" w:rsidRPr="009A137B" w:rsidRDefault="008A4770" w:rsidP="008A4770">
            <w:pPr>
              <w:numPr>
                <w:ilvl w:val="1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grubość: 10 cm</w:t>
            </w:r>
          </w:p>
          <w:p w14:paraId="281F1854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Pokrowiec wykonany z tworzywa sztucznego (BSM500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), 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 odpornego na uszkodzenia mechani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czne</w:t>
            </w:r>
          </w:p>
          <w:p w14:paraId="4BF51420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Wypełnienie: pianka poliuretanowa T25 (gęstość 25 kg/m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vertAlign w:val="superscript"/>
                <w:lang w:eastAsia="pl-PL"/>
              </w:rPr>
              <w:t>3</w:t>
            </w: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) o wysokiej sprężystości oraz niskiej podatności na odkształcenia</w:t>
            </w:r>
          </w:p>
          <w:p w14:paraId="1411DFA7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Spodnia warstwa antypoślizgowa </w:t>
            </w:r>
          </w:p>
          <w:p w14:paraId="0CBDBCD9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Wzmocnione narożniki</w:t>
            </w:r>
          </w:p>
          <w:p w14:paraId="660286A1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Nici o podwyższonej wytrzymałości</w:t>
            </w:r>
          </w:p>
          <w:p w14:paraId="09F3B85E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Zamek błyskawiczn</w:t>
            </w:r>
            <w:r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 xml:space="preserve">y </w:t>
            </w:r>
          </w:p>
          <w:p w14:paraId="65F49482" w14:textId="77777777" w:rsidR="008A4770" w:rsidRPr="009A137B" w:rsidRDefault="008A4770" w:rsidP="008A4770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9A137B">
              <w:rPr>
                <w:rFonts w:ascii="Arial" w:hAnsi="Arial" w:cs="Arial"/>
                <w:color w:val="3A3939"/>
                <w:sz w:val="23"/>
                <w:szCs w:val="23"/>
                <w:bdr w:val="none" w:sz="0" w:space="0" w:color="auto" w:frame="1"/>
                <w:lang w:eastAsia="pl-PL"/>
              </w:rPr>
              <w:t>Waga materaca sportowego: 4 kg</w:t>
            </w:r>
          </w:p>
          <w:p w14:paraId="72F23F6D" w14:textId="77777777" w:rsidR="008A4770" w:rsidRPr="003715BF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064" w14:textId="77777777" w:rsidR="008A4770" w:rsidRPr="003715BF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D8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722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6EAA1A33" w14:textId="76A3EEB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63F" w14:textId="4FE4643D" w:rsidR="008A4770" w:rsidRDefault="007709EF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4770"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8B9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Materace ochronne</w:t>
            </w:r>
          </w:p>
          <w:p w14:paraId="6F2ED93D" w14:textId="77777777" w:rsidR="008A4770" w:rsidRPr="0054733F" w:rsidRDefault="008A4770" w:rsidP="008A4770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Grubość materaca: 5 cm</w:t>
            </w:r>
          </w:p>
          <w:p w14:paraId="7350F8E9" w14:textId="77777777" w:rsidR="008A4770" w:rsidRPr="0054733F" w:rsidRDefault="008A4770" w:rsidP="008A4770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Szerokość: 82 cm (równa polu ćwiczebnemu drabinki)</w:t>
            </w:r>
          </w:p>
          <w:p w14:paraId="0469F750" w14:textId="77777777" w:rsidR="008A4770" w:rsidRPr="0054733F" w:rsidRDefault="008A4770" w:rsidP="008A4770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 xml:space="preserve">Materiał: </w:t>
            </w:r>
            <w:proofErr w:type="spellStart"/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skaden</w:t>
            </w:r>
            <w:proofErr w:type="spellEnd"/>
          </w:p>
          <w:p w14:paraId="7041647E" w14:textId="77777777" w:rsidR="008A4770" w:rsidRPr="0054733F" w:rsidRDefault="008A4770" w:rsidP="008A4770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Montowane na uchwytach z rzepem</w:t>
            </w:r>
          </w:p>
          <w:p w14:paraId="17B92AF7" w14:textId="77777777" w:rsidR="008A4770" w:rsidRPr="0054733F" w:rsidRDefault="008A4770" w:rsidP="008A4770">
            <w:pPr>
              <w:numPr>
                <w:ilvl w:val="0"/>
                <w:numId w:val="26"/>
              </w:numPr>
              <w:shd w:val="clear" w:color="auto" w:fill="FFFFFF"/>
              <w:suppressAutoHyphens w:val="0"/>
              <w:spacing w:line="315" w:lineRule="atLeast"/>
              <w:ind w:left="0"/>
              <w:textAlignment w:val="baseline"/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</w:pPr>
            <w:r w:rsidRPr="0054733F">
              <w:rPr>
                <w:rFonts w:ascii="Arial" w:hAnsi="Arial" w:cs="Arial"/>
                <w:color w:val="3A3939"/>
                <w:sz w:val="23"/>
                <w:szCs w:val="23"/>
                <w:lang w:eastAsia="pl-PL"/>
              </w:rPr>
              <w:t>Wypełnienie: pianka poliuretanowa T25</w:t>
            </w:r>
          </w:p>
          <w:p w14:paraId="35B1FC81" w14:textId="77777777" w:rsidR="008A4770" w:rsidRPr="003715BF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BAD" w14:textId="77777777" w:rsidR="008A4770" w:rsidRPr="003715BF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FCB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FE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  <w:tr w:rsidR="008A4770" w14:paraId="76BCCB94" w14:textId="0CB63B50" w:rsidTr="008A477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16F5" w14:textId="292F83D2" w:rsidR="008A4770" w:rsidRDefault="007709EF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4770"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755E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Rękawice piłkarskie r. 6, r. 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9A4" w14:textId="77777777" w:rsidR="008A4770" w:rsidRDefault="008A4770" w:rsidP="006F1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DD4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95B" w14:textId="77777777" w:rsidR="008A4770" w:rsidRDefault="008A4770" w:rsidP="006F15F3">
            <w:pPr>
              <w:rPr>
                <w:sz w:val="28"/>
                <w:szCs w:val="28"/>
              </w:rPr>
            </w:pPr>
          </w:p>
        </w:tc>
      </w:tr>
    </w:tbl>
    <w:p w14:paraId="17356215" w14:textId="77777777" w:rsidR="008A4770" w:rsidRDefault="008A4770" w:rsidP="008A4770"/>
    <w:p w14:paraId="0C0F9161" w14:textId="77777777" w:rsidR="008A4770" w:rsidRPr="00B456E4" w:rsidRDefault="008A4770" w:rsidP="008C68FA">
      <w:pPr>
        <w:rPr>
          <w:color w:val="000000" w:themeColor="text1"/>
          <w:lang w:eastAsia="ar-SA"/>
        </w:rPr>
      </w:pPr>
    </w:p>
    <w:p w14:paraId="1E173B6E" w14:textId="2ADCB963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 xml:space="preserve"> ………………………………………….</w:t>
      </w:r>
    </w:p>
    <w:p w14:paraId="7C4FB476" w14:textId="440E36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18CB1A57" w14:textId="50A50938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>………………………………………….</w:t>
      </w:r>
    </w:p>
    <w:p w14:paraId="42BE3EAB" w14:textId="18D471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 xml:space="preserve">słownie: </w:t>
      </w:r>
      <w:r w:rsidR="00232F6F">
        <w:rPr>
          <w:b/>
          <w:color w:val="000000" w:themeColor="text1"/>
          <w:sz w:val="20"/>
          <w:szCs w:val="20"/>
          <w:lang w:eastAsia="ar-SA"/>
        </w:rPr>
        <w:t>……………………………………</w:t>
      </w:r>
    </w:p>
    <w:p w14:paraId="48CB0E9F" w14:textId="7162E220" w:rsidR="008C68FA" w:rsidRPr="00B456E4" w:rsidRDefault="004B56F3" w:rsidP="004B56F3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30FCB930" w14:textId="2A34CB44" w:rsidR="008C68FA" w:rsidRPr="00B456E4" w:rsidRDefault="0037046C" w:rsidP="0037046C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</w:t>
      </w:r>
    </w:p>
    <w:p w14:paraId="6A592E97" w14:textId="77777777" w:rsidR="008C68FA" w:rsidRPr="0037046C" w:rsidRDefault="004B56F3" w:rsidP="008C68FA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 xml:space="preserve">podpis i pieczątka </w:t>
      </w:r>
    </w:p>
    <w:p w14:paraId="142AAE74" w14:textId="70466696" w:rsidR="009C6A23" w:rsidRPr="00B456E4" w:rsidRDefault="004B56F3" w:rsidP="00232F6F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>upoważnionego przedstawiciela Wykonawcy</w:t>
      </w:r>
    </w:p>
    <w:p w14:paraId="17D22AEF" w14:textId="127E7DF5" w:rsidR="004B56F3" w:rsidRPr="00CB2EDA" w:rsidRDefault="004B56F3" w:rsidP="00D7748F">
      <w:pPr>
        <w:spacing w:before="100" w:beforeAutospacing="1"/>
        <w:rPr>
          <w:color w:val="000000" w:themeColor="text1"/>
          <w:sz w:val="20"/>
          <w:szCs w:val="20"/>
          <w:lang w:eastAsia="ar-SA"/>
        </w:rPr>
        <w:sectPr w:rsidR="004B56F3" w:rsidRPr="00CB2EDA" w:rsidSect="006F4BE0"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  <w:bookmarkEnd w:id="6"/>
    </w:p>
    <w:p w14:paraId="5E4AB82F" w14:textId="77777777" w:rsidR="003B326F" w:rsidRDefault="003B326F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1B5E0B9E" w14:textId="609C3ECA" w:rsidR="00D7748F" w:rsidRDefault="00D12455" w:rsidP="00D7748F">
      <w:pPr>
        <w:spacing w:before="100" w:beforeAutospacing="1"/>
        <w:jc w:val="right"/>
        <w:rPr>
          <w:b/>
          <w:i/>
          <w:iCs/>
          <w:lang w:eastAsia="ar-SA"/>
        </w:rPr>
      </w:pPr>
      <w:r w:rsidRPr="00B456E4">
        <w:rPr>
          <w:b/>
          <w:i/>
          <w:iCs/>
          <w:color w:val="000000" w:themeColor="text1"/>
          <w:szCs w:val="20"/>
        </w:rPr>
        <w:t>Załącznik nr 2</w:t>
      </w:r>
      <w:r w:rsidR="00D7748F" w:rsidRPr="00D7748F">
        <w:rPr>
          <w:b/>
          <w:i/>
          <w:iCs/>
          <w:lang w:eastAsia="ar-SA"/>
        </w:rPr>
        <w:t xml:space="preserve"> </w:t>
      </w:r>
      <w:r w:rsidR="000F5D96">
        <w:rPr>
          <w:b/>
          <w:i/>
          <w:iCs/>
          <w:lang w:eastAsia="ar-SA"/>
        </w:rPr>
        <w:t>do zapytania ofertowego 16</w:t>
      </w:r>
      <w:r w:rsidR="00D7748F">
        <w:rPr>
          <w:b/>
          <w:i/>
          <w:iCs/>
          <w:lang w:eastAsia="ar-SA"/>
        </w:rPr>
        <w:t>/2020</w:t>
      </w:r>
    </w:p>
    <w:p w14:paraId="74C5C9BE" w14:textId="339B0CE7" w:rsidR="004B56F3" w:rsidRPr="00B456E4" w:rsidRDefault="004B56F3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62D983B2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D9E1F4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623AC6E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...........................................</w:t>
      </w:r>
    </w:p>
    <w:p w14:paraId="619AE188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0DCB1BF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 xml:space="preserve">      (pieczątka firmy)</w:t>
      </w:r>
    </w:p>
    <w:p w14:paraId="43FD7CDF" w14:textId="77777777" w:rsidR="004B56F3" w:rsidRPr="00B456E4" w:rsidRDefault="004B56F3" w:rsidP="004B56F3">
      <w:pPr>
        <w:rPr>
          <w:b/>
          <w:color w:val="000000" w:themeColor="text1"/>
          <w:sz w:val="20"/>
          <w:szCs w:val="20"/>
        </w:rPr>
      </w:pPr>
    </w:p>
    <w:p w14:paraId="6EAC472F" w14:textId="77777777" w:rsidR="004B56F3" w:rsidRPr="00B456E4" w:rsidRDefault="004B56F3" w:rsidP="004B56F3">
      <w:pPr>
        <w:keepNext/>
        <w:tabs>
          <w:tab w:val="left" w:pos="0"/>
        </w:tabs>
        <w:jc w:val="center"/>
        <w:outlineLvl w:val="0"/>
        <w:rPr>
          <w:b/>
          <w:color w:val="000000" w:themeColor="text1"/>
          <w:sz w:val="32"/>
          <w:szCs w:val="20"/>
        </w:rPr>
      </w:pPr>
      <w:r w:rsidRPr="00B456E4">
        <w:rPr>
          <w:b/>
          <w:color w:val="000000" w:themeColor="text1"/>
          <w:sz w:val="32"/>
          <w:szCs w:val="20"/>
        </w:rPr>
        <w:t>OŚWIADCZENIE</w:t>
      </w:r>
    </w:p>
    <w:p w14:paraId="6233BD8C" w14:textId="77777777" w:rsidR="004B56F3" w:rsidRPr="00B456E4" w:rsidRDefault="004B56F3" w:rsidP="004B56F3">
      <w:pPr>
        <w:rPr>
          <w:color w:val="000000" w:themeColor="text1"/>
        </w:rPr>
      </w:pPr>
    </w:p>
    <w:p w14:paraId="4EA69B88" w14:textId="68A99BC7" w:rsidR="000F5D96" w:rsidRPr="000F5D96" w:rsidRDefault="004B56F3" w:rsidP="000F5D96">
      <w:pPr>
        <w:rPr>
          <w:b/>
          <w:sz w:val="22"/>
          <w:szCs w:val="22"/>
          <w:lang w:eastAsia="pl-PL"/>
        </w:rPr>
      </w:pPr>
      <w:r w:rsidRPr="00B456E4">
        <w:rPr>
          <w:color w:val="000000" w:themeColor="text1"/>
        </w:rPr>
        <w:t xml:space="preserve">Przystępując do postępowania o udzielenie zamówienia publicznego w trybie zapytania ofertowego do </w:t>
      </w:r>
      <w:r w:rsidR="00D12455" w:rsidRPr="00B456E4">
        <w:rPr>
          <w:color w:val="000000" w:themeColor="text1"/>
        </w:rPr>
        <w:t>30</w:t>
      </w:r>
      <w:r w:rsidRPr="00B456E4">
        <w:rPr>
          <w:color w:val="000000" w:themeColor="text1"/>
        </w:rPr>
        <w:t>.000 euro na</w:t>
      </w:r>
      <w:r w:rsidRPr="00B456E4">
        <w:rPr>
          <w:b/>
          <w:color w:val="000000" w:themeColor="text1"/>
        </w:rPr>
        <w:t xml:space="preserve"> </w:t>
      </w:r>
      <w:r w:rsidR="000F5D96" w:rsidRPr="000F5D96">
        <w:rPr>
          <w:b/>
          <w:color w:val="000000" w:themeColor="text1"/>
          <w:sz w:val="22"/>
          <w:szCs w:val="22"/>
        </w:rPr>
        <w:t xml:space="preserve">„Zakup i dostawa </w:t>
      </w:r>
      <w:r w:rsidR="000F5D96" w:rsidRPr="000F5D96">
        <w:rPr>
          <w:b/>
          <w:sz w:val="22"/>
          <w:szCs w:val="22"/>
          <w:lang w:eastAsia="pl-PL"/>
        </w:rPr>
        <w:t xml:space="preserve">sprzętu sportowego </w:t>
      </w:r>
      <w:r w:rsidR="000F5D96" w:rsidRPr="000F5D96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0D30B3E" w14:textId="5B1EFB96" w:rsidR="00D7748F" w:rsidRPr="000955DF" w:rsidRDefault="00D7748F" w:rsidP="00D7748F">
      <w:pPr>
        <w:jc w:val="both"/>
        <w:rPr>
          <w:b/>
          <w:color w:val="000000" w:themeColor="text1"/>
          <w:sz w:val="22"/>
          <w:szCs w:val="22"/>
        </w:rPr>
      </w:pPr>
    </w:p>
    <w:p w14:paraId="75FB9E37" w14:textId="3E843618" w:rsidR="004B56F3" w:rsidRPr="00B456E4" w:rsidRDefault="004B56F3" w:rsidP="00167F1C">
      <w:pPr>
        <w:tabs>
          <w:tab w:val="left" w:pos="3240"/>
        </w:tabs>
        <w:jc w:val="both"/>
        <w:rPr>
          <w:b/>
          <w:bCs/>
          <w:iCs/>
          <w:color w:val="000000" w:themeColor="text1"/>
          <w:u w:val="single"/>
        </w:rPr>
      </w:pPr>
    </w:p>
    <w:p w14:paraId="50F19592" w14:textId="77777777" w:rsidR="004B56F3" w:rsidRPr="00B456E4" w:rsidRDefault="004B56F3" w:rsidP="004B56F3">
      <w:pPr>
        <w:tabs>
          <w:tab w:val="left" w:pos="3240"/>
        </w:tabs>
        <w:jc w:val="both"/>
        <w:rPr>
          <w:b/>
          <w:bCs/>
          <w:color w:val="000000" w:themeColor="text1"/>
        </w:rPr>
      </w:pPr>
    </w:p>
    <w:p w14:paraId="5F03E9F7" w14:textId="77777777" w:rsidR="004B56F3" w:rsidRPr="00B456E4" w:rsidRDefault="004B56F3" w:rsidP="004B56F3">
      <w:pPr>
        <w:ind w:left="426"/>
        <w:jc w:val="both"/>
        <w:rPr>
          <w:b/>
          <w:color w:val="000000" w:themeColor="text1"/>
        </w:rPr>
      </w:pPr>
    </w:p>
    <w:p w14:paraId="34338019" w14:textId="77777777" w:rsidR="004B56F3" w:rsidRPr="00B456E4" w:rsidRDefault="004B56F3" w:rsidP="004B56F3">
      <w:pPr>
        <w:rPr>
          <w:color w:val="000000" w:themeColor="text1"/>
          <w:sz w:val="22"/>
          <w:szCs w:val="20"/>
        </w:rPr>
      </w:pPr>
    </w:p>
    <w:p w14:paraId="36C610FB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W imieniu reprezentowanej przeze mnie (nas) firmy oświadczam-oświadczamy * na dzień składania ofert, że: </w:t>
      </w:r>
    </w:p>
    <w:p w14:paraId="6786351D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> spełniam/spełniamy* warunek dotyczący:</w:t>
      </w:r>
    </w:p>
    <w:p w14:paraId="22B081C3" w14:textId="77777777" w:rsidR="00D12455" w:rsidRPr="00B456E4" w:rsidRDefault="00D12455" w:rsidP="008A4770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bCs/>
          <w:color w:val="000000" w:themeColor="text1"/>
          <w:lang w:eastAsia="pl-PL"/>
        </w:rPr>
        <w:t>kompetencji lub uprawnień do prowadzenia określonej działalności zawodowej, o ile wynika to z odrębnych przepisów</w:t>
      </w:r>
    </w:p>
    <w:p w14:paraId="686EE2B7" w14:textId="77777777" w:rsidR="00D12455" w:rsidRPr="00B456E4" w:rsidRDefault="00D12455" w:rsidP="008A4770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sytuacji ekonomicznej lub finansowej</w:t>
      </w:r>
    </w:p>
    <w:p w14:paraId="00FC6E43" w14:textId="77777777" w:rsidR="00D12455" w:rsidRPr="00B456E4" w:rsidRDefault="00D12455" w:rsidP="008A4770">
      <w:pPr>
        <w:numPr>
          <w:ilvl w:val="0"/>
          <w:numId w:val="13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zdolności  technicznej lub zawodowej</w:t>
      </w:r>
    </w:p>
    <w:p w14:paraId="6F1EA367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kern w:val="3"/>
          <w:lang w:eastAsia="ar-SA"/>
        </w:rPr>
      </w:pPr>
    </w:p>
    <w:p w14:paraId="056FA6ED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lang w:eastAsia="pl-PL"/>
        </w:rPr>
      </w:pPr>
    </w:p>
    <w:p w14:paraId="27637E88" w14:textId="77777777" w:rsidR="00D12455" w:rsidRPr="00B456E4" w:rsidRDefault="00D12455" w:rsidP="00D12455">
      <w:pPr>
        <w:rPr>
          <w:color w:val="000000" w:themeColor="text1"/>
          <w:sz w:val="18"/>
        </w:rPr>
      </w:pPr>
    </w:p>
    <w:p w14:paraId="2EF9F63B" w14:textId="77777777" w:rsidR="00D12455" w:rsidRPr="00B456E4" w:rsidRDefault="00D12455" w:rsidP="00D12455">
      <w:pPr>
        <w:jc w:val="both"/>
        <w:rPr>
          <w:color w:val="000000" w:themeColor="text1"/>
          <w:sz w:val="20"/>
        </w:rPr>
      </w:pPr>
      <w:r w:rsidRPr="00B456E4">
        <w:rPr>
          <w:color w:val="000000" w:themeColor="text1"/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14:paraId="46681292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19D3C6A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8236C07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71F400E3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38D2F515" w14:textId="77777777" w:rsidR="004B56F3" w:rsidRPr="00B456E4" w:rsidRDefault="004B56F3" w:rsidP="004B56F3">
      <w:pPr>
        <w:spacing w:after="120"/>
        <w:jc w:val="right"/>
        <w:rPr>
          <w:color w:val="000000" w:themeColor="text1"/>
          <w:sz w:val="18"/>
          <w:szCs w:val="20"/>
        </w:rPr>
      </w:pPr>
      <w:r w:rsidRPr="00B456E4">
        <w:rPr>
          <w:b/>
          <w:color w:val="000000" w:themeColor="text1"/>
          <w:sz w:val="18"/>
          <w:szCs w:val="20"/>
        </w:rPr>
        <w:t xml:space="preserve">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</w:rPr>
        <w:t xml:space="preserve"> ................................................</w:t>
      </w:r>
    </w:p>
    <w:p w14:paraId="101100C5" w14:textId="77777777" w:rsidR="004B56F3" w:rsidRPr="00B456E4" w:rsidRDefault="004B56F3" w:rsidP="004B56F3">
      <w:pPr>
        <w:jc w:val="right"/>
        <w:rPr>
          <w:b/>
          <w:i/>
          <w:color w:val="000000" w:themeColor="text1"/>
          <w:sz w:val="2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podpis i pieczątka</w:t>
      </w:r>
      <w:r w:rsidRPr="00B456E4">
        <w:rPr>
          <w:b/>
          <w:i/>
          <w:color w:val="000000" w:themeColor="text1"/>
          <w:sz w:val="28"/>
          <w:szCs w:val="20"/>
        </w:rPr>
        <w:t xml:space="preserve"> </w:t>
      </w:r>
    </w:p>
    <w:p w14:paraId="77574CBF" w14:textId="77777777" w:rsidR="004B56F3" w:rsidRPr="00B456E4" w:rsidRDefault="004B56F3" w:rsidP="004B56F3">
      <w:pPr>
        <w:jc w:val="right"/>
        <w:rPr>
          <w:i/>
          <w:color w:val="000000" w:themeColor="text1"/>
          <w:sz w:val="1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              upoważnionego przedstawiciela Wykonawcy</w:t>
      </w:r>
    </w:p>
    <w:p w14:paraId="6B282AA7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*niepotrzebne skreślić</w:t>
      </w:r>
    </w:p>
    <w:p w14:paraId="7EF93ED4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3AEC3617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12E3D990" w14:textId="77777777" w:rsidR="004B56F3" w:rsidRPr="00B456E4" w:rsidRDefault="004B56F3" w:rsidP="004B56F3">
      <w:pPr>
        <w:keepNext/>
        <w:tabs>
          <w:tab w:val="left" w:pos="0"/>
        </w:tabs>
        <w:outlineLvl w:val="8"/>
        <w:rPr>
          <w:i/>
          <w:iCs/>
          <w:color w:val="000000" w:themeColor="text1"/>
          <w:szCs w:val="20"/>
        </w:rPr>
      </w:pPr>
    </w:p>
    <w:p w14:paraId="4A1E2E8C" w14:textId="77777777" w:rsidR="00D12455" w:rsidRPr="00B456E4" w:rsidRDefault="00D12455" w:rsidP="004B56F3">
      <w:pPr>
        <w:jc w:val="both"/>
        <w:rPr>
          <w:bCs/>
          <w:color w:val="000000" w:themeColor="text1"/>
        </w:rPr>
        <w:sectPr w:rsidR="00D12455" w:rsidRPr="00B456E4" w:rsidSect="006F4B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2EC8469" w14:textId="77777777" w:rsidR="004B56F3" w:rsidRPr="00FD4713" w:rsidRDefault="004B56F3" w:rsidP="004B56F3">
      <w:pPr>
        <w:jc w:val="right"/>
        <w:rPr>
          <w:b/>
          <w:i/>
          <w:color w:val="000000" w:themeColor="text1"/>
          <w:szCs w:val="20"/>
          <w:lang w:eastAsia="ar-SA"/>
        </w:rPr>
      </w:pPr>
      <w:r w:rsidRPr="00FD4713">
        <w:rPr>
          <w:b/>
          <w:i/>
          <w:color w:val="000000" w:themeColor="text1"/>
          <w:szCs w:val="20"/>
          <w:lang w:eastAsia="ar-SA"/>
        </w:rPr>
        <w:lastRenderedPageBreak/>
        <w:t>Załącznik nr 3</w:t>
      </w:r>
    </w:p>
    <w:p w14:paraId="46A05190" w14:textId="77777777" w:rsidR="004B56F3" w:rsidRPr="00FD4713" w:rsidRDefault="004B56F3" w:rsidP="004B56F3">
      <w:pPr>
        <w:rPr>
          <w:color w:val="000000" w:themeColor="text1"/>
          <w:szCs w:val="20"/>
          <w:lang w:eastAsia="ar-SA"/>
        </w:rPr>
      </w:pPr>
    </w:p>
    <w:p w14:paraId="0F65DB9B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b/>
          <w:color w:val="000000" w:themeColor="text1"/>
          <w:sz w:val="36"/>
          <w:szCs w:val="20"/>
          <w:lang w:eastAsia="ar-SA"/>
        </w:rPr>
        <w:t>UMOWA</w:t>
      </w:r>
      <w:r w:rsidRPr="00FD4713">
        <w:rPr>
          <w:color w:val="000000" w:themeColor="text1"/>
          <w:sz w:val="28"/>
          <w:szCs w:val="20"/>
          <w:lang w:eastAsia="ar-SA"/>
        </w:rPr>
        <w:t xml:space="preserve"> </w:t>
      </w:r>
    </w:p>
    <w:p w14:paraId="51A68F11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color w:val="000000" w:themeColor="text1"/>
          <w:sz w:val="28"/>
          <w:szCs w:val="20"/>
          <w:lang w:eastAsia="ar-SA"/>
        </w:rPr>
        <w:t>nr ...........................</w:t>
      </w:r>
    </w:p>
    <w:p w14:paraId="7DCB5D22" w14:textId="77777777" w:rsidR="004B56F3" w:rsidRPr="00B456E4" w:rsidRDefault="004B56F3" w:rsidP="004B56F3">
      <w:pPr>
        <w:rPr>
          <w:color w:val="000000" w:themeColor="text1"/>
          <w:sz w:val="28"/>
          <w:szCs w:val="20"/>
          <w:lang w:eastAsia="ar-SA"/>
        </w:rPr>
      </w:pPr>
    </w:p>
    <w:p w14:paraId="7DC0D902" w14:textId="77777777" w:rsidR="004A045D" w:rsidRPr="00B456E4" w:rsidRDefault="004A045D" w:rsidP="004A045D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Sporządzona w dniu </w:t>
      </w:r>
      <w:r w:rsidRPr="00B456E4">
        <w:rPr>
          <w:b/>
          <w:color w:val="000000" w:themeColor="text1"/>
          <w:lang w:eastAsia="ar-SA"/>
        </w:rPr>
        <w:t xml:space="preserve"> .............................. </w:t>
      </w:r>
      <w:r w:rsidRPr="00B456E4">
        <w:rPr>
          <w:color w:val="000000" w:themeColor="text1"/>
          <w:lang w:eastAsia="ar-SA"/>
        </w:rPr>
        <w:t xml:space="preserve">w </w:t>
      </w:r>
      <w:r w:rsidR="008E0DAD" w:rsidRPr="00B456E4">
        <w:rPr>
          <w:color w:val="000000" w:themeColor="text1"/>
          <w:lang w:eastAsia="ar-SA"/>
        </w:rPr>
        <w:t xml:space="preserve">Zubrzycy Górnej </w:t>
      </w:r>
      <w:r w:rsidRPr="00B456E4">
        <w:rPr>
          <w:color w:val="000000" w:themeColor="text1"/>
          <w:lang w:eastAsia="ar-SA"/>
        </w:rPr>
        <w:t>pomiędzy Gmina Jabłonka zwana dalej Zamaw</w:t>
      </w:r>
      <w:r w:rsidR="00396088" w:rsidRPr="00B456E4">
        <w:rPr>
          <w:color w:val="000000" w:themeColor="text1"/>
          <w:lang w:eastAsia="ar-SA"/>
        </w:rPr>
        <w:t>iającym - Szkołą Podstawową nr 1</w:t>
      </w:r>
      <w:r w:rsidRPr="00B456E4">
        <w:rPr>
          <w:color w:val="000000" w:themeColor="text1"/>
          <w:lang w:eastAsia="ar-SA"/>
        </w:rPr>
        <w:t xml:space="preserve"> w </w:t>
      </w:r>
      <w:r w:rsidR="008E0DAD" w:rsidRPr="00B456E4">
        <w:rPr>
          <w:color w:val="000000" w:themeColor="text1"/>
          <w:lang w:eastAsia="ar-SA"/>
        </w:rPr>
        <w:t>Zubrzycy Górnej</w:t>
      </w:r>
      <w:r w:rsidRPr="00B456E4">
        <w:rPr>
          <w:color w:val="000000" w:themeColor="text1"/>
          <w:lang w:eastAsia="ar-SA"/>
        </w:rPr>
        <w:t xml:space="preserve">, </w:t>
      </w:r>
    </w:p>
    <w:p w14:paraId="6A522513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reprezentowaną przez Dyrektora Szkoły Panią mgr </w:t>
      </w:r>
      <w:r w:rsidR="008E0DAD" w:rsidRPr="00B456E4">
        <w:rPr>
          <w:b/>
          <w:color w:val="000000" w:themeColor="text1"/>
          <w:lang w:eastAsia="ar-SA"/>
        </w:rPr>
        <w:t xml:space="preserve">Katarzyna Karkos </w:t>
      </w:r>
    </w:p>
    <w:p w14:paraId="6C6533C6" w14:textId="77777777" w:rsidR="004A045D" w:rsidRPr="00B456E4" w:rsidRDefault="004A045D" w:rsidP="004A045D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prz</w:t>
      </w:r>
      <w:r w:rsidRPr="00B456E4">
        <w:rPr>
          <w:b/>
          <w:bCs/>
          <w:color w:val="000000" w:themeColor="text1"/>
          <w:lang w:eastAsia="ar-SA"/>
        </w:rPr>
        <w:t xml:space="preserve">y kontrasygnacie: Głównej Księgowej Pani Danuty Stopka </w:t>
      </w:r>
    </w:p>
    <w:p w14:paraId="01802606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C3F67A8" w14:textId="77777777" w:rsidR="004B56F3" w:rsidRPr="00B456E4" w:rsidRDefault="004B56F3" w:rsidP="004B56F3">
      <w:pPr>
        <w:keepNext/>
        <w:tabs>
          <w:tab w:val="left" w:pos="0"/>
        </w:tabs>
        <w:outlineLvl w:val="0"/>
        <w:rPr>
          <w:b/>
          <w:bCs/>
          <w:i/>
          <w:color w:val="000000" w:themeColor="text1"/>
          <w:lang w:eastAsia="ar-SA"/>
        </w:rPr>
      </w:pPr>
      <w:bookmarkStart w:id="7" w:name="_toc1061"/>
      <w:bookmarkEnd w:id="7"/>
      <w:r w:rsidRPr="00B456E4">
        <w:rPr>
          <w:b/>
          <w:bCs/>
          <w:i/>
          <w:color w:val="000000" w:themeColor="text1"/>
          <w:lang w:eastAsia="ar-SA"/>
        </w:rPr>
        <w:t xml:space="preserve">a </w:t>
      </w:r>
      <w:r w:rsidRPr="00B456E4">
        <w:rPr>
          <w:b/>
          <w:i/>
          <w:color w:val="000000" w:themeColor="text1"/>
          <w:lang w:eastAsia="ar-SA"/>
        </w:rPr>
        <w:t xml:space="preserve">  </w:t>
      </w:r>
      <w:r w:rsidRPr="00B456E4">
        <w:rPr>
          <w:b/>
          <w:bCs/>
          <w:i/>
          <w:color w:val="000000" w:themeColor="text1"/>
          <w:lang w:eastAsia="ar-SA"/>
        </w:rPr>
        <w:t>............................................</w:t>
      </w:r>
    </w:p>
    <w:p w14:paraId="177869B5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 siedzibą: ...........................................</w:t>
      </w:r>
    </w:p>
    <w:p w14:paraId="017C034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wpisaną</w:t>
      </w:r>
      <w:r w:rsidRPr="00B456E4">
        <w:rPr>
          <w:color w:val="000000" w:themeColor="text1"/>
          <w:lang w:eastAsia="ar-SA"/>
        </w:rPr>
        <w:t xml:space="preserve"> do  ......................................................</w:t>
      </w:r>
    </w:p>
    <w:p w14:paraId="0D96BE0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NIP:………………………………………</w:t>
      </w:r>
    </w:p>
    <w:p w14:paraId="6B050512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reprezentowaną przez: ................................................</w:t>
      </w:r>
    </w:p>
    <w:p w14:paraId="3AA06E2A" w14:textId="77777777" w:rsidR="004B56F3" w:rsidRPr="00B456E4" w:rsidRDefault="004B56F3" w:rsidP="004B56F3">
      <w:pPr>
        <w:rPr>
          <w:color w:val="000000" w:themeColor="text1"/>
          <w:lang w:eastAsia="ar-SA"/>
        </w:rPr>
      </w:pPr>
    </w:p>
    <w:p w14:paraId="37AF0704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zwanym w dalszej części umowy Wykonawca</w:t>
      </w:r>
    </w:p>
    <w:p w14:paraId="50AD026A" w14:textId="77777777" w:rsidR="004B56F3" w:rsidRPr="00B456E4" w:rsidRDefault="004B56F3" w:rsidP="004B56F3">
      <w:pPr>
        <w:rPr>
          <w:b/>
          <w:color w:val="000000" w:themeColor="text1"/>
          <w:lang w:eastAsia="ar-SA"/>
        </w:rPr>
      </w:pPr>
    </w:p>
    <w:p w14:paraId="18426DCF" w14:textId="77777777" w:rsidR="00D12455" w:rsidRPr="00B456E4" w:rsidRDefault="00D12455" w:rsidP="00D12455">
      <w:pPr>
        <w:overflowPunct w:val="0"/>
        <w:autoSpaceDE w:val="0"/>
        <w:ind w:firstLine="708"/>
        <w:jc w:val="both"/>
        <w:textAlignment w:val="baseline"/>
        <w:rPr>
          <w:color w:val="000000" w:themeColor="text1"/>
          <w:lang w:bidi="pl-PL"/>
        </w:rPr>
      </w:pPr>
      <w:r w:rsidRPr="00B456E4">
        <w:rPr>
          <w:rFonts w:cs="Arial Unicode MS"/>
          <w:color w:val="000000" w:themeColor="text1"/>
          <w:lang w:bidi="pl-PL"/>
        </w:rPr>
        <w:t>Zgodnie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art</w:t>
      </w:r>
      <w:r w:rsidRPr="00B456E4">
        <w:rPr>
          <w:color w:val="000000" w:themeColor="text1"/>
          <w:lang w:bidi="pl-PL"/>
        </w:rPr>
        <w:t xml:space="preserve">. 4 </w:t>
      </w:r>
      <w:r w:rsidRPr="00B456E4">
        <w:rPr>
          <w:rFonts w:cs="Arial Unicode MS"/>
          <w:color w:val="000000" w:themeColor="text1"/>
          <w:lang w:bidi="pl-PL"/>
        </w:rPr>
        <w:t>pkt</w:t>
      </w:r>
      <w:r w:rsidRPr="00B456E4">
        <w:rPr>
          <w:color w:val="000000" w:themeColor="text1"/>
          <w:lang w:bidi="pl-PL"/>
        </w:rPr>
        <w:t xml:space="preserve">. 8 </w:t>
      </w:r>
      <w:r w:rsidRPr="00B456E4">
        <w:rPr>
          <w:rFonts w:cs="Arial Unicode MS"/>
          <w:color w:val="000000" w:themeColor="text1"/>
          <w:lang w:bidi="pl-PL"/>
        </w:rPr>
        <w:t>Ustawy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dnia</w:t>
      </w:r>
      <w:r w:rsidRPr="00B456E4">
        <w:rPr>
          <w:color w:val="000000" w:themeColor="text1"/>
          <w:lang w:bidi="pl-PL"/>
        </w:rPr>
        <w:t xml:space="preserve"> 29.01.2004 </w:t>
      </w:r>
      <w:r w:rsidRPr="00B456E4">
        <w:rPr>
          <w:rFonts w:cs="Arial Unicode MS"/>
          <w:color w:val="000000" w:themeColor="text1"/>
          <w:lang w:bidi="pl-PL"/>
        </w:rPr>
        <w:t>r</w:t>
      </w:r>
      <w:r w:rsidRPr="00B456E4">
        <w:rPr>
          <w:color w:val="000000" w:themeColor="text1"/>
          <w:lang w:bidi="pl-PL"/>
        </w:rPr>
        <w:t>.-</w:t>
      </w:r>
      <w:r w:rsidRPr="00B456E4">
        <w:rPr>
          <w:rFonts w:cs="Arial Unicode MS"/>
          <w:color w:val="000000" w:themeColor="text1"/>
          <w:lang w:bidi="pl-PL"/>
        </w:rPr>
        <w:t>Prawo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Zamówień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 xml:space="preserve">Publicznych (Dz. U. z </w:t>
      </w:r>
      <w:r w:rsidR="002D78B1" w:rsidRPr="00B456E4">
        <w:rPr>
          <w:rFonts w:cs="Arial Unicode MS"/>
          <w:color w:val="000000" w:themeColor="text1"/>
          <w:lang w:bidi="pl-PL"/>
        </w:rPr>
        <w:t>201</w:t>
      </w:r>
      <w:r w:rsidR="008E0DAD" w:rsidRPr="00B456E4">
        <w:rPr>
          <w:rFonts w:cs="Arial Unicode MS"/>
          <w:color w:val="000000" w:themeColor="text1"/>
          <w:lang w:bidi="pl-PL"/>
        </w:rPr>
        <w:t>9</w:t>
      </w:r>
      <w:r w:rsidRPr="00B456E4">
        <w:rPr>
          <w:rFonts w:cs="Arial Unicode MS"/>
          <w:color w:val="000000" w:themeColor="text1"/>
          <w:lang w:bidi="pl-PL"/>
        </w:rPr>
        <w:t xml:space="preserve">r., poz. </w:t>
      </w:r>
      <w:r w:rsidR="002D7CAD" w:rsidRPr="00B456E4">
        <w:rPr>
          <w:rFonts w:cs="Arial Unicode MS"/>
          <w:color w:val="000000" w:themeColor="text1"/>
          <w:lang w:bidi="pl-PL"/>
        </w:rPr>
        <w:t>1</w:t>
      </w:r>
      <w:r w:rsidR="002D78B1" w:rsidRPr="00B456E4">
        <w:rPr>
          <w:rFonts w:cs="Arial Unicode MS"/>
          <w:color w:val="000000" w:themeColor="text1"/>
          <w:lang w:bidi="pl-PL"/>
        </w:rPr>
        <w:t>843</w:t>
      </w:r>
      <w:r w:rsidRPr="00B456E4">
        <w:rPr>
          <w:rFonts w:cs="Arial Unicode MS"/>
          <w:color w:val="000000" w:themeColor="text1"/>
          <w:lang w:bidi="pl-PL"/>
        </w:rPr>
        <w:t xml:space="preserve"> z </w:t>
      </w:r>
      <w:proofErr w:type="spellStart"/>
      <w:r w:rsidRPr="00B456E4">
        <w:rPr>
          <w:rFonts w:cs="Arial Unicode MS"/>
          <w:color w:val="000000" w:themeColor="text1"/>
          <w:lang w:bidi="pl-PL"/>
        </w:rPr>
        <w:t>późn</w:t>
      </w:r>
      <w:proofErr w:type="spellEnd"/>
      <w:r w:rsidRPr="00B456E4">
        <w:rPr>
          <w:rFonts w:cs="Arial Unicode MS"/>
          <w:color w:val="000000" w:themeColor="text1"/>
          <w:lang w:bidi="pl-PL"/>
        </w:rPr>
        <w:t>. zm.) została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zawarta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umowa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następującej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treści</w:t>
      </w:r>
      <w:r w:rsidRPr="00B456E4">
        <w:rPr>
          <w:color w:val="000000" w:themeColor="text1"/>
          <w:lang w:bidi="pl-PL"/>
        </w:rPr>
        <w:t>:</w:t>
      </w:r>
    </w:p>
    <w:p w14:paraId="477B54BF" w14:textId="77777777" w:rsidR="00D12455" w:rsidRPr="00B456E4" w:rsidRDefault="00D12455" w:rsidP="004B56F3">
      <w:pPr>
        <w:rPr>
          <w:b/>
          <w:color w:val="000000" w:themeColor="text1"/>
          <w:lang w:eastAsia="ar-SA"/>
        </w:rPr>
      </w:pPr>
    </w:p>
    <w:p w14:paraId="616F0637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1</w:t>
      </w:r>
    </w:p>
    <w:p w14:paraId="72AE7BA2" w14:textId="3CFD5188" w:rsid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="004B56F3" w:rsidRPr="00B456E4">
        <w:rPr>
          <w:color w:val="000000" w:themeColor="text1"/>
        </w:rPr>
        <w:t xml:space="preserve">Na podstawie przeprowadzonego zapytania ofertowego na </w:t>
      </w:r>
      <w:r w:rsidRPr="000955DF">
        <w:rPr>
          <w:b/>
          <w:color w:val="000000" w:themeColor="text1"/>
          <w:sz w:val="22"/>
          <w:szCs w:val="22"/>
        </w:rPr>
        <w:t xml:space="preserve">„Zakup i dostawa </w:t>
      </w:r>
      <w:r w:rsidR="000F5D96">
        <w:rPr>
          <w:b/>
          <w:color w:val="000000" w:themeColor="text1"/>
          <w:sz w:val="22"/>
          <w:szCs w:val="22"/>
        </w:rPr>
        <w:t>sprzętu sportowego</w:t>
      </w:r>
      <w:r w:rsidRPr="000955DF">
        <w:rPr>
          <w:b/>
          <w:sz w:val="22"/>
          <w:szCs w:val="22"/>
        </w:rPr>
        <w:t xml:space="preserve"> </w:t>
      </w:r>
      <w:r w:rsidRPr="000955DF">
        <w:rPr>
          <w:b/>
          <w:color w:val="000000" w:themeColor="text1"/>
          <w:sz w:val="22"/>
          <w:szCs w:val="22"/>
        </w:rPr>
        <w:t>w Szkole Pods</w:t>
      </w:r>
      <w:r>
        <w:rPr>
          <w:b/>
          <w:color w:val="000000" w:themeColor="text1"/>
          <w:sz w:val="22"/>
          <w:szCs w:val="22"/>
        </w:rPr>
        <w:t xml:space="preserve">tawowej nr 1 w Zubrzycy Górnej” </w:t>
      </w:r>
      <w:r w:rsidR="004B56F3" w:rsidRPr="00B456E4">
        <w:rPr>
          <w:color w:val="000000" w:themeColor="text1"/>
          <w:lang w:eastAsia="ar-SA"/>
        </w:rPr>
        <w:t xml:space="preserve">Zamawiający zleca, a Wykonawca zobowiązuje się dostarczyć przedmiot zamówienia </w:t>
      </w:r>
      <w:r w:rsidR="00533147">
        <w:rPr>
          <w:color w:val="000000" w:themeColor="text1"/>
          <w:lang w:eastAsia="ar-SA"/>
        </w:rPr>
        <w:t xml:space="preserve">tj. </w:t>
      </w:r>
      <w:r w:rsidR="00292174">
        <w:rPr>
          <w:color w:val="000000" w:themeColor="text1"/>
          <w:lang w:eastAsia="ar-SA"/>
        </w:rPr>
        <w:t>sprzęt sportowy</w:t>
      </w:r>
      <w:r w:rsidR="00BE5B5D" w:rsidRPr="00B456E4">
        <w:rPr>
          <w:color w:val="000000" w:themeColor="text1"/>
          <w:lang w:eastAsia="ar-SA"/>
        </w:rPr>
        <w:t xml:space="preserve"> </w:t>
      </w:r>
      <w:r w:rsidR="00533147">
        <w:rPr>
          <w:color w:val="000000" w:themeColor="text1"/>
          <w:lang w:eastAsia="ar-SA"/>
        </w:rPr>
        <w:t xml:space="preserve">do </w:t>
      </w:r>
      <w:r w:rsidR="00BE5B5D" w:rsidRPr="00B456E4">
        <w:rPr>
          <w:color w:val="000000" w:themeColor="text1"/>
          <w:lang w:eastAsia="ar-SA"/>
        </w:rPr>
        <w:t xml:space="preserve">siedziby Zamawiającego </w:t>
      </w:r>
      <w:r w:rsidR="004B56F3" w:rsidRPr="00B456E4">
        <w:rPr>
          <w:color w:val="000000" w:themeColor="text1"/>
          <w:lang w:eastAsia="ar-SA"/>
        </w:rPr>
        <w:t>zgodnie z Zapytaniem ofertowym  i złożoną ofertą.</w:t>
      </w:r>
    </w:p>
    <w:p w14:paraId="0834D44C" w14:textId="2376B324" w:rsidR="004B56F3" w:rsidRP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4B56F3" w:rsidRPr="00B456E4">
        <w:rPr>
          <w:color w:val="000000" w:themeColor="text1"/>
          <w:lang w:eastAsia="ar-SA"/>
        </w:rPr>
        <w:t xml:space="preserve">Wykonawca zobowiązuje się dostarczyć Zamawiającemu przedmiot umowy w ilościach i asortymencie określonym w formularzu cenowym </w:t>
      </w:r>
      <w:r>
        <w:rPr>
          <w:color w:val="000000" w:themeColor="text1"/>
          <w:lang w:eastAsia="ar-SA"/>
        </w:rPr>
        <w:t>i ofertowym stanowiący</w:t>
      </w:r>
      <w:r w:rsidR="004B56F3" w:rsidRPr="00B456E4">
        <w:rPr>
          <w:color w:val="000000" w:themeColor="text1"/>
          <w:lang w:eastAsia="ar-SA"/>
        </w:rPr>
        <w:t xml:space="preserve"> załącznik</w:t>
      </w:r>
      <w:r>
        <w:rPr>
          <w:color w:val="000000" w:themeColor="text1"/>
          <w:lang w:eastAsia="ar-SA"/>
        </w:rPr>
        <w:t>i</w:t>
      </w:r>
      <w:r w:rsidR="004B56F3" w:rsidRPr="00B456E4">
        <w:rPr>
          <w:color w:val="000000" w:themeColor="text1"/>
          <w:lang w:eastAsia="ar-SA"/>
        </w:rPr>
        <w:t xml:space="preserve"> nr 1 </w:t>
      </w:r>
      <w:r>
        <w:rPr>
          <w:color w:val="000000" w:themeColor="text1"/>
          <w:lang w:eastAsia="ar-SA"/>
        </w:rPr>
        <w:t xml:space="preserve">nr 1a </w:t>
      </w:r>
      <w:r w:rsidR="004B56F3" w:rsidRPr="00B456E4">
        <w:rPr>
          <w:color w:val="000000" w:themeColor="text1"/>
          <w:lang w:eastAsia="ar-SA"/>
        </w:rPr>
        <w:t>do niniejszej umowy.</w:t>
      </w:r>
    </w:p>
    <w:p w14:paraId="6DC11623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237B3534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2</w:t>
      </w:r>
    </w:p>
    <w:p w14:paraId="48B4C25D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Na dzień zawarcia umowy cenę ustalono zgodnie z ofertą złożoną przez Wykonawcę.</w:t>
      </w:r>
    </w:p>
    <w:p w14:paraId="599145A5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Wartość zamówienia łącznie z dostawą do siedziby Zamawiającego wynosi:</w:t>
      </w:r>
    </w:p>
    <w:p w14:paraId="3529BF4E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1D9CF08D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netto: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8C50334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Wartość podatku VAT /….%/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9189B4A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brutto: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            ………………………………………….</w:t>
      </w:r>
    </w:p>
    <w:p w14:paraId="300A1E9B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lang w:eastAsia="ar-SA"/>
        </w:rPr>
        <w:t>słownie: …………………………………………………………………………………………</w:t>
      </w:r>
    </w:p>
    <w:p w14:paraId="0F44E70B" w14:textId="77777777" w:rsidR="004B56F3" w:rsidRPr="00B456E4" w:rsidRDefault="004B56F3" w:rsidP="004B56F3">
      <w:pPr>
        <w:tabs>
          <w:tab w:val="left" w:pos="1134"/>
        </w:tabs>
        <w:jc w:val="both"/>
        <w:rPr>
          <w:b/>
          <w:bCs/>
          <w:color w:val="000000" w:themeColor="text1"/>
          <w:szCs w:val="20"/>
          <w:lang w:eastAsia="ar-SA"/>
        </w:rPr>
      </w:pPr>
    </w:p>
    <w:p w14:paraId="61605674" w14:textId="77777777" w:rsidR="004B56F3" w:rsidRPr="00B456E4" w:rsidRDefault="004B56F3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Cena obejmuje wszelkie koszty realizacji przedmiotu umowy, w tym: koszty opakowania, transportu, załadunku i rozładunku oraz wniesienia do miejsca wskazanego przez Zamawiającego.</w:t>
      </w:r>
    </w:p>
    <w:p w14:paraId="47E18897" w14:textId="77777777" w:rsidR="004B56F3" w:rsidRPr="00B456E4" w:rsidRDefault="002D78B1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Ceny jednostkowe zawarte w umowie będą stałe i nie ulegną zmianie w okresie realizacji całości zadania, bez względu na ewentualne koszty.</w:t>
      </w:r>
    </w:p>
    <w:p w14:paraId="3241EAA3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25D34AA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§ 3</w:t>
      </w:r>
    </w:p>
    <w:p w14:paraId="35E2CD0B" w14:textId="3D61E2DA" w:rsidR="004B56F3" w:rsidRPr="00B456E4" w:rsidRDefault="004B56F3" w:rsidP="008A4770">
      <w:pPr>
        <w:numPr>
          <w:ilvl w:val="0"/>
          <w:numId w:val="11"/>
        </w:numPr>
        <w:jc w:val="both"/>
        <w:rPr>
          <w:b/>
          <w:bCs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Termin realizacji zamówienia: </w:t>
      </w:r>
      <w:r w:rsidR="00D12455" w:rsidRPr="00B456E4">
        <w:rPr>
          <w:b/>
          <w:bCs/>
          <w:color w:val="000000" w:themeColor="text1"/>
          <w:lang w:eastAsia="ar-SA"/>
        </w:rPr>
        <w:t xml:space="preserve">od dnia </w:t>
      </w:r>
      <w:r w:rsidR="00D7748F">
        <w:rPr>
          <w:b/>
          <w:bCs/>
          <w:color w:val="000000" w:themeColor="text1"/>
          <w:lang w:eastAsia="ar-SA"/>
        </w:rPr>
        <w:t>podpisania umowy do 15.12</w:t>
      </w:r>
      <w:r w:rsidR="002D78B1" w:rsidRPr="00B456E4">
        <w:rPr>
          <w:b/>
          <w:bCs/>
          <w:color w:val="000000" w:themeColor="text1"/>
          <w:lang w:eastAsia="ar-SA"/>
        </w:rPr>
        <w:t>.20</w:t>
      </w:r>
      <w:r w:rsidR="008E0DAD" w:rsidRPr="00B456E4">
        <w:rPr>
          <w:b/>
          <w:bCs/>
          <w:color w:val="000000" w:themeColor="text1"/>
          <w:lang w:eastAsia="ar-SA"/>
        </w:rPr>
        <w:t>20</w:t>
      </w:r>
      <w:r w:rsidR="002D78B1" w:rsidRPr="00B456E4">
        <w:rPr>
          <w:b/>
          <w:bCs/>
          <w:color w:val="000000" w:themeColor="text1"/>
          <w:lang w:eastAsia="ar-SA"/>
        </w:rPr>
        <w:t xml:space="preserve"> roku</w:t>
      </w:r>
      <w:r w:rsidRPr="00B456E4">
        <w:rPr>
          <w:b/>
          <w:bCs/>
          <w:color w:val="000000" w:themeColor="text1"/>
          <w:lang w:eastAsia="ar-SA"/>
        </w:rPr>
        <w:t>.</w:t>
      </w:r>
    </w:p>
    <w:p w14:paraId="58E0EE92" w14:textId="77777777" w:rsidR="004B56F3" w:rsidRPr="00B456E4" w:rsidRDefault="004B56F3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482D2D22" w14:textId="77777777" w:rsidR="002D78B1" w:rsidRPr="00B456E4" w:rsidRDefault="002D78B1" w:rsidP="002D78B1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4</w:t>
      </w:r>
    </w:p>
    <w:p w14:paraId="08293FE1" w14:textId="46E4BAC4" w:rsidR="002D78B1" w:rsidRPr="00B456E4" w:rsidRDefault="002D78B1" w:rsidP="002D78B1">
      <w:pPr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Protokół zdawczo-odbiorczy podpisany przez obie strony /ze strony Zamawiającego potwierdzenia dokonywała będzie Dyrektor Szkoły Podstawowej nr 1 Pani </w:t>
      </w:r>
      <w:r w:rsidR="008E0DAD" w:rsidRPr="00B456E4">
        <w:rPr>
          <w:color w:val="000000" w:themeColor="text1"/>
        </w:rPr>
        <w:t>Katarzyna Karkos</w:t>
      </w:r>
      <w:r w:rsidRPr="00B456E4">
        <w:rPr>
          <w:color w:val="000000" w:themeColor="text1"/>
        </w:rPr>
        <w:t xml:space="preserve"> jest dokumentem stwierdzającym wykonanie przedmiotu umowy i stanowi podstawę do płatności faktury.</w:t>
      </w:r>
    </w:p>
    <w:p w14:paraId="31845C01" w14:textId="77777777" w:rsidR="002D78B1" w:rsidRPr="00B456E4" w:rsidRDefault="002D78B1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3DCA4DDB" w14:textId="77777777" w:rsidR="004B56F3" w:rsidRPr="00B456E4" w:rsidRDefault="00BE5B5D" w:rsidP="004B56F3">
      <w:pPr>
        <w:jc w:val="center"/>
        <w:rPr>
          <w:rFonts w:eastAsia="TT721o00" w:cs="TT721o00"/>
          <w:b/>
          <w:color w:val="000000" w:themeColor="text1"/>
          <w:lang w:eastAsia="ar-SA"/>
        </w:rPr>
      </w:pPr>
      <w:r w:rsidRPr="00B456E4">
        <w:rPr>
          <w:rFonts w:eastAsia="TT721o00" w:cs="TT721o00"/>
          <w:b/>
          <w:color w:val="000000" w:themeColor="text1"/>
          <w:lang w:eastAsia="ar-SA"/>
        </w:rPr>
        <w:t>§ 5</w:t>
      </w:r>
    </w:p>
    <w:p w14:paraId="1519ACF1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Strony ustalają następujące warunki dostaw:</w:t>
      </w:r>
    </w:p>
    <w:p w14:paraId="150C5FFC" w14:textId="77777777" w:rsidR="004B56F3" w:rsidRPr="00B456E4" w:rsidRDefault="004B56F3" w:rsidP="008A4770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 xml:space="preserve">Wykonawca dostarczy przedmiot zamówienia, zgodnie z obowiązującymi przepisami na własny koszt w terminach, asortymencie i ilościach zgodnie </w:t>
      </w:r>
      <w:r w:rsidR="0062339C" w:rsidRPr="00B456E4">
        <w:rPr>
          <w:color w:val="000000" w:themeColor="text1"/>
          <w:lang w:eastAsia="ar-SA"/>
        </w:rPr>
        <w:t>zamówieniem</w:t>
      </w:r>
      <w:r w:rsidRPr="00B456E4">
        <w:rPr>
          <w:color w:val="000000" w:themeColor="text1"/>
          <w:lang w:eastAsia="ar-SA"/>
        </w:rPr>
        <w:t>.</w:t>
      </w:r>
    </w:p>
    <w:p w14:paraId="16CB1680" w14:textId="77777777" w:rsidR="004B56F3" w:rsidRPr="00B456E4" w:rsidRDefault="004B56F3" w:rsidP="008A4770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14:paraId="082AD8B6" w14:textId="77777777" w:rsidR="004B56F3" w:rsidRPr="00B456E4" w:rsidRDefault="004B56F3" w:rsidP="008A4770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Koszty przewozu, zabezpieczenia towaru i ubezpieczenia na czas przewozu ponosi Wykonawca.</w:t>
      </w:r>
    </w:p>
    <w:p w14:paraId="6EC87809" w14:textId="77777777" w:rsidR="00BE5B5D" w:rsidRPr="00B456E4" w:rsidRDefault="00BE5B5D" w:rsidP="008A4770">
      <w:pPr>
        <w:numPr>
          <w:ilvl w:val="0"/>
          <w:numId w:val="12"/>
        </w:numPr>
        <w:tabs>
          <w:tab w:val="left" w:pos="397"/>
        </w:tabs>
        <w:autoSpaceDE w:val="0"/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niezgodności dostarczonych artykułów z opisem zawartym w Zapytaniu Zamawiający odmówi odbioru tych artykułów. Wykonawca zobowiązuje się w takim przypadku do wymiany towaru w terminie nie przekraczającym 3 dni, licząc od daty wezwania i poniesie koszty zgodnie z punktem 4.</w:t>
      </w:r>
    </w:p>
    <w:p w14:paraId="1BB1DAC5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112287D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74C1250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6</w:t>
      </w:r>
    </w:p>
    <w:p w14:paraId="30B58D87" w14:textId="6F48AB05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1. Należność za dostarczony towar będzie wypłacana przelewem na konto Wykonawcy nr konta .................................</w:t>
      </w:r>
      <w:r w:rsidR="00D7748F">
        <w:rPr>
          <w:color w:val="000000" w:themeColor="text1"/>
          <w:lang w:eastAsia="ar-SA"/>
        </w:rPr>
        <w:t xml:space="preserve">....................................................................................... </w:t>
      </w:r>
      <w:r w:rsidRPr="00B456E4">
        <w:rPr>
          <w:color w:val="000000" w:themeColor="text1"/>
          <w:lang w:eastAsia="ar-SA"/>
        </w:rPr>
        <w:t xml:space="preserve">.w terminie do 14 dni od daty dostarczenia faktury Zamawiającemu, pod warunkiem wcześniejszego potwierdzenia odbioru, zgodnie z niniejszą umową w szczególności </w:t>
      </w:r>
      <w:r w:rsidRPr="00B456E4">
        <w:rPr>
          <w:b/>
          <w:color w:val="000000" w:themeColor="text1"/>
          <w:lang w:eastAsia="ar-SA"/>
        </w:rPr>
        <w:t>§4.</w:t>
      </w:r>
    </w:p>
    <w:p w14:paraId="400338C1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3. Faktury będą wystawiane:</w:t>
      </w:r>
    </w:p>
    <w:p w14:paraId="56A50D3E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Nabywca Gmina Jabłonka, ul. 3 Maja 1, 34-480 Jabłonka, NIP 7352856459</w:t>
      </w:r>
    </w:p>
    <w:p w14:paraId="14F9E828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O</w:t>
      </w:r>
      <w:r w:rsidR="00BE5B5D" w:rsidRPr="00B456E4">
        <w:rPr>
          <w:b/>
          <w:color w:val="000000" w:themeColor="text1"/>
          <w:lang w:eastAsia="ar-SA"/>
        </w:rPr>
        <w:t xml:space="preserve">dbiorca: Szkoła Podstawowa nr 1 </w:t>
      </w:r>
      <w:r w:rsidRPr="00B456E4">
        <w:rPr>
          <w:b/>
          <w:color w:val="000000" w:themeColor="text1"/>
          <w:lang w:eastAsia="ar-SA"/>
        </w:rPr>
        <w:t xml:space="preserve">w </w:t>
      </w:r>
      <w:r w:rsidR="008E0DAD" w:rsidRPr="00B456E4">
        <w:rPr>
          <w:b/>
          <w:color w:val="000000" w:themeColor="text1"/>
          <w:lang w:eastAsia="ar-SA"/>
        </w:rPr>
        <w:t>Zubrzycy Górnej</w:t>
      </w:r>
      <w:r w:rsidRPr="00B456E4">
        <w:rPr>
          <w:b/>
          <w:color w:val="000000" w:themeColor="text1"/>
          <w:lang w:eastAsia="ar-SA"/>
        </w:rPr>
        <w:t>, 34-48</w:t>
      </w:r>
      <w:r w:rsidR="008E0DAD" w:rsidRPr="00B456E4">
        <w:rPr>
          <w:b/>
          <w:color w:val="000000" w:themeColor="text1"/>
          <w:lang w:eastAsia="ar-SA"/>
        </w:rPr>
        <w:t xml:space="preserve">4 Zubrzyca Górna 43 </w:t>
      </w:r>
    </w:p>
    <w:p w14:paraId="524BF7D5" w14:textId="77777777" w:rsidR="004A045D" w:rsidRPr="00B456E4" w:rsidRDefault="004A045D" w:rsidP="004B56F3">
      <w:pPr>
        <w:jc w:val="both"/>
        <w:rPr>
          <w:b/>
          <w:color w:val="000000" w:themeColor="text1"/>
          <w:lang w:eastAsia="ar-SA"/>
        </w:rPr>
      </w:pPr>
    </w:p>
    <w:p w14:paraId="476F942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7</w:t>
      </w:r>
    </w:p>
    <w:p w14:paraId="1E93539E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Za zwłokę w zapłacie faktur Zamawiający zapłaci ustawowe odsetki.</w:t>
      </w:r>
    </w:p>
    <w:p w14:paraId="14FB97C3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2F9D2A2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8</w:t>
      </w:r>
    </w:p>
    <w:p w14:paraId="15124C93" w14:textId="77777777" w:rsidR="004B56F3" w:rsidRPr="00B456E4" w:rsidRDefault="004B56F3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razie stwierdzenia wad lub braków dostarczonych towarów Wykonawca zobowiązuje się do ich usunięcia w terminie wskazanym przez Zamawiającego. W razie niedochowania terminu lub nie uzupełnienia dostawy lub nie usunięcie wad, Wykonawca zobowiązany będzie do zapłaty kary umownej w wysokości 0,2% wartości umowy brutto za każdy dzień opóźnienia.</w:t>
      </w:r>
    </w:p>
    <w:p w14:paraId="7A104DF5" w14:textId="77777777" w:rsidR="004B56F3" w:rsidRPr="00B456E4" w:rsidRDefault="004B56F3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 dochowania warunków umowy Zamawiający zastrzega sobie prawo do natychmiastowego odstąpienia od reszty umowy. W razie częściowego wykonania zlecenia Zamawiający może obniżyć wynagrodzenie według własnego uznania jak również zachowuje prawo do natychmiastowego rozwiązania niniejszej umowy</w:t>
      </w:r>
      <w:r w:rsidRPr="00B456E4">
        <w:rPr>
          <w:b/>
          <w:color w:val="000000" w:themeColor="text1"/>
          <w:lang w:eastAsia="ar-SA"/>
        </w:rPr>
        <w:t>.</w:t>
      </w:r>
    </w:p>
    <w:p w14:paraId="5E8BB6CC" w14:textId="77777777" w:rsidR="004B56F3" w:rsidRPr="00B456E4" w:rsidRDefault="004B56F3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ar-SA"/>
        </w:rPr>
        <w:t>Zamawiającemu przysługuje prawo odstąpienia od umowy przez cały okres jej obowiązywania bez wyznaczania dodatkowego terminu.</w:t>
      </w:r>
    </w:p>
    <w:p w14:paraId="30F0A79F" w14:textId="77777777" w:rsidR="00BE5B5D" w:rsidRPr="00B456E4" w:rsidRDefault="00BE5B5D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Jeżeli przedmiot niniejszej umowy będzie wykonany i dostarczony wadliwie, Zamawiający ma prawo żądać bezpłatnego usunięcia wad w terminie wyznaczonym Wykonawcy bez względu na wysokość związanych z tym kosztów.</w:t>
      </w:r>
    </w:p>
    <w:p w14:paraId="1B5B4DBD" w14:textId="77777777" w:rsidR="00BE5B5D" w:rsidRPr="00B456E4" w:rsidRDefault="00BE5B5D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Poprawki i uzupełnienia zostaną wykonane w terminie wskazanym przez Zamawiającego.</w:t>
      </w:r>
    </w:p>
    <w:p w14:paraId="18C2105F" w14:textId="77777777" w:rsidR="00BE5B5D" w:rsidRPr="00B456E4" w:rsidRDefault="00BE5B5D" w:rsidP="008A4770">
      <w:pPr>
        <w:numPr>
          <w:ilvl w:val="6"/>
          <w:numId w:val="8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Wykonawca udziela 36 miesięcy gwarancji na dostarczony przedmiot umowy, chyba, że producent udzielił dłuższej gwarancji, wówczas obowiązuje termin gwarancji określony przez producenta. </w:t>
      </w:r>
    </w:p>
    <w:p w14:paraId="67FAD5A4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CE2D93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9</w:t>
      </w:r>
    </w:p>
    <w:p w14:paraId="45B39DE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obowiązującą je formą odszkodowania stanowić będą kary umowne, które będą naliczane w następujących przypadkach i wysokościach:</w:t>
      </w:r>
    </w:p>
    <w:p w14:paraId="16BE2E2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Wykonawca płaci Zamawiającemu kary umowne za:</w:t>
      </w:r>
    </w:p>
    <w:p w14:paraId="18FCF8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a/ opóźnienie w wykonaniu przedmiotu umowy - w wysokości 0,2% liczonych od wynagrodzenia umownego brutto za każdy dzień opóźnienia </w:t>
      </w:r>
    </w:p>
    <w:p w14:paraId="3BE50630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b/ opóźnienie w usunięciu wad/usterek w wysokości 0,2% liczonych od wynagrodzenia umownego brutto za każdy dzień opóźnienia po przekroczeniu terminu wyznaczonego na usunięcie wad; </w:t>
      </w:r>
    </w:p>
    <w:p w14:paraId="5C2B449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odstąpienie od umowy z przyczyn zależnych od Wykonawcy - w wysokości 10% brutto wynagrodzenia umownego.</w:t>
      </w:r>
    </w:p>
    <w:p w14:paraId="02F336F1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2. Zamawiający płaci Wykonawcy karę umowną z tytułu odstąpienia od umowy z przyczyn zależnych od Zamawiającego - w wysokości 10% brutto wynagrodzenia umownego. </w:t>
      </w:r>
      <w:r w:rsidRPr="00B456E4">
        <w:rPr>
          <w:color w:val="000000" w:themeColor="text1"/>
          <w:lang w:eastAsia="pl-PL"/>
        </w:rPr>
        <w:br/>
        <w:t>Z wyjątkiem sytuacji, gdy okaże się, że wykonanie usługi nie leży w interesie publicznym, czego nie można było przewidzieć w chwili podpisywania umowy.</w:t>
      </w:r>
    </w:p>
    <w:p w14:paraId="478F661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3. Zamawiający zastrzega sobie prawo do odszkodowania uzupełniającego, jeżeli wysokość kar umownych nie pokrywa rzeczywiście poniesionych szkód.</w:t>
      </w:r>
    </w:p>
    <w:p w14:paraId="634D209B" w14:textId="77777777" w:rsidR="00BB4804" w:rsidRPr="00B456E4" w:rsidRDefault="00BB4804" w:rsidP="004B56F3">
      <w:pPr>
        <w:jc w:val="center"/>
        <w:rPr>
          <w:b/>
          <w:color w:val="000000" w:themeColor="text1"/>
          <w:lang w:eastAsia="ar-SA"/>
        </w:rPr>
      </w:pPr>
    </w:p>
    <w:p w14:paraId="20E8C263" w14:textId="77777777" w:rsidR="004B56F3" w:rsidRPr="00B456E4" w:rsidRDefault="004B56F3" w:rsidP="004B56F3">
      <w:pPr>
        <w:spacing w:line="264" w:lineRule="auto"/>
        <w:jc w:val="center"/>
        <w:rPr>
          <w:b/>
          <w:bCs/>
          <w:color w:val="000000" w:themeColor="text1"/>
        </w:rPr>
      </w:pPr>
    </w:p>
    <w:p w14:paraId="1C760EE8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§11</w:t>
      </w:r>
    </w:p>
    <w:p w14:paraId="7826A3E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oprócz wypadków wymienionych w Kodeksie Cywilnym przysługuje im prawo odstąpienia od umowy w całym okresie jej obowiązywania również w okresie rękojmi i gwarancji, w następujących wypadkach:</w:t>
      </w:r>
    </w:p>
    <w:p w14:paraId="7D6BF6D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Zamawiający może odstąpić od umowy w całym okresie jej obowiązywania, jeżeli:</w:t>
      </w:r>
    </w:p>
    <w:p w14:paraId="31EA83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a/ zostanie ogłoszona upadłość Wykonawcy</w:t>
      </w:r>
    </w:p>
    <w:p w14:paraId="0CD60C3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b/ zostanie wydany nakaz zajęcia majątku Wykonawcy</w:t>
      </w:r>
    </w:p>
    <w:p w14:paraId="0A9FD0F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przekroczenia terminu wskazanego w § 3</w:t>
      </w:r>
    </w:p>
    <w:p w14:paraId="3020103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d/w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 bez ponoszenia konsekwencji.</w:t>
      </w:r>
    </w:p>
    <w:p w14:paraId="591AACD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2. Odstąpienie od umowy powinno nastąpić w formie pisemnej pod rygorem nieważności takiego oświadczenia i powinno zawierać uzasadnienie.</w:t>
      </w:r>
    </w:p>
    <w:p w14:paraId="6F65FAB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365112CE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§12</w:t>
      </w:r>
    </w:p>
    <w:p w14:paraId="5F4B434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Zamawiający zastrzega sobie prawo, bez żadnych konsekwencji finansowych, do odstąpienia w każdym czasie od umowy w razie stwierdzenia niewykonania lub nienależytego wykonania usługi przez Wykonawcę.</w:t>
      </w:r>
    </w:p>
    <w:p w14:paraId="6560B77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4A6BEED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13</w:t>
      </w:r>
    </w:p>
    <w:p w14:paraId="29B6329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lastRenderedPageBreak/>
        <w:t>Sprawy sporne, wynikłe z niniejszej umowy będę rozstrzygane przez Sąd miejscowo właściwy dla Zamawiającego.</w:t>
      </w:r>
    </w:p>
    <w:p w14:paraId="4DC013E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lang w:eastAsia="pl-PL"/>
        </w:rPr>
      </w:pPr>
    </w:p>
    <w:p w14:paraId="5CC7D26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14</w:t>
      </w:r>
    </w:p>
    <w:p w14:paraId="78E01C5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Wszelkie zmiany niniejszej umowy wymagają formy pisemnych aneksów. Na te zmiany muszą wyrazić zgodę obie strony.</w:t>
      </w:r>
    </w:p>
    <w:p w14:paraId="48AD6F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40ADD99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15</w:t>
      </w:r>
    </w:p>
    <w:p w14:paraId="6881FEF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W sprawach nieuregulowanych niniejszą umową stosuje się przepisy Kodeksu Cywilnego, </w:t>
      </w:r>
    </w:p>
    <w:p w14:paraId="5E1EA2D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oraz przepisy Ustawy o zamówieniach publicznych.</w:t>
      </w:r>
    </w:p>
    <w:p w14:paraId="585A07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10EDA45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16</w:t>
      </w:r>
    </w:p>
    <w:p w14:paraId="07C6C11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Umowę niniejszą sporządza się w czterech jednobrzmiących egzemplarzach, po dwa dla każdej ze stron.</w:t>
      </w:r>
    </w:p>
    <w:p w14:paraId="6EEAC2F5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3F4619E7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7F5C9824" w14:textId="77777777" w:rsidR="004B56F3" w:rsidRPr="00B456E4" w:rsidRDefault="009A59CA" w:rsidP="004B56F3">
      <w:pPr>
        <w:ind w:firstLine="708"/>
        <w:jc w:val="both"/>
        <w:rPr>
          <w:b/>
          <w:i/>
          <w:color w:val="000000" w:themeColor="text1"/>
          <w:lang w:eastAsia="ar-SA"/>
        </w:rPr>
      </w:pPr>
      <w:r w:rsidRPr="00B456E4">
        <w:rPr>
          <w:b/>
          <w:i/>
          <w:color w:val="000000" w:themeColor="text1"/>
          <w:lang w:eastAsia="ar-SA"/>
        </w:rPr>
        <w:t xml:space="preserve">Wykonawca </w:t>
      </w:r>
      <w:r w:rsidR="004B56F3" w:rsidRPr="00B456E4">
        <w:rPr>
          <w:b/>
          <w:i/>
          <w:color w:val="000000" w:themeColor="text1"/>
          <w:lang w:eastAsia="ar-SA"/>
        </w:rPr>
        <w:t xml:space="preserve">:                                                                       </w:t>
      </w:r>
      <w:r w:rsidR="004B56F3" w:rsidRPr="00B456E4">
        <w:rPr>
          <w:b/>
          <w:i/>
          <w:color w:val="000000" w:themeColor="text1"/>
          <w:lang w:eastAsia="ar-SA"/>
        </w:rPr>
        <w:tab/>
      </w:r>
      <w:r w:rsidR="004B56F3" w:rsidRPr="00B456E4">
        <w:rPr>
          <w:b/>
          <w:i/>
          <w:color w:val="000000" w:themeColor="text1"/>
          <w:lang w:eastAsia="ar-SA"/>
        </w:rPr>
        <w:tab/>
        <w:t>Zamawiający:</w:t>
      </w:r>
    </w:p>
    <w:p w14:paraId="1E45AC7E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71F72AB9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322EE9F4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4CD1FB1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E9AD68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05250131" w14:textId="71A8CA6A" w:rsidR="00532C4A" w:rsidRDefault="004B56F3" w:rsidP="009A59CA">
      <w:pPr>
        <w:spacing w:before="100" w:beforeAutospacing="1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  <w:t xml:space="preserve">        …………….……………</w:t>
      </w:r>
      <w:r w:rsidR="0022512A">
        <w:rPr>
          <w:color w:val="000000" w:themeColor="text1"/>
          <w:lang w:eastAsia="ar-SA"/>
        </w:rPr>
        <w:t>…</w:t>
      </w:r>
    </w:p>
    <w:p w14:paraId="736A2FA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B3104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2F846250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4BC6DD5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CE44E4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35C7BA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13C0FC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836EE28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E5B67B2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A60416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52F7938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EE3DCE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69ED74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BB9CD77" w14:textId="77777777" w:rsidR="0022512A" w:rsidRDefault="0022512A" w:rsidP="0022512A">
      <w:pPr>
        <w:jc w:val="both"/>
        <w:rPr>
          <w:rFonts w:eastAsia="Lucida Sans Unicode"/>
          <w:i/>
          <w:kern w:val="3"/>
          <w:lang w:eastAsia="ar-SA" w:bidi="en-US"/>
        </w:rPr>
      </w:pPr>
      <w:r>
        <w:rPr>
          <w:rFonts w:eastAsia="Lucida Sans Unicode"/>
          <w:i/>
          <w:kern w:val="3"/>
          <w:lang w:eastAsia="ar-SA" w:bidi="en-US"/>
        </w:rPr>
        <w:lastRenderedPageBreak/>
        <w:t>Załącznik nr 1 do umowy</w:t>
      </w:r>
    </w:p>
    <w:p w14:paraId="520C40F2" w14:textId="77777777" w:rsidR="0022512A" w:rsidRDefault="0022512A" w:rsidP="0022512A">
      <w:pPr>
        <w:tabs>
          <w:tab w:val="left" w:pos="3240"/>
        </w:tabs>
        <w:ind w:left="900"/>
        <w:jc w:val="both"/>
        <w:rPr>
          <w:rFonts w:eastAsia="Calibri"/>
          <w:lang w:eastAsia="ar-SA"/>
        </w:rPr>
      </w:pPr>
    </w:p>
    <w:p w14:paraId="3B24615A" w14:textId="47806126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Lucida Sans Unicode"/>
          <w:kern w:val="3"/>
          <w:lang w:eastAsia="ar-SA" w:bidi="en-US"/>
        </w:rPr>
        <w:t>Wykonawca zobowiązuje się do wykonania przedmiotu niniejszej umowy zgodnie z zasadami profesjonalnej wiedzy, obowiązującymi przepisami i polskimi normami, poleceniami Zamawiającego oraz do oddania przedmiotu niniejszej umowy Zamawiającemu w terminie w niej uzgodnionym.</w:t>
      </w:r>
    </w:p>
    <w:p w14:paraId="7DB78093" w14:textId="77777777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zobowiązuje się dostarczyć Zamawiającemu przedmiot umowy w ilościach i asortymencie określonym w formularzu cenowym i ofertowym stanowiącym Załącznik nr 1 i 1 a do niniejszej umowy.</w:t>
      </w:r>
    </w:p>
    <w:p w14:paraId="03CC812A" w14:textId="00761D6D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oświadcza, iż dostawa zostanie w wykonana w całości, zgodnie z Opisem przedmiotu zamówienia (Załącznik nr 1a)</w:t>
      </w:r>
      <w:r w:rsidR="00D565A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i Ofertą Wykonawcy stanowiącymi integralną część niniejszej umowy. </w:t>
      </w:r>
    </w:p>
    <w:p w14:paraId="5783E22D" w14:textId="77777777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Realizacja przedmiotu umowy nastąpi w terminie:  do 15 grudnia 2020r. od dnia podpisania umowy, zgodnie z ofertą Wykonawcy stanowiącą  integralną część niniejszej umowy. </w:t>
      </w:r>
    </w:p>
    <w:p w14:paraId="7988C1D8" w14:textId="77777777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Wartość umowy brutto  wynosi:.................................................................................  </w:t>
      </w:r>
    </w:p>
    <w:p w14:paraId="0E817215" w14:textId="77777777" w:rsidR="0022512A" w:rsidRDefault="0022512A" w:rsidP="008A4770">
      <w:pPr>
        <w:numPr>
          <w:ilvl w:val="0"/>
          <w:numId w:val="15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Ceny jednostkowe brutto zawierają wszelkie koszty, podatki i opłaty związane z dostawą przedmiotu umowy do siedziby Zamawiającego.</w:t>
      </w:r>
    </w:p>
    <w:p w14:paraId="170257CA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4FEE90C9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Warunki dostawy</w:t>
      </w:r>
    </w:p>
    <w:p w14:paraId="0E3555E6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Przedmiot umowy określony w dostarczony będzie na koszt Wykonawcy do miejsca wskazanego przez Zamawiającego.</w:t>
      </w:r>
    </w:p>
    <w:p w14:paraId="2951AD18" w14:textId="77777777" w:rsidR="00D565A7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Dostawa przedmiotu umowy obejmuje: transport, rozładunek, wniesie</w:t>
      </w:r>
      <w:r w:rsidR="00D565A7">
        <w:rPr>
          <w:lang w:eastAsia="ar-SA"/>
        </w:rPr>
        <w:t>nie do określonych pomieszczeń.</w:t>
      </w:r>
    </w:p>
    <w:p w14:paraId="70752695" w14:textId="3D6A292B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Odbiór przedmiotu umowy zostanie dokonany na podstawie protokołu odbioru podpisanego bez zastrzeżeń.</w:t>
      </w:r>
    </w:p>
    <w:p w14:paraId="59560B2D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 xml:space="preserve">Jeżeli w trakcie odbioru zostaną stwierdzone wady nadające się do usunięcia, Zamawiający nie przyjmie dostawy do momentu usunięcia wad przez Wykonawcę. </w:t>
      </w:r>
    </w:p>
    <w:p w14:paraId="54F7B0A9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  <w:t xml:space="preserve">Zamawiający zobowiązuje Wykonawcę do zabezpieczenia podłóg i ścian, okien, sufitów, drzwi itp., aby nie zostały uszkodzone lub zabrudzone przy wnoszeniu </w:t>
      </w:r>
      <w:r w:rsidRPr="00292174">
        <w:rPr>
          <w:lang w:eastAsia="ar-SA"/>
        </w:rPr>
        <w:t>i montażu</w:t>
      </w:r>
      <w:r>
        <w:rPr>
          <w:lang w:eastAsia="ar-SA"/>
        </w:rPr>
        <w:t xml:space="preserve"> przedmiotu umowy. Wykonawca ponosi pełną odpowiedzialność w przypadku zaistnienia uszkodzeń wynikłych z Jego winy. Zamawiający nakłada obowiązek naprawy wynikłych szkód na koszt Wykonawcy i doprowadzenia pomieszczenia do stanu sprzed uszkodzenia/ zabrudzenia w terminie 3 dni od chwili zgłoszenia zdarzenia.</w:t>
      </w:r>
    </w:p>
    <w:p w14:paraId="3D413224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6. Przedmiot zamówienia obejmuje również:</w:t>
      </w:r>
    </w:p>
    <w:p w14:paraId="092D5464" w14:textId="73C00B0F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1) udzielenie gwarancji jakości na każdą pozycję dostarczon</w:t>
      </w:r>
      <w:r w:rsidR="00292174">
        <w:rPr>
          <w:lang w:eastAsia="ar-SA"/>
        </w:rPr>
        <w:t>ego sprzętu sportowego</w:t>
      </w:r>
      <w:r>
        <w:rPr>
          <w:lang w:eastAsia="ar-SA"/>
        </w:rPr>
        <w:t xml:space="preserve"> na warunkach opisanych w opisie przedmiotu zamówienia. </w:t>
      </w:r>
    </w:p>
    <w:p w14:paraId="2B0B347B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7. Zamawiający wymaga, aby zaoferowany asortyment:</w:t>
      </w:r>
    </w:p>
    <w:p w14:paraId="67E91657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1) był fabrycznie nowy, pełnowartościowy, wolny od wad, wykonane zgodnie z normami branżowymi, w stanie kompletnym i zdatnym do używania, tj.: gwarantującym stosowanie ich zgodnie z przeznaczeniem bez dokonywania dodatkowych zakupów elementów i akcesoriów;</w:t>
      </w:r>
    </w:p>
    <w:p w14:paraId="740B08A1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2) spełniał wymagania pod względem BHP, były zgodne z obowiązującymi przepisami w tym zakresie;</w:t>
      </w:r>
    </w:p>
    <w:p w14:paraId="66570072" w14:textId="347D4890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3) były dopuszczone do obrotu i stosowania w krajach Unii Europejskiej, w tym w pomieszczeniach prze</w:t>
      </w:r>
      <w:r w:rsidR="00292174">
        <w:rPr>
          <w:lang w:eastAsia="ar-SA"/>
        </w:rPr>
        <w:t>znaczonych na stały pobyt ludzi, dopuszczony do użytku w placówkach oświatowych.</w:t>
      </w:r>
    </w:p>
    <w:p w14:paraId="32B90E46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8. Wykonawca zobowiązany będzie do sprzedaży, załadunku i rozładunku całego asortymentu, a następnie do wniesienia go do pomieszczenia wskazanego przez </w:t>
      </w:r>
      <w:r>
        <w:rPr>
          <w:lang w:eastAsia="ar-SA"/>
        </w:rPr>
        <w:lastRenderedPageBreak/>
        <w:t>Zamawiającego, wyregulowania i ustawienia Przedmiotu zamówienia, bez ponoszenia dodatkowych kosztów przez Zamawiającego.</w:t>
      </w:r>
    </w:p>
    <w:p w14:paraId="00656CC0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9. Wykonawca zobowiązany jest do zabrania pustych opakowań po dostarczonym asortymencie.</w:t>
      </w:r>
    </w:p>
    <w:p w14:paraId="4E09A2A5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</w:p>
    <w:p w14:paraId="62B163D1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Postanowienia finansowe i handlowe</w:t>
      </w:r>
    </w:p>
    <w:p w14:paraId="4A4F22EA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Podstawę do zapłaty wynagrodzenia za przedmiot umowy będzie stanowiła faktura wystawiona na podstawie protokołu odbioru (sporządzonego przez Wykonawcę) podpisanego bez zastrzeżeń.</w:t>
      </w:r>
    </w:p>
    <w:p w14:paraId="58FB4A9D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Zapłata nastąpi w formie przelewu na rachunek Wykonawcy w terminie 14 dni od daty otrzymania przez Zamawiającego prawidłowo wystawionej faktury, z wyjątkiem sytuacji stwierdzenie usterek , wad- termin płatności liczony będzie od daty prawidłowego wykonania dostawy poprzez dostarczenie całego asortymentu wolnego od wad.</w:t>
      </w:r>
    </w:p>
    <w:p w14:paraId="3B6A608C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Przelew z tytułu wynagrodzenia będzie dokonywany przy zastosowaniu podzielonej płatności w rozumieniu art. 108a ustawy o VAT (t. j. Dz. U. 2017 poz. 1221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zm.) </w:t>
      </w:r>
    </w:p>
    <w:p w14:paraId="7B06A9D5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2a. W przypadku zmian w zakresie podanych rachunków Wykonawca zobowiązany jest niezwłocznie powiadomić o tym Zamawiającego pisemnie. Wykonawca ponosi całkowitą odpowiedzialność za nieprawidłowe wskazanie rachunku rozliczeniowego z otwartym rachunkiem VAT i/lub za brak informacji o zmianach w tym zakresie.</w:t>
      </w:r>
    </w:p>
    <w:p w14:paraId="49AE3B74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2b. Zmiana rachunku bankowego wymaga sporządzenia aneksu do umowy.</w:t>
      </w:r>
    </w:p>
    <w:p w14:paraId="3C2B9A59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6FCD0D90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88E4739" w14:textId="77777777" w:rsidR="0022512A" w:rsidRDefault="0022512A" w:rsidP="0022512A">
      <w:pPr>
        <w:tabs>
          <w:tab w:val="left" w:pos="1134"/>
        </w:tabs>
        <w:ind w:left="360"/>
        <w:jc w:val="both"/>
        <w:rPr>
          <w:color w:val="FF0000"/>
          <w:lang w:eastAsia="ar-SA"/>
        </w:rPr>
      </w:pPr>
    </w:p>
    <w:p w14:paraId="754F1D8F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772DFE91" w14:textId="77777777" w:rsidR="0022512A" w:rsidRDefault="0022512A" w:rsidP="0022512A">
      <w:pPr>
        <w:spacing w:line="264" w:lineRule="auto"/>
        <w:jc w:val="both"/>
      </w:pPr>
    </w:p>
    <w:p w14:paraId="3A8BF830" w14:textId="77777777" w:rsidR="0022512A" w:rsidRDefault="0022512A" w:rsidP="0022512A">
      <w:pPr>
        <w:ind w:firstLine="708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Wykonawca:                                                                       </w:t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>Zamawiający:</w:t>
      </w:r>
    </w:p>
    <w:p w14:paraId="26BD187D" w14:textId="77777777" w:rsidR="0022512A" w:rsidRDefault="0022512A" w:rsidP="0022512A">
      <w:pPr>
        <w:jc w:val="both"/>
        <w:rPr>
          <w:i/>
          <w:lang w:eastAsia="ar-SA"/>
        </w:rPr>
      </w:pPr>
    </w:p>
    <w:p w14:paraId="3F613F17" w14:textId="77777777" w:rsidR="0022512A" w:rsidRDefault="0022512A" w:rsidP="0022512A">
      <w:pPr>
        <w:jc w:val="both"/>
        <w:rPr>
          <w:i/>
          <w:lang w:eastAsia="ar-SA"/>
        </w:rPr>
      </w:pPr>
    </w:p>
    <w:p w14:paraId="10BE1A5E" w14:textId="77777777" w:rsidR="0022512A" w:rsidRDefault="0022512A" w:rsidP="0022512A">
      <w:pPr>
        <w:jc w:val="both"/>
        <w:rPr>
          <w:lang w:eastAsia="ar-SA"/>
        </w:rPr>
      </w:pPr>
      <w:r>
        <w:rPr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680646C9" w14:textId="77777777" w:rsidR="0022512A" w:rsidRDefault="0022512A" w:rsidP="0022512A"/>
    <w:p w14:paraId="16B653CE" w14:textId="77777777" w:rsidR="0022512A" w:rsidRPr="00B456E4" w:rsidRDefault="0022512A" w:rsidP="009A59CA">
      <w:pPr>
        <w:spacing w:before="100" w:beforeAutospacing="1"/>
        <w:rPr>
          <w:color w:val="000000" w:themeColor="text1"/>
        </w:rPr>
      </w:pPr>
    </w:p>
    <w:sectPr w:rsidR="0022512A" w:rsidRPr="00B456E4" w:rsidSect="006F4BE0">
      <w:footerReference w:type="default" r:id="rId11"/>
      <w:pgSz w:w="11906" w:h="16838"/>
      <w:pgMar w:top="1418" w:right="141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7E49" w14:textId="77777777" w:rsidR="002A5B9E" w:rsidRDefault="002A5B9E">
      <w:r>
        <w:separator/>
      </w:r>
    </w:p>
  </w:endnote>
  <w:endnote w:type="continuationSeparator" w:id="0">
    <w:p w14:paraId="18B0349C" w14:textId="77777777" w:rsidR="002A5B9E" w:rsidRDefault="002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721o00">
    <w:charset w:val="EE"/>
    <w:family w:val="auto"/>
    <w:pitch w:val="default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B607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7D2C"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7D2C">
      <w:rPr>
        <w:b/>
        <w:bCs/>
        <w:noProof/>
      </w:rPr>
      <w:t>18</w:t>
    </w:r>
    <w:r>
      <w:rPr>
        <w:b/>
        <w:bCs/>
      </w:rPr>
      <w:fldChar w:fldCharType="end"/>
    </w:r>
  </w:p>
  <w:p w14:paraId="7334005F" w14:textId="77777777" w:rsidR="00B75E52" w:rsidRDefault="00B75E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36C8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7D2C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7D2C">
      <w:rPr>
        <w:b/>
        <w:bCs/>
        <w:noProof/>
      </w:rPr>
      <w:t>18</w:t>
    </w:r>
    <w:r>
      <w:rPr>
        <w:b/>
        <w:bCs/>
      </w:rPr>
      <w:fldChar w:fldCharType="end"/>
    </w:r>
  </w:p>
  <w:p w14:paraId="7DF56E78" w14:textId="77777777" w:rsidR="00B75E52" w:rsidRDefault="00B75E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F8C81" w14:textId="77777777" w:rsidR="002A5B9E" w:rsidRDefault="002A5B9E">
      <w:r>
        <w:separator/>
      </w:r>
    </w:p>
  </w:footnote>
  <w:footnote w:type="continuationSeparator" w:id="0">
    <w:p w14:paraId="7E914A17" w14:textId="77777777" w:rsidR="002A5B9E" w:rsidRDefault="002A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145"/>
        </w:tabs>
        <w:ind w:left="1145" w:hanging="72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00"/>
      <w:numFmt w:val="lowerRoman"/>
      <w:lvlText w:val="%3)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00000017"/>
    <w:multiLevelType w:val="multilevel"/>
    <w:tmpl w:val="2752F42C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 w15:restartNumberingAfterBreak="0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 w15:restartNumberingAfterBreak="0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 w15:restartNumberingAfterBreak="0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00000030"/>
    <w:multiLevelType w:val="multi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1"/>
    <w:multiLevelType w:val="multi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 w15:restartNumberingAfterBreak="0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 w15:restartNumberingAfterBreak="0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 w15:restartNumberingAfterBreak="0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 w15:restartNumberingAfterBreak="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 w15:restartNumberingAfterBreak="0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3" w15:restartNumberingAfterBreak="0">
    <w:nsid w:val="03272834"/>
    <w:multiLevelType w:val="multilevel"/>
    <w:tmpl w:val="FE9E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07836081"/>
    <w:multiLevelType w:val="multilevel"/>
    <w:tmpl w:val="8E3AC6FA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 w15:restartNumberingAfterBreak="0">
    <w:nsid w:val="08B36DBF"/>
    <w:multiLevelType w:val="hybridMultilevel"/>
    <w:tmpl w:val="18B4F828"/>
    <w:name w:val="WW8Num152"/>
    <w:lvl w:ilvl="0" w:tplc="731EC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F4452A4"/>
    <w:multiLevelType w:val="multilevel"/>
    <w:tmpl w:val="569CF4A8"/>
    <w:lvl w:ilvl="0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4930463"/>
    <w:multiLevelType w:val="multilevel"/>
    <w:tmpl w:val="D6C8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A9E4307"/>
    <w:multiLevelType w:val="hybridMultilevel"/>
    <w:tmpl w:val="87EC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F2D3E28"/>
    <w:multiLevelType w:val="multilevel"/>
    <w:tmpl w:val="8BC4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21F0328F"/>
    <w:multiLevelType w:val="multilevel"/>
    <w:tmpl w:val="CF02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226A6469"/>
    <w:multiLevelType w:val="multilevel"/>
    <w:tmpl w:val="9C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8086C4D"/>
    <w:multiLevelType w:val="multilevel"/>
    <w:tmpl w:val="12D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2A2D3197"/>
    <w:multiLevelType w:val="multilevel"/>
    <w:tmpl w:val="7A24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2C435106"/>
    <w:multiLevelType w:val="multilevel"/>
    <w:tmpl w:val="1580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2C487AC7"/>
    <w:multiLevelType w:val="multilevel"/>
    <w:tmpl w:val="E736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2FCF5E39"/>
    <w:multiLevelType w:val="multilevel"/>
    <w:tmpl w:val="D6B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0450390"/>
    <w:multiLevelType w:val="hybridMultilevel"/>
    <w:tmpl w:val="B8AAC302"/>
    <w:lvl w:ilvl="0" w:tplc="DB84F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4416233"/>
    <w:multiLevelType w:val="hybridMultilevel"/>
    <w:tmpl w:val="27924E08"/>
    <w:name w:val="WW8Num1524"/>
    <w:lvl w:ilvl="0" w:tplc="181E86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4317A0"/>
    <w:multiLevelType w:val="multilevel"/>
    <w:tmpl w:val="365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DC85783"/>
    <w:multiLevelType w:val="multilevel"/>
    <w:tmpl w:val="2AD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F3818F4"/>
    <w:multiLevelType w:val="multilevel"/>
    <w:tmpl w:val="19622440"/>
    <w:lvl w:ilvl="0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500"/>
        </w:tabs>
        <w:ind w:left="6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40"/>
        </w:tabs>
        <w:ind w:left="7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80"/>
        </w:tabs>
        <w:ind w:left="93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48510BE2"/>
    <w:multiLevelType w:val="multilevel"/>
    <w:tmpl w:val="335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48EE03C5"/>
    <w:multiLevelType w:val="multilevel"/>
    <w:tmpl w:val="77E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C023DB3"/>
    <w:multiLevelType w:val="multilevel"/>
    <w:tmpl w:val="85B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ED763B2"/>
    <w:multiLevelType w:val="multilevel"/>
    <w:tmpl w:val="CC4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56571560"/>
    <w:multiLevelType w:val="multilevel"/>
    <w:tmpl w:val="78A2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57966AE1"/>
    <w:multiLevelType w:val="hybridMultilevel"/>
    <w:tmpl w:val="CFE2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C3317B"/>
    <w:multiLevelType w:val="multilevel"/>
    <w:tmpl w:val="F110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FD653BE"/>
    <w:multiLevelType w:val="multilevel"/>
    <w:tmpl w:val="F16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64C81C27"/>
    <w:multiLevelType w:val="multilevel"/>
    <w:tmpl w:val="5BE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2" w15:restartNumberingAfterBreak="0">
    <w:nsid w:val="728A5A4F"/>
    <w:multiLevelType w:val="multilevel"/>
    <w:tmpl w:val="8C4A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39728EA"/>
    <w:multiLevelType w:val="multilevel"/>
    <w:tmpl w:val="C6A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7635683"/>
    <w:multiLevelType w:val="multilevel"/>
    <w:tmpl w:val="5CC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81A617D"/>
    <w:multiLevelType w:val="hybridMultilevel"/>
    <w:tmpl w:val="999EAEF2"/>
    <w:lvl w:ilvl="0" w:tplc="0000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EC708F"/>
    <w:multiLevelType w:val="multilevel"/>
    <w:tmpl w:val="D53C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C9114DA"/>
    <w:multiLevelType w:val="multilevel"/>
    <w:tmpl w:val="292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512888"/>
    <w:multiLevelType w:val="hybridMultilevel"/>
    <w:tmpl w:val="59BC1C46"/>
    <w:lvl w:ilvl="0" w:tplc="B6DC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5"/>
  </w:num>
  <w:num w:numId="5">
    <w:abstractNumId w:val="37"/>
  </w:num>
  <w:num w:numId="6">
    <w:abstractNumId w:val="77"/>
  </w:num>
  <w:num w:numId="7">
    <w:abstractNumId w:val="67"/>
  </w:num>
  <w:num w:numId="8">
    <w:abstractNumId w:val="54"/>
  </w:num>
  <w:num w:numId="9">
    <w:abstractNumId w:val="81"/>
  </w:num>
  <w:num w:numId="10">
    <w:abstractNumId w:val="58"/>
  </w:num>
  <w:num w:numId="11">
    <w:abstractNumId w:val="89"/>
  </w:num>
  <w:num w:numId="12">
    <w:abstractNumId w:val="68"/>
  </w:num>
  <w:num w:numId="13">
    <w:abstractNumId w:val="8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56"/>
  </w:num>
  <w:num w:numId="18">
    <w:abstractNumId w:val="73"/>
  </w:num>
  <w:num w:numId="19">
    <w:abstractNumId w:val="80"/>
  </w:num>
  <w:num w:numId="20">
    <w:abstractNumId w:val="84"/>
  </w:num>
  <w:num w:numId="21">
    <w:abstractNumId w:val="74"/>
  </w:num>
  <w:num w:numId="22">
    <w:abstractNumId w:val="83"/>
  </w:num>
  <w:num w:numId="23">
    <w:abstractNumId w:val="72"/>
  </w:num>
  <w:num w:numId="24">
    <w:abstractNumId w:val="78"/>
  </w:num>
  <w:num w:numId="25">
    <w:abstractNumId w:val="69"/>
  </w:num>
  <w:num w:numId="26">
    <w:abstractNumId w:val="64"/>
  </w:num>
  <w:num w:numId="27">
    <w:abstractNumId w:val="60"/>
  </w:num>
  <w:num w:numId="28">
    <w:abstractNumId w:val="76"/>
  </w:num>
  <w:num w:numId="29">
    <w:abstractNumId w:val="63"/>
  </w:num>
  <w:num w:numId="30">
    <w:abstractNumId w:val="57"/>
  </w:num>
  <w:num w:numId="31">
    <w:abstractNumId w:val="61"/>
  </w:num>
  <w:num w:numId="32">
    <w:abstractNumId w:val="70"/>
  </w:num>
  <w:num w:numId="33">
    <w:abstractNumId w:val="59"/>
  </w:num>
  <w:num w:numId="34">
    <w:abstractNumId w:val="65"/>
  </w:num>
  <w:num w:numId="35">
    <w:abstractNumId w:val="53"/>
  </w:num>
  <w:num w:numId="36">
    <w:abstractNumId w:val="86"/>
  </w:num>
  <w:num w:numId="37">
    <w:abstractNumId w:val="87"/>
  </w:num>
  <w:num w:numId="38">
    <w:abstractNumId w:val="71"/>
  </w:num>
  <w:num w:numId="39">
    <w:abstractNumId w:val="66"/>
  </w:num>
  <w:num w:numId="40">
    <w:abstractNumId w:val="82"/>
  </w:num>
  <w:num w:numId="41">
    <w:abstractNumId w:val="75"/>
  </w:num>
  <w:num w:numId="42">
    <w:abstractNumId w:val="7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F3"/>
    <w:rsid w:val="0000063D"/>
    <w:rsid w:val="000106AE"/>
    <w:rsid w:val="00087E0B"/>
    <w:rsid w:val="000955DF"/>
    <w:rsid w:val="000B6B0A"/>
    <w:rsid w:val="000C6838"/>
    <w:rsid w:val="000E30A0"/>
    <w:rsid w:val="000F5D96"/>
    <w:rsid w:val="00167F1C"/>
    <w:rsid w:val="00181E7D"/>
    <w:rsid w:val="00197848"/>
    <w:rsid w:val="001C5C55"/>
    <w:rsid w:val="001E0617"/>
    <w:rsid w:val="001E77D0"/>
    <w:rsid w:val="001F0EBF"/>
    <w:rsid w:val="0022512A"/>
    <w:rsid w:val="002302E3"/>
    <w:rsid w:val="00232F6F"/>
    <w:rsid w:val="00272903"/>
    <w:rsid w:val="00292174"/>
    <w:rsid w:val="00293D07"/>
    <w:rsid w:val="002A5B9E"/>
    <w:rsid w:val="002B0C16"/>
    <w:rsid w:val="002C3DA5"/>
    <w:rsid w:val="002D4487"/>
    <w:rsid w:val="002D78B1"/>
    <w:rsid w:val="002D7CAD"/>
    <w:rsid w:val="003454BC"/>
    <w:rsid w:val="003537E7"/>
    <w:rsid w:val="00361551"/>
    <w:rsid w:val="0037046C"/>
    <w:rsid w:val="00372BD5"/>
    <w:rsid w:val="00377D2C"/>
    <w:rsid w:val="00396088"/>
    <w:rsid w:val="003B326F"/>
    <w:rsid w:val="003B4359"/>
    <w:rsid w:val="003C33EE"/>
    <w:rsid w:val="003D7308"/>
    <w:rsid w:val="003E502B"/>
    <w:rsid w:val="0041186A"/>
    <w:rsid w:val="004A045D"/>
    <w:rsid w:val="004B56F3"/>
    <w:rsid w:val="004C6C93"/>
    <w:rsid w:val="00532C4A"/>
    <w:rsid w:val="00533147"/>
    <w:rsid w:val="00546EC0"/>
    <w:rsid w:val="00571304"/>
    <w:rsid w:val="005F10E5"/>
    <w:rsid w:val="006032D9"/>
    <w:rsid w:val="0062339C"/>
    <w:rsid w:val="006426E1"/>
    <w:rsid w:val="00651367"/>
    <w:rsid w:val="006516CD"/>
    <w:rsid w:val="006658AA"/>
    <w:rsid w:val="006A25A1"/>
    <w:rsid w:val="006A3925"/>
    <w:rsid w:val="006F4BE0"/>
    <w:rsid w:val="00710B66"/>
    <w:rsid w:val="00723AF1"/>
    <w:rsid w:val="00763059"/>
    <w:rsid w:val="007709EF"/>
    <w:rsid w:val="007834C9"/>
    <w:rsid w:val="007A08C5"/>
    <w:rsid w:val="007B3780"/>
    <w:rsid w:val="007D666D"/>
    <w:rsid w:val="008035BD"/>
    <w:rsid w:val="00833A2F"/>
    <w:rsid w:val="00835523"/>
    <w:rsid w:val="008A4770"/>
    <w:rsid w:val="008B4574"/>
    <w:rsid w:val="008C10ED"/>
    <w:rsid w:val="008C2CF9"/>
    <w:rsid w:val="008C68FA"/>
    <w:rsid w:val="008D2B4D"/>
    <w:rsid w:val="008E0DAD"/>
    <w:rsid w:val="00900467"/>
    <w:rsid w:val="00947D3B"/>
    <w:rsid w:val="00994FF5"/>
    <w:rsid w:val="009A59CA"/>
    <w:rsid w:val="009C6A23"/>
    <w:rsid w:val="009F6E97"/>
    <w:rsid w:val="00AA2B6C"/>
    <w:rsid w:val="00AD4008"/>
    <w:rsid w:val="00B43143"/>
    <w:rsid w:val="00B456E4"/>
    <w:rsid w:val="00B75E52"/>
    <w:rsid w:val="00B77B3E"/>
    <w:rsid w:val="00BB4804"/>
    <w:rsid w:val="00BD3C2B"/>
    <w:rsid w:val="00BE5B5D"/>
    <w:rsid w:val="00C2125B"/>
    <w:rsid w:val="00C229A9"/>
    <w:rsid w:val="00C23E69"/>
    <w:rsid w:val="00C43B2B"/>
    <w:rsid w:val="00C462A1"/>
    <w:rsid w:val="00C53CA2"/>
    <w:rsid w:val="00CB2EDA"/>
    <w:rsid w:val="00D12455"/>
    <w:rsid w:val="00D565A7"/>
    <w:rsid w:val="00D7748F"/>
    <w:rsid w:val="00DD0936"/>
    <w:rsid w:val="00DD6CD8"/>
    <w:rsid w:val="00E15D0A"/>
    <w:rsid w:val="00E26DE5"/>
    <w:rsid w:val="00E37EDC"/>
    <w:rsid w:val="00E443F2"/>
    <w:rsid w:val="00E50F8B"/>
    <w:rsid w:val="00E76DF0"/>
    <w:rsid w:val="00E90001"/>
    <w:rsid w:val="00EE0E6E"/>
    <w:rsid w:val="00F13ED2"/>
    <w:rsid w:val="00F2182B"/>
    <w:rsid w:val="00F34ADB"/>
    <w:rsid w:val="00F35945"/>
    <w:rsid w:val="00F6404F"/>
    <w:rsid w:val="00F740A8"/>
    <w:rsid w:val="00F814B4"/>
    <w:rsid w:val="00FA7D7D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F250"/>
  <w15:docId w15:val="{ACBC54E8-B617-420A-A457-8BDC78F3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56F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4B56F3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4B56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B56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6F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B5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B56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B56F3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4B56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B56F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4B5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B56F3"/>
    <w:pPr>
      <w:spacing w:before="280" w:after="119"/>
    </w:pPr>
  </w:style>
  <w:style w:type="character" w:styleId="Hipercze">
    <w:name w:val="Hyperlink"/>
    <w:rsid w:val="004B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A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15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WW8Num1z0">
    <w:name w:val="WW8Num1z0"/>
    <w:rsid w:val="008C68FA"/>
  </w:style>
  <w:style w:type="character" w:customStyle="1" w:styleId="WW8Num1z1">
    <w:name w:val="WW8Num1z1"/>
    <w:rsid w:val="008C68FA"/>
  </w:style>
  <w:style w:type="character" w:customStyle="1" w:styleId="WW8Num1z2">
    <w:name w:val="WW8Num1z2"/>
    <w:rsid w:val="008C68FA"/>
    <w:rPr>
      <w:b/>
      <w:sz w:val="22"/>
      <w:szCs w:val="22"/>
    </w:rPr>
  </w:style>
  <w:style w:type="character" w:customStyle="1" w:styleId="WW8Num1z3">
    <w:name w:val="WW8Num1z3"/>
    <w:rsid w:val="008C68FA"/>
  </w:style>
  <w:style w:type="character" w:customStyle="1" w:styleId="WW8Num1z4">
    <w:name w:val="WW8Num1z4"/>
    <w:rsid w:val="008C68FA"/>
  </w:style>
  <w:style w:type="character" w:customStyle="1" w:styleId="WW8Num1z5">
    <w:name w:val="WW8Num1z5"/>
    <w:rsid w:val="008C68FA"/>
  </w:style>
  <w:style w:type="character" w:customStyle="1" w:styleId="WW8Num1z6">
    <w:name w:val="WW8Num1z6"/>
    <w:rsid w:val="008C68FA"/>
  </w:style>
  <w:style w:type="character" w:customStyle="1" w:styleId="WW8Num1z7">
    <w:name w:val="WW8Num1z7"/>
    <w:rsid w:val="008C68FA"/>
  </w:style>
  <w:style w:type="character" w:customStyle="1" w:styleId="WW8Num1z8">
    <w:name w:val="WW8Num1z8"/>
    <w:rsid w:val="008C68FA"/>
  </w:style>
  <w:style w:type="character" w:customStyle="1" w:styleId="WW8Num2z0">
    <w:name w:val="WW8Num2z0"/>
    <w:rsid w:val="008C68FA"/>
    <w:rPr>
      <w:rFonts w:ascii="Symbol" w:hAnsi="Symbol" w:cs="Symbol" w:hint="default"/>
      <w:sz w:val="20"/>
    </w:rPr>
  </w:style>
  <w:style w:type="character" w:customStyle="1" w:styleId="WW8Num2z1">
    <w:name w:val="WW8Num2z1"/>
    <w:rsid w:val="008C68FA"/>
    <w:rPr>
      <w:rFonts w:hint="default"/>
    </w:rPr>
  </w:style>
  <w:style w:type="character" w:customStyle="1" w:styleId="WW8Num2z2">
    <w:name w:val="WW8Num2z2"/>
    <w:rsid w:val="008C68F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8C68FA"/>
  </w:style>
  <w:style w:type="character" w:customStyle="1" w:styleId="WW8Num2z4">
    <w:name w:val="WW8Num2z4"/>
    <w:rsid w:val="008C68FA"/>
  </w:style>
  <w:style w:type="character" w:customStyle="1" w:styleId="WW8Num2z5">
    <w:name w:val="WW8Num2z5"/>
    <w:rsid w:val="008C68FA"/>
  </w:style>
  <w:style w:type="character" w:customStyle="1" w:styleId="WW8Num2z6">
    <w:name w:val="WW8Num2z6"/>
    <w:rsid w:val="008C68FA"/>
  </w:style>
  <w:style w:type="character" w:customStyle="1" w:styleId="WW8Num2z7">
    <w:name w:val="WW8Num2z7"/>
    <w:rsid w:val="008C68FA"/>
  </w:style>
  <w:style w:type="character" w:customStyle="1" w:styleId="WW8Num2z8">
    <w:name w:val="WW8Num2z8"/>
    <w:rsid w:val="008C68FA"/>
  </w:style>
  <w:style w:type="character" w:customStyle="1" w:styleId="WW8Num3z0">
    <w:name w:val="WW8Num3z0"/>
    <w:rsid w:val="008C68FA"/>
    <w:rPr>
      <w:rFonts w:ascii="Symbol" w:hAnsi="Symbol" w:cs="Symbol" w:hint="default"/>
      <w:sz w:val="20"/>
    </w:rPr>
  </w:style>
  <w:style w:type="character" w:customStyle="1" w:styleId="WW8Num3z1">
    <w:name w:val="WW8Num3z1"/>
    <w:rsid w:val="008C68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C68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C68FA"/>
    <w:rPr>
      <w:rFonts w:ascii="Symbol" w:hAnsi="Symbol" w:cs="Symbol" w:hint="default"/>
      <w:sz w:val="20"/>
    </w:rPr>
  </w:style>
  <w:style w:type="character" w:customStyle="1" w:styleId="WW8Num4z1">
    <w:name w:val="WW8Num4z1"/>
    <w:rsid w:val="008C68F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68F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68FA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8F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C68F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C68FA"/>
    <w:rPr>
      <w:rFonts w:ascii="Symbol" w:hAnsi="Symbol" w:cs="Symbol" w:hint="default"/>
      <w:sz w:val="20"/>
    </w:rPr>
  </w:style>
  <w:style w:type="character" w:customStyle="1" w:styleId="WW8Num6z1">
    <w:name w:val="WW8Num6z1"/>
    <w:rsid w:val="008C68F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C68F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C68FA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8C68F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C68F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C68FA"/>
    <w:rPr>
      <w:rFonts w:ascii="Symbol" w:hAnsi="Symbol" w:cs="Symbol" w:hint="default"/>
      <w:sz w:val="20"/>
    </w:rPr>
  </w:style>
  <w:style w:type="character" w:customStyle="1" w:styleId="WW8Num8z1">
    <w:name w:val="WW8Num8z1"/>
    <w:rsid w:val="008C68F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C68F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8C68FA"/>
    <w:rPr>
      <w:rFonts w:hint="default"/>
      <w:b/>
      <w:sz w:val="20"/>
      <w:szCs w:val="20"/>
    </w:rPr>
  </w:style>
  <w:style w:type="character" w:customStyle="1" w:styleId="WW8Num10z0">
    <w:name w:val="WW8Num10z0"/>
    <w:rsid w:val="008C68FA"/>
    <w:rPr>
      <w:rFonts w:ascii="Symbol" w:hAnsi="Symbol" w:cs="Symbol" w:hint="default"/>
      <w:sz w:val="20"/>
    </w:rPr>
  </w:style>
  <w:style w:type="character" w:customStyle="1" w:styleId="WW8Num10z1">
    <w:name w:val="WW8Num10z1"/>
    <w:rsid w:val="008C68F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C68F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C68FA"/>
    <w:rPr>
      <w:rFonts w:ascii="Symbol" w:hAnsi="Symbol" w:cs="Symbol" w:hint="default"/>
      <w:sz w:val="20"/>
    </w:rPr>
  </w:style>
  <w:style w:type="character" w:customStyle="1" w:styleId="WW8Num11z1">
    <w:name w:val="WW8Num11z1"/>
    <w:rsid w:val="008C68F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68F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68FA"/>
    <w:rPr>
      <w:rFonts w:hint="default"/>
      <w:b/>
      <w:sz w:val="22"/>
      <w:szCs w:val="22"/>
    </w:rPr>
  </w:style>
  <w:style w:type="character" w:customStyle="1" w:styleId="WW8Num12z2">
    <w:name w:val="WW8Num12z2"/>
    <w:rsid w:val="008C68FA"/>
  </w:style>
  <w:style w:type="character" w:customStyle="1" w:styleId="WW8Num12z3">
    <w:name w:val="WW8Num12z3"/>
    <w:rsid w:val="008C68FA"/>
  </w:style>
  <w:style w:type="character" w:customStyle="1" w:styleId="WW8Num12z4">
    <w:name w:val="WW8Num12z4"/>
    <w:rsid w:val="008C68FA"/>
  </w:style>
  <w:style w:type="character" w:customStyle="1" w:styleId="WW8Num12z5">
    <w:name w:val="WW8Num12z5"/>
    <w:rsid w:val="008C68FA"/>
  </w:style>
  <w:style w:type="character" w:customStyle="1" w:styleId="WW8Num12z6">
    <w:name w:val="WW8Num12z6"/>
    <w:rsid w:val="008C68FA"/>
  </w:style>
  <w:style w:type="character" w:customStyle="1" w:styleId="WW8Num12z7">
    <w:name w:val="WW8Num12z7"/>
    <w:rsid w:val="008C68FA"/>
  </w:style>
  <w:style w:type="character" w:customStyle="1" w:styleId="WW8Num12z8">
    <w:name w:val="WW8Num12z8"/>
    <w:rsid w:val="008C68FA"/>
  </w:style>
  <w:style w:type="character" w:customStyle="1" w:styleId="WW8Num13z0">
    <w:name w:val="WW8Num13z0"/>
    <w:rsid w:val="008C68FA"/>
    <w:rPr>
      <w:rFonts w:ascii="Symbol" w:hAnsi="Symbol" w:cs="Symbol" w:hint="default"/>
      <w:sz w:val="20"/>
    </w:rPr>
  </w:style>
  <w:style w:type="character" w:customStyle="1" w:styleId="WW8Num13z1">
    <w:name w:val="WW8Num13z1"/>
    <w:rsid w:val="008C68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8C68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C68F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8C68F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8C68F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8C68FA"/>
    <w:rPr>
      <w:rFonts w:ascii="Symbol" w:hAnsi="Symbol" w:cs="Symbol" w:hint="default"/>
      <w:sz w:val="20"/>
    </w:rPr>
  </w:style>
  <w:style w:type="character" w:customStyle="1" w:styleId="WW8Num15z1">
    <w:name w:val="WW8Num15z1"/>
    <w:rsid w:val="008C68F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C68F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C68FA"/>
    <w:rPr>
      <w:rFonts w:ascii="Symbol" w:hAnsi="Symbol" w:cs="Symbol" w:hint="default"/>
      <w:sz w:val="20"/>
    </w:rPr>
  </w:style>
  <w:style w:type="character" w:customStyle="1" w:styleId="WW8Num16z1">
    <w:name w:val="WW8Num16z1"/>
    <w:rsid w:val="008C68F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C68F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C68FA"/>
    <w:rPr>
      <w:rFonts w:ascii="Symbol" w:hAnsi="Symbol" w:cs="Symbol" w:hint="default"/>
      <w:sz w:val="20"/>
    </w:rPr>
  </w:style>
  <w:style w:type="character" w:customStyle="1" w:styleId="WW8Num17z1">
    <w:name w:val="WW8Num17z1"/>
    <w:rsid w:val="008C68F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C68F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C68FA"/>
    <w:rPr>
      <w:rFonts w:ascii="Symbol" w:hAnsi="Symbol" w:cs="Symbol" w:hint="default"/>
      <w:sz w:val="20"/>
    </w:rPr>
  </w:style>
  <w:style w:type="character" w:customStyle="1" w:styleId="WW8Num18z1">
    <w:name w:val="WW8Num18z1"/>
    <w:rsid w:val="008C68F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C68F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C68FA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8C68F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C68F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C68FA"/>
    <w:rPr>
      <w:rFonts w:ascii="Symbol" w:hAnsi="Symbol" w:cs="Symbol" w:hint="default"/>
      <w:sz w:val="20"/>
    </w:rPr>
  </w:style>
  <w:style w:type="character" w:customStyle="1" w:styleId="WW8Num20z1">
    <w:name w:val="WW8Num20z1"/>
    <w:rsid w:val="008C68F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C68F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C68FA"/>
    <w:rPr>
      <w:rFonts w:ascii="Symbol" w:hAnsi="Symbol" w:cs="Symbol" w:hint="default"/>
      <w:sz w:val="20"/>
    </w:rPr>
  </w:style>
  <w:style w:type="character" w:customStyle="1" w:styleId="WW8Num21z1">
    <w:name w:val="WW8Num21z1"/>
    <w:rsid w:val="008C68F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C68F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C68F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8C68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C68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C68FA"/>
    <w:rPr>
      <w:rFonts w:ascii="Symbol" w:hAnsi="Symbol" w:cs="Symbol" w:hint="default"/>
      <w:sz w:val="20"/>
    </w:rPr>
  </w:style>
  <w:style w:type="character" w:customStyle="1" w:styleId="WW8Num23z1">
    <w:name w:val="WW8Num23z1"/>
    <w:rsid w:val="008C68F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C68F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C68F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8C68FA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C68FA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C68FA"/>
    <w:rPr>
      <w:rFonts w:ascii="Symbol" w:hAnsi="Symbol" w:cs="Symbol" w:hint="default"/>
      <w:sz w:val="20"/>
    </w:rPr>
  </w:style>
  <w:style w:type="character" w:customStyle="1" w:styleId="WW8Num25z1">
    <w:name w:val="WW8Num25z1"/>
    <w:rsid w:val="008C68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C68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C68FA"/>
    <w:rPr>
      <w:rFonts w:ascii="Symbol" w:hAnsi="Symbol" w:cs="Symbol" w:hint="default"/>
      <w:sz w:val="20"/>
    </w:rPr>
  </w:style>
  <w:style w:type="character" w:customStyle="1" w:styleId="WW8Num26z1">
    <w:name w:val="WW8Num26z1"/>
    <w:rsid w:val="008C68F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C68F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C68FA"/>
    <w:rPr>
      <w:rFonts w:ascii="Symbol" w:hAnsi="Symbol" w:cs="Symbol" w:hint="default"/>
      <w:sz w:val="20"/>
    </w:rPr>
  </w:style>
  <w:style w:type="character" w:customStyle="1" w:styleId="WW8Num27z1">
    <w:name w:val="WW8Num27z1"/>
    <w:rsid w:val="008C68F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C68F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C68FA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8C68FA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C68FA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8C68FA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8C68FA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C68FA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8C68FA"/>
    <w:rPr>
      <w:rFonts w:ascii="Symbol" w:hAnsi="Symbol" w:cs="Symbol" w:hint="default"/>
      <w:sz w:val="20"/>
    </w:rPr>
  </w:style>
  <w:style w:type="character" w:customStyle="1" w:styleId="WW8Num30z1">
    <w:name w:val="WW8Num30z1"/>
    <w:rsid w:val="008C68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C68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8C68FA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8C68F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8C68F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8C68FA"/>
    <w:rPr>
      <w:rFonts w:ascii="Symbol" w:hAnsi="Symbol" w:cs="Symbol" w:hint="default"/>
      <w:sz w:val="20"/>
    </w:rPr>
  </w:style>
  <w:style w:type="character" w:customStyle="1" w:styleId="WW8Num32z1">
    <w:name w:val="WW8Num32z1"/>
    <w:rsid w:val="008C68FA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C68FA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C68FA"/>
    <w:rPr>
      <w:rFonts w:ascii="Symbol" w:hAnsi="Symbol" w:cs="Symbol" w:hint="default"/>
      <w:sz w:val="20"/>
    </w:rPr>
  </w:style>
  <w:style w:type="character" w:customStyle="1" w:styleId="WW8Num33z1">
    <w:name w:val="WW8Num33z1"/>
    <w:rsid w:val="008C68F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8C68FA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8C68FA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8C68F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C68FA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C68FA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8C68FA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C68FA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C68FA"/>
    <w:rPr>
      <w:rFonts w:ascii="Symbol" w:hAnsi="Symbol" w:cs="Symbol" w:hint="default"/>
      <w:sz w:val="20"/>
    </w:rPr>
  </w:style>
  <w:style w:type="character" w:customStyle="1" w:styleId="WW8Num36z1">
    <w:name w:val="WW8Num36z1"/>
    <w:rsid w:val="008C68F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C68FA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C68FA"/>
    <w:rPr>
      <w:rFonts w:ascii="Symbol" w:hAnsi="Symbol" w:cs="Symbol" w:hint="default"/>
      <w:sz w:val="20"/>
    </w:rPr>
  </w:style>
  <w:style w:type="character" w:customStyle="1" w:styleId="WW8Num37z1">
    <w:name w:val="WW8Num37z1"/>
    <w:rsid w:val="008C68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C68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C68FA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8C68FA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C68FA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C68FA"/>
    <w:rPr>
      <w:rFonts w:ascii="Symbol" w:hAnsi="Symbol" w:cs="Symbol" w:hint="default"/>
      <w:sz w:val="20"/>
    </w:rPr>
  </w:style>
  <w:style w:type="character" w:customStyle="1" w:styleId="WW8Num39z1">
    <w:name w:val="WW8Num39z1"/>
    <w:rsid w:val="008C68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8C68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8C68FA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8C68FA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8C68FA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8C68FA"/>
    <w:rPr>
      <w:rFonts w:ascii="Symbol" w:hAnsi="Symbol" w:cs="Symbol" w:hint="default"/>
      <w:sz w:val="20"/>
    </w:rPr>
  </w:style>
  <w:style w:type="character" w:customStyle="1" w:styleId="WW8Num41z1">
    <w:name w:val="WW8Num41z1"/>
    <w:rsid w:val="008C68FA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8C68FA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C68FA"/>
    <w:rPr>
      <w:rFonts w:ascii="Symbol" w:hAnsi="Symbol" w:cs="Symbol" w:hint="default"/>
      <w:sz w:val="20"/>
    </w:rPr>
  </w:style>
  <w:style w:type="character" w:customStyle="1" w:styleId="WW8Num42z1">
    <w:name w:val="WW8Num42z1"/>
    <w:rsid w:val="008C68FA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8C68FA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8C68FA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8C68F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8C68F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8C68FA"/>
    <w:rPr>
      <w:rFonts w:ascii="Symbol" w:hAnsi="Symbol" w:cs="Symbol" w:hint="default"/>
      <w:sz w:val="20"/>
    </w:rPr>
  </w:style>
  <w:style w:type="character" w:customStyle="1" w:styleId="WW8Num44z1">
    <w:name w:val="WW8Num44z1"/>
    <w:rsid w:val="008C68FA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8C68FA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8C68FA"/>
    <w:rPr>
      <w:rFonts w:ascii="Symbol" w:hAnsi="Symbol" w:cs="Symbol" w:hint="default"/>
      <w:sz w:val="20"/>
    </w:rPr>
  </w:style>
  <w:style w:type="character" w:customStyle="1" w:styleId="WW8Num45z1">
    <w:name w:val="WW8Num45z1"/>
    <w:rsid w:val="008C68FA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8C68FA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8C68FA"/>
    <w:rPr>
      <w:rFonts w:ascii="Symbol" w:hAnsi="Symbol" w:cs="Symbol" w:hint="default"/>
      <w:sz w:val="20"/>
    </w:rPr>
  </w:style>
  <w:style w:type="character" w:customStyle="1" w:styleId="WW8Num46z1">
    <w:name w:val="WW8Num46z1"/>
    <w:rsid w:val="008C68FA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8C68FA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8C68FA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8C68FA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8C68FA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8C68FA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8C68FA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8C68FA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8C68FA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8C68FA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8C68FA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8C68FA"/>
    <w:rPr>
      <w:rFonts w:ascii="Symbol" w:hAnsi="Symbol" w:cs="Symbol" w:hint="default"/>
      <w:sz w:val="20"/>
    </w:rPr>
  </w:style>
  <w:style w:type="character" w:customStyle="1" w:styleId="WW8Num50z1">
    <w:name w:val="WW8Num50z1"/>
    <w:rsid w:val="008C68FA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8C68FA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8C68FA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8C68FA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8C68FA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8C68FA"/>
    <w:rPr>
      <w:rFonts w:ascii="Symbol" w:hAnsi="Symbol" w:cs="Symbol" w:hint="default"/>
      <w:sz w:val="20"/>
    </w:rPr>
  </w:style>
  <w:style w:type="character" w:customStyle="1" w:styleId="WW8Num52z1">
    <w:name w:val="WW8Num52z1"/>
    <w:rsid w:val="008C68FA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8C68FA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8C68FA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8C68FA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8C68FA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8C68FA"/>
    <w:rPr>
      <w:rFonts w:ascii="Symbol" w:hAnsi="Symbol" w:cs="Symbol" w:hint="default"/>
      <w:sz w:val="20"/>
    </w:rPr>
  </w:style>
  <w:style w:type="character" w:customStyle="1" w:styleId="WW8Num54z1">
    <w:name w:val="WW8Num54z1"/>
    <w:rsid w:val="008C68FA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8C68FA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8C68FA"/>
    <w:rPr>
      <w:rFonts w:ascii="Symbol" w:hAnsi="Symbol" w:cs="Symbol" w:hint="default"/>
      <w:sz w:val="20"/>
    </w:rPr>
  </w:style>
  <w:style w:type="character" w:customStyle="1" w:styleId="WW8Num55z1">
    <w:name w:val="WW8Num55z1"/>
    <w:rsid w:val="008C68FA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8C68FA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8C68FA"/>
    <w:rPr>
      <w:rFonts w:ascii="Symbol" w:hAnsi="Symbol" w:cs="Symbol" w:hint="default"/>
      <w:sz w:val="20"/>
    </w:rPr>
  </w:style>
  <w:style w:type="character" w:customStyle="1" w:styleId="WW8Num56z1">
    <w:name w:val="WW8Num56z1"/>
    <w:rsid w:val="008C68FA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8C68FA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8C68FA"/>
    <w:rPr>
      <w:rFonts w:ascii="Symbol" w:hAnsi="Symbol" w:cs="Symbol" w:hint="default"/>
      <w:sz w:val="20"/>
    </w:rPr>
  </w:style>
  <w:style w:type="character" w:customStyle="1" w:styleId="WW8Num57z1">
    <w:name w:val="WW8Num57z1"/>
    <w:rsid w:val="008C68FA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8C68FA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8C68FA"/>
  </w:style>
  <w:style w:type="character" w:customStyle="1" w:styleId="WW8Num9z1">
    <w:name w:val="WW8Num9z1"/>
    <w:rsid w:val="008C68FA"/>
  </w:style>
  <w:style w:type="character" w:customStyle="1" w:styleId="WW8Num9z2">
    <w:name w:val="WW8Num9z2"/>
    <w:rsid w:val="008C68FA"/>
  </w:style>
  <w:style w:type="character" w:customStyle="1" w:styleId="WW8Num9z3">
    <w:name w:val="WW8Num9z3"/>
    <w:rsid w:val="008C68FA"/>
  </w:style>
  <w:style w:type="character" w:customStyle="1" w:styleId="WW8Num9z4">
    <w:name w:val="WW8Num9z4"/>
    <w:rsid w:val="008C68FA"/>
  </w:style>
  <w:style w:type="character" w:customStyle="1" w:styleId="WW8Num9z5">
    <w:name w:val="WW8Num9z5"/>
    <w:rsid w:val="008C68FA"/>
  </w:style>
  <w:style w:type="character" w:customStyle="1" w:styleId="WW8Num9z6">
    <w:name w:val="WW8Num9z6"/>
    <w:rsid w:val="008C68FA"/>
  </w:style>
  <w:style w:type="character" w:customStyle="1" w:styleId="WW8Num9z7">
    <w:name w:val="WW8Num9z7"/>
    <w:rsid w:val="008C68FA"/>
  </w:style>
  <w:style w:type="character" w:customStyle="1" w:styleId="WW8Num9z8">
    <w:name w:val="WW8Num9z8"/>
    <w:rsid w:val="008C68FA"/>
  </w:style>
  <w:style w:type="character" w:customStyle="1" w:styleId="WW8Num12z1">
    <w:name w:val="WW8Num12z1"/>
    <w:rsid w:val="008C68FA"/>
  </w:style>
  <w:style w:type="character" w:customStyle="1" w:styleId="WW8Num58z0">
    <w:name w:val="WW8Num58z0"/>
    <w:rsid w:val="008C68FA"/>
    <w:rPr>
      <w:rFonts w:ascii="Symbol" w:hAnsi="Symbol" w:cs="Symbol" w:hint="default"/>
      <w:sz w:val="20"/>
    </w:rPr>
  </w:style>
  <w:style w:type="character" w:customStyle="1" w:styleId="WW8Num58z1">
    <w:name w:val="WW8Num58z1"/>
    <w:rsid w:val="008C68FA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8C68FA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8C68FA"/>
    <w:rPr>
      <w:rFonts w:ascii="Symbol" w:hAnsi="Symbol" w:cs="Symbol" w:hint="default"/>
      <w:sz w:val="20"/>
    </w:rPr>
  </w:style>
  <w:style w:type="character" w:customStyle="1" w:styleId="WW8Num59z1">
    <w:name w:val="WW8Num59z1"/>
    <w:rsid w:val="008C68FA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8C68FA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8C68FA"/>
    <w:rPr>
      <w:rFonts w:ascii="Symbol" w:hAnsi="Symbol" w:cs="Symbol" w:hint="default"/>
      <w:sz w:val="20"/>
    </w:rPr>
  </w:style>
  <w:style w:type="character" w:customStyle="1" w:styleId="WW8Num60z1">
    <w:name w:val="WW8Num60z1"/>
    <w:rsid w:val="008C68FA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8C68FA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8C68FA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8C68FA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8C68FA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8C68FA"/>
  </w:style>
  <w:style w:type="character" w:customStyle="1" w:styleId="Domylnaczcionkaakapitu1">
    <w:name w:val="Domyślna czcionka akapitu1"/>
    <w:rsid w:val="008C68FA"/>
  </w:style>
  <w:style w:type="character" w:customStyle="1" w:styleId="ZnakZnak1">
    <w:name w:val="Znak Znak1"/>
    <w:rsid w:val="008C68FA"/>
    <w:rPr>
      <w:sz w:val="24"/>
      <w:szCs w:val="24"/>
    </w:rPr>
  </w:style>
  <w:style w:type="character" w:customStyle="1" w:styleId="ZnakZnak">
    <w:name w:val="Znak Znak"/>
    <w:rsid w:val="008C68FA"/>
    <w:rPr>
      <w:sz w:val="24"/>
      <w:szCs w:val="24"/>
    </w:rPr>
  </w:style>
  <w:style w:type="character" w:customStyle="1" w:styleId="Znakinumeracji">
    <w:name w:val="Znaki numeracji"/>
    <w:rsid w:val="008C68FA"/>
  </w:style>
  <w:style w:type="character" w:customStyle="1" w:styleId="Symbolewypunktowania">
    <w:name w:val="Symbole wypunktowania"/>
    <w:rsid w:val="008C68FA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8C68FA"/>
  </w:style>
  <w:style w:type="character" w:styleId="Pogrubienie">
    <w:name w:val="Strong"/>
    <w:qFormat/>
    <w:rsid w:val="008C68FA"/>
    <w:rPr>
      <w:b/>
      <w:bCs/>
    </w:rPr>
  </w:style>
  <w:style w:type="paragraph" w:customStyle="1" w:styleId="Nagwek3">
    <w:name w:val="Nagłówek3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8C68FA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8C68FA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8C68FA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C6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C68F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8C68F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D2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.zubrzyc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83BD-1349-4E96-A121-3A0A23BF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4194</Words>
  <Characters>25164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lczerwonka</cp:lastModifiedBy>
  <cp:revision>2</cp:revision>
  <cp:lastPrinted>2020-12-03T13:37:00Z</cp:lastPrinted>
  <dcterms:created xsi:type="dcterms:W3CDTF">2020-12-04T13:01:00Z</dcterms:created>
  <dcterms:modified xsi:type="dcterms:W3CDTF">2020-12-04T13:01:00Z</dcterms:modified>
</cp:coreProperties>
</file>